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3DF8A" w14:textId="77777777" w:rsidR="00113B84" w:rsidRPr="00C06496" w:rsidRDefault="00113B84" w:rsidP="00113B84">
      <w:pPr>
        <w:suppressAutoHyphens/>
        <w:jc w:val="center"/>
        <w:rPr>
          <w:rFonts w:eastAsia="Arial Unicode MS" w:cs="Arial"/>
          <w:b/>
          <w:kern w:val="1"/>
          <w:lang w:eastAsia="ar-SA"/>
        </w:rPr>
      </w:pPr>
      <w:r w:rsidRPr="00C06496">
        <w:rPr>
          <w:rFonts w:eastAsia="Arial Unicode MS" w:cs="Arial"/>
          <w:b/>
          <w:kern w:val="1"/>
          <w:lang w:val="ru-RU" w:eastAsia="ar-SA"/>
        </w:rPr>
        <w:t>ЈАВНО ПРЕДУЗЕЋЕ «ЕЛЕКТРОПРИВРЕДА СРБИЈЕ»</w:t>
      </w:r>
      <w:r w:rsidRPr="00C06496">
        <w:rPr>
          <w:rFonts w:eastAsia="Arial Unicode MS" w:cs="Arial"/>
          <w:b/>
          <w:kern w:val="1"/>
          <w:lang w:eastAsia="ar-SA"/>
        </w:rPr>
        <w:t xml:space="preserve"> БЕОГРАД</w:t>
      </w:r>
    </w:p>
    <w:p w14:paraId="33436968" w14:textId="77777777" w:rsidR="00210557" w:rsidRPr="00C06496" w:rsidRDefault="00AF3AF8" w:rsidP="00210557">
      <w:pPr>
        <w:jc w:val="center"/>
        <w:rPr>
          <w:rFonts w:cs="Arial"/>
          <w:b/>
        </w:rPr>
      </w:pPr>
      <w:r w:rsidRPr="00C06496">
        <w:rPr>
          <w:rFonts w:cs="Arial"/>
          <w:b/>
        </w:rPr>
        <w:t xml:space="preserve">ОГРАНАК </w:t>
      </w:r>
      <w:r w:rsidR="00690F1D" w:rsidRPr="00C06496">
        <w:rPr>
          <w:rFonts w:cs="Arial"/>
          <w:b/>
        </w:rPr>
        <w:t>ТЕ-КО КОСТОЛАЦ</w:t>
      </w:r>
    </w:p>
    <w:p w14:paraId="3C2F7E11" w14:textId="77777777" w:rsidR="00210557" w:rsidRPr="00C06496" w:rsidRDefault="00210557" w:rsidP="00210557">
      <w:pPr>
        <w:jc w:val="center"/>
        <w:rPr>
          <w:rFonts w:cs="Arial"/>
          <w:lang w:val="sr-Latn-CS"/>
        </w:rPr>
      </w:pPr>
    </w:p>
    <w:p w14:paraId="0504305D" w14:textId="77777777" w:rsidR="00210557" w:rsidRPr="00C06496" w:rsidRDefault="00210557" w:rsidP="00210557">
      <w:pPr>
        <w:jc w:val="center"/>
        <w:rPr>
          <w:rFonts w:cs="Arial"/>
          <w:lang w:val="ru-RU"/>
        </w:rPr>
      </w:pPr>
    </w:p>
    <w:p w14:paraId="0CC01FA1" w14:textId="77777777" w:rsidR="00210557" w:rsidRPr="00C06496" w:rsidRDefault="00B67C02" w:rsidP="00210557">
      <w:pPr>
        <w:jc w:val="center"/>
        <w:rPr>
          <w:rFonts w:cs="Arial"/>
          <w:lang w:val="sr-Latn-CS"/>
        </w:rPr>
      </w:pPr>
      <w:r w:rsidRPr="00C06496">
        <w:rPr>
          <w:rFonts w:cs="Arial"/>
          <w:noProof/>
          <w:lang w:val="sr-Latn-RS" w:eastAsia="sr-Latn-RS"/>
        </w:rPr>
        <w:drawing>
          <wp:inline distT="0" distB="0" distL="0" distR="0" wp14:anchorId="0BE9D791" wp14:editId="24FF8D8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18A0DAC" w14:textId="77777777" w:rsidR="00210557" w:rsidRPr="00C06496" w:rsidRDefault="00210557" w:rsidP="00210557">
      <w:pPr>
        <w:jc w:val="center"/>
        <w:rPr>
          <w:rFonts w:cs="Arial"/>
          <w:lang w:val="sr-Latn-CS"/>
        </w:rPr>
      </w:pPr>
    </w:p>
    <w:p w14:paraId="683B6370" w14:textId="77777777" w:rsidR="00210557" w:rsidRPr="00C06496" w:rsidRDefault="00210557" w:rsidP="00210557">
      <w:pPr>
        <w:jc w:val="center"/>
        <w:rPr>
          <w:rFonts w:cs="Arial"/>
          <w:b/>
          <w:lang w:val="sr-Latn-CS"/>
        </w:rPr>
      </w:pPr>
    </w:p>
    <w:p w14:paraId="4962A55D" w14:textId="77777777" w:rsidR="00210557" w:rsidRPr="00C06496" w:rsidRDefault="00210557" w:rsidP="00874F5B">
      <w:pPr>
        <w:jc w:val="center"/>
        <w:rPr>
          <w:rFonts w:cs="Arial"/>
          <w:b/>
          <w:lang w:val="ru-RU"/>
        </w:rPr>
      </w:pPr>
      <w:bookmarkStart w:id="0" w:name="_Toc441215596"/>
      <w:bookmarkStart w:id="1" w:name="_Toc441651535"/>
      <w:bookmarkStart w:id="2" w:name="_Toc442559872"/>
      <w:r w:rsidRPr="00C06496">
        <w:rPr>
          <w:rFonts w:cs="Arial"/>
          <w:b/>
          <w:lang w:val="ru-RU"/>
        </w:rPr>
        <w:t>КОНКУРСНА ДОКУМЕНТАЦИЈА</w:t>
      </w:r>
      <w:bookmarkEnd w:id="0"/>
      <w:bookmarkEnd w:id="1"/>
      <w:bookmarkEnd w:id="2"/>
    </w:p>
    <w:p w14:paraId="686ECD47" w14:textId="77777777" w:rsidR="00210557" w:rsidRPr="00C06496" w:rsidRDefault="00D516F7" w:rsidP="00210557">
      <w:pPr>
        <w:jc w:val="center"/>
        <w:rPr>
          <w:rFonts w:cs="Arial"/>
          <w:lang w:val="sr-Cyrl-CS"/>
        </w:rPr>
      </w:pPr>
      <w:r w:rsidRPr="00C06496">
        <w:rPr>
          <w:rFonts w:cs="Arial"/>
          <w:lang w:val="sr-Cyrl-CS"/>
        </w:rPr>
        <w:t xml:space="preserve">за подношење понуда </w:t>
      </w:r>
      <w:r w:rsidR="00210557" w:rsidRPr="00C06496">
        <w:rPr>
          <w:rFonts w:cs="Arial"/>
          <w:lang w:val="ru-RU"/>
        </w:rPr>
        <w:t xml:space="preserve">у </w:t>
      </w:r>
      <w:r w:rsidR="00D34466" w:rsidRPr="00C06496">
        <w:rPr>
          <w:rFonts w:cs="Arial"/>
        </w:rPr>
        <w:t xml:space="preserve">oтвореном </w:t>
      </w:r>
      <w:r w:rsidR="001C0F2C" w:rsidRPr="00C06496">
        <w:rPr>
          <w:rFonts w:cs="Arial"/>
          <w:lang w:val="ru-RU"/>
        </w:rPr>
        <w:t>поступк</w:t>
      </w:r>
      <w:r w:rsidR="001C0F2C" w:rsidRPr="00C06496">
        <w:rPr>
          <w:rFonts w:cs="Arial"/>
          <w:lang w:val="sr-Cyrl-CS"/>
        </w:rPr>
        <w:t>у</w:t>
      </w:r>
    </w:p>
    <w:p w14:paraId="7DC61D97" w14:textId="0AFA6481" w:rsidR="00210557" w:rsidRPr="00C06496" w:rsidRDefault="00210557" w:rsidP="00874F5B">
      <w:pPr>
        <w:jc w:val="center"/>
        <w:rPr>
          <w:rFonts w:cs="Arial"/>
        </w:rPr>
      </w:pPr>
      <w:bookmarkStart w:id="3" w:name="_Toc441215597"/>
      <w:bookmarkStart w:id="4" w:name="_Toc441651536"/>
      <w:bookmarkStart w:id="5" w:name="_Toc442559873"/>
      <w:r w:rsidRPr="00C06496">
        <w:rPr>
          <w:rFonts w:cs="Arial"/>
          <w:lang w:val="ru-RU"/>
        </w:rPr>
        <w:t>за јавну набавку добара бр</w:t>
      </w:r>
      <w:bookmarkEnd w:id="3"/>
      <w:bookmarkEnd w:id="4"/>
      <w:bookmarkEnd w:id="5"/>
      <w:r w:rsidR="00113B84" w:rsidRPr="00C06496">
        <w:rPr>
          <w:rFonts w:cs="Arial"/>
          <w:lang w:val="ru-RU"/>
        </w:rPr>
        <w:t>.</w:t>
      </w:r>
      <w:r w:rsidR="00A81CD6">
        <w:rPr>
          <w:rFonts w:cs="Arial"/>
          <w:lang w:val="sr-Latn-RS"/>
        </w:rPr>
        <w:t xml:space="preserve"> </w:t>
      </w:r>
      <w:r w:rsidR="003C56D2">
        <w:rPr>
          <w:rFonts w:cs="Arial"/>
        </w:rPr>
        <w:t>ЈН/3100/0575/2019</w:t>
      </w:r>
    </w:p>
    <w:p w14:paraId="346A3346" w14:textId="77777777" w:rsidR="00210557" w:rsidRPr="00C06496" w:rsidRDefault="00210557" w:rsidP="00874F5B">
      <w:pPr>
        <w:rPr>
          <w:rFonts w:cs="Arial"/>
          <w:lang w:val="ru-RU"/>
        </w:rPr>
      </w:pPr>
    </w:p>
    <w:p w14:paraId="693DE35D" w14:textId="77777777" w:rsidR="00210557" w:rsidRPr="00C06496" w:rsidRDefault="00210557" w:rsidP="00210557">
      <w:pPr>
        <w:jc w:val="center"/>
        <w:rPr>
          <w:rFonts w:cs="Arial"/>
          <w:lang w:val="ru-RU"/>
        </w:rPr>
      </w:pPr>
    </w:p>
    <w:p w14:paraId="064845F3" w14:textId="4FDB392B" w:rsidR="00210557" w:rsidRPr="00C06496" w:rsidRDefault="003C56D2" w:rsidP="00210557">
      <w:pPr>
        <w:pStyle w:val="Title"/>
        <w:spacing w:before="0"/>
        <w:rPr>
          <w:rFonts w:cs="Arial"/>
          <w:i/>
          <w:sz w:val="22"/>
          <w:szCs w:val="22"/>
        </w:rPr>
      </w:pPr>
      <w:r>
        <w:rPr>
          <w:rFonts w:cs="Arial"/>
          <w:sz w:val="22"/>
          <w:szCs w:val="22"/>
        </w:rPr>
        <w:t>ЧЕКИЋ ДРОБИЛИЦЕ</w:t>
      </w:r>
    </w:p>
    <w:p w14:paraId="1DB0229E" w14:textId="77777777" w:rsidR="00210557" w:rsidRPr="00C06496" w:rsidRDefault="00210557" w:rsidP="00210557">
      <w:pPr>
        <w:pStyle w:val="Title"/>
        <w:spacing w:before="0"/>
        <w:rPr>
          <w:rFonts w:cs="Arial"/>
          <w:sz w:val="22"/>
          <w:szCs w:val="22"/>
        </w:rPr>
      </w:pPr>
    </w:p>
    <w:p w14:paraId="092CC8BD" w14:textId="77777777" w:rsidR="00210557" w:rsidRPr="00C06496" w:rsidRDefault="00210557" w:rsidP="00210557">
      <w:pPr>
        <w:pStyle w:val="Title"/>
        <w:spacing w:before="0"/>
        <w:rPr>
          <w:rFonts w:cs="Arial"/>
          <w:b w:val="0"/>
          <w:sz w:val="22"/>
          <w:szCs w:val="22"/>
        </w:rPr>
      </w:pPr>
    </w:p>
    <w:p w14:paraId="161DBD20" w14:textId="77777777" w:rsidR="009642F1" w:rsidRPr="00C06496" w:rsidRDefault="009642F1" w:rsidP="009642F1">
      <w:pPr>
        <w:rPr>
          <w:rFonts w:eastAsia="Arial Unicode MS" w:cs="Arial"/>
          <w:b/>
          <w:kern w:val="2"/>
          <w:lang w:val="ru-RU"/>
        </w:rPr>
      </w:pPr>
      <w:r w:rsidRPr="00C06496">
        <w:rPr>
          <w:rFonts w:eastAsia="Arial Unicode MS" w:cs="Arial"/>
          <w:b/>
          <w:kern w:val="2"/>
          <w:lang w:val="ru-RU"/>
        </w:rPr>
        <w:t xml:space="preserve">                                                                                    К О М И С И Ј А</w:t>
      </w:r>
    </w:p>
    <w:p w14:paraId="0DED2C86" w14:textId="4C119605" w:rsidR="009642F1" w:rsidRPr="00C06496" w:rsidRDefault="009642F1" w:rsidP="009642F1">
      <w:pPr>
        <w:rPr>
          <w:rFonts w:eastAsia="Arial Unicode MS" w:cs="Arial"/>
          <w:kern w:val="2"/>
        </w:rPr>
      </w:pPr>
      <w:r w:rsidRPr="00C06496">
        <w:rPr>
          <w:rFonts w:eastAsia="Arial Unicode MS" w:cs="Arial"/>
          <w:kern w:val="2"/>
          <w:lang w:val="ru-RU"/>
        </w:rPr>
        <w:t xml:space="preserve">                                                                      за спровођење ЈН</w:t>
      </w:r>
      <w:r w:rsidR="00690F1D" w:rsidRPr="00C06496">
        <w:rPr>
          <w:rFonts w:eastAsia="Arial Unicode MS" w:cs="Arial"/>
          <w:kern w:val="2"/>
        </w:rPr>
        <w:t xml:space="preserve"> </w:t>
      </w:r>
      <w:r w:rsidR="003C56D2">
        <w:rPr>
          <w:rFonts w:eastAsia="Arial Unicode MS" w:cs="Arial"/>
          <w:kern w:val="2"/>
        </w:rPr>
        <w:t>ЈН/3100/0575/2019</w:t>
      </w:r>
    </w:p>
    <w:p w14:paraId="5ED1D77C" w14:textId="25894790" w:rsidR="009642F1" w:rsidRPr="0058162E" w:rsidRDefault="009642F1" w:rsidP="009642F1">
      <w:pPr>
        <w:rPr>
          <w:rFonts w:eastAsia="Arial Unicode MS" w:cs="Arial"/>
          <w:kern w:val="2"/>
          <w:lang w:val="sr-Cyrl-RS"/>
        </w:rPr>
      </w:pPr>
      <w:r w:rsidRPr="00C06496">
        <w:rPr>
          <w:rFonts w:eastAsia="Arial Unicode MS" w:cs="Arial"/>
          <w:kern w:val="2"/>
          <w:lang w:val="ru-RU"/>
        </w:rPr>
        <w:t xml:space="preserve">         </w:t>
      </w:r>
      <w:r w:rsidR="0058162E">
        <w:rPr>
          <w:rFonts w:eastAsia="Arial Unicode MS" w:cs="Arial"/>
          <w:kern w:val="2"/>
          <w:lang w:val="ru-RU"/>
        </w:rPr>
        <w:t xml:space="preserve">        </w:t>
      </w:r>
      <w:r w:rsidRPr="00C06496">
        <w:rPr>
          <w:rFonts w:eastAsia="Arial Unicode MS" w:cs="Arial"/>
          <w:kern w:val="2"/>
          <w:lang w:val="ru-RU"/>
        </w:rPr>
        <w:t xml:space="preserve">    </w:t>
      </w:r>
      <w:r w:rsidR="003C56D2">
        <w:rPr>
          <w:rFonts w:eastAsia="Arial Unicode MS" w:cs="Arial"/>
          <w:kern w:val="2"/>
          <w:lang w:val="ru-RU"/>
        </w:rPr>
        <w:t xml:space="preserve">          формирана Решењем бр.</w:t>
      </w:r>
      <w:r w:rsidR="003C56D2">
        <w:rPr>
          <w:rFonts w:eastAsia="Arial Unicode MS" w:cs="Arial"/>
          <w:kern w:val="2"/>
          <w:lang w:val="sr-Latn-RS"/>
        </w:rPr>
        <w:t xml:space="preserve"> </w:t>
      </w:r>
      <w:r w:rsidR="003C56D2">
        <w:rPr>
          <w:rFonts w:eastAsia="Arial Unicode MS" w:cs="Arial"/>
          <w:kern w:val="2"/>
          <w:lang w:val="sr-Cyrl-RS"/>
        </w:rPr>
        <w:t>Е.05.</w:t>
      </w:r>
      <w:r w:rsidR="0058162E">
        <w:rPr>
          <w:rFonts w:eastAsia="Arial Unicode MS" w:cs="Arial"/>
          <w:kern w:val="2"/>
          <w:lang w:val="sr-Cyrl-RS"/>
        </w:rPr>
        <w:t xml:space="preserve">01. – </w:t>
      </w:r>
      <w:r w:rsidR="009A01B1">
        <w:rPr>
          <w:rFonts w:eastAsia="Arial Unicode MS" w:cs="Arial"/>
          <w:kern w:val="2"/>
          <w:lang w:val="sr-Latn-RS"/>
        </w:rPr>
        <w:t>483337</w:t>
      </w:r>
      <w:r w:rsidR="003C56D2">
        <w:rPr>
          <w:rFonts w:eastAsia="Arial Unicode MS" w:cs="Arial"/>
          <w:kern w:val="2"/>
          <w:lang w:val="sr-Cyrl-RS"/>
        </w:rPr>
        <w:t xml:space="preserve">/3-19 од дана </w:t>
      </w:r>
      <w:r w:rsidR="009A01B1">
        <w:rPr>
          <w:rFonts w:eastAsia="Arial Unicode MS" w:cs="Arial"/>
          <w:kern w:val="2"/>
          <w:lang w:val="sr-Latn-RS"/>
        </w:rPr>
        <w:t>04</w:t>
      </w:r>
      <w:r w:rsidR="009A01B1">
        <w:rPr>
          <w:rFonts w:eastAsia="Arial Unicode MS" w:cs="Arial"/>
          <w:kern w:val="2"/>
          <w:lang w:val="sr-Cyrl-RS"/>
        </w:rPr>
        <w:t>.10</w:t>
      </w:r>
      <w:r w:rsidR="0058162E">
        <w:rPr>
          <w:rFonts w:eastAsia="Arial Unicode MS" w:cs="Arial"/>
          <w:kern w:val="2"/>
          <w:lang w:val="sr-Cyrl-RS"/>
        </w:rPr>
        <w:t>.2019.</w:t>
      </w:r>
    </w:p>
    <w:p w14:paraId="3344A2D7" w14:textId="77777777" w:rsidR="009642F1" w:rsidRPr="00C06496" w:rsidRDefault="009642F1" w:rsidP="009642F1">
      <w:pPr>
        <w:pStyle w:val="Title"/>
        <w:spacing w:before="0"/>
        <w:rPr>
          <w:rFonts w:cs="Arial"/>
          <w:b w:val="0"/>
          <w:sz w:val="22"/>
          <w:szCs w:val="22"/>
        </w:rPr>
      </w:pPr>
    </w:p>
    <w:p w14:paraId="6B27D012" w14:textId="77777777" w:rsidR="009642F1" w:rsidRPr="00C06496" w:rsidRDefault="009642F1" w:rsidP="009642F1">
      <w:pPr>
        <w:pStyle w:val="Title"/>
        <w:tabs>
          <w:tab w:val="left" w:pos="7035"/>
        </w:tabs>
        <w:spacing w:before="0"/>
        <w:jc w:val="left"/>
        <w:rPr>
          <w:rFonts w:cs="Arial"/>
          <w:b w:val="0"/>
          <w:sz w:val="22"/>
          <w:szCs w:val="22"/>
        </w:rPr>
      </w:pPr>
      <w:r w:rsidRPr="00C06496">
        <w:rPr>
          <w:rFonts w:cs="Arial"/>
          <w:b w:val="0"/>
          <w:sz w:val="22"/>
          <w:szCs w:val="22"/>
        </w:rPr>
        <w:t xml:space="preserve">                           </w:t>
      </w:r>
      <w:r w:rsidR="00113B84" w:rsidRPr="00C06496">
        <w:rPr>
          <w:rFonts w:cs="Arial"/>
          <w:b w:val="0"/>
          <w:sz w:val="22"/>
          <w:szCs w:val="22"/>
        </w:rPr>
        <w:t xml:space="preserve">                                         </w:t>
      </w:r>
      <w:r w:rsidR="007731DD">
        <w:rPr>
          <w:rFonts w:cs="Arial"/>
          <w:b w:val="0"/>
          <w:sz w:val="22"/>
          <w:szCs w:val="22"/>
          <w:lang w:val="sr-Latn-CS"/>
        </w:rPr>
        <w:t xml:space="preserve">      </w:t>
      </w:r>
      <w:r w:rsidRPr="00C06496">
        <w:rPr>
          <w:rFonts w:cs="Arial"/>
          <w:b w:val="0"/>
          <w:sz w:val="22"/>
          <w:szCs w:val="22"/>
        </w:rPr>
        <w:t>____________________________</w:t>
      </w:r>
    </w:p>
    <w:p w14:paraId="716624B1" w14:textId="77777777" w:rsidR="00210557" w:rsidRPr="00C06496" w:rsidRDefault="00113B84" w:rsidP="00210557">
      <w:pPr>
        <w:pStyle w:val="Title"/>
        <w:spacing w:before="0"/>
        <w:rPr>
          <w:rFonts w:cs="Arial"/>
          <w:b w:val="0"/>
          <w:sz w:val="22"/>
          <w:szCs w:val="22"/>
        </w:rPr>
      </w:pPr>
      <w:r w:rsidRPr="00C06496">
        <w:rPr>
          <w:rFonts w:cs="Arial"/>
          <w:i/>
          <w:sz w:val="22"/>
          <w:szCs w:val="22"/>
        </w:rPr>
        <w:t xml:space="preserve">                                                      (потпис члана Комисије)</w:t>
      </w:r>
    </w:p>
    <w:p w14:paraId="769A98B4" w14:textId="77777777" w:rsidR="00210557" w:rsidRPr="00C06496" w:rsidRDefault="00210557" w:rsidP="00210557">
      <w:pPr>
        <w:pStyle w:val="Title"/>
        <w:spacing w:before="0"/>
        <w:rPr>
          <w:rFonts w:cs="Arial"/>
          <w:b w:val="0"/>
          <w:sz w:val="22"/>
          <w:szCs w:val="22"/>
        </w:rPr>
      </w:pPr>
    </w:p>
    <w:p w14:paraId="23E11BB7" w14:textId="77777777" w:rsidR="00150FCE" w:rsidRPr="00C06496" w:rsidRDefault="00150FCE" w:rsidP="000C50A0">
      <w:pPr>
        <w:pStyle w:val="BodyText"/>
        <w:spacing w:before="0"/>
        <w:jc w:val="center"/>
        <w:rPr>
          <w:rFonts w:cs="Arial"/>
          <w:sz w:val="22"/>
          <w:szCs w:val="22"/>
          <w:lang w:val="ru-RU"/>
        </w:rPr>
      </w:pPr>
    </w:p>
    <w:p w14:paraId="0DF10BBB" w14:textId="77777777" w:rsidR="00150FCE" w:rsidRPr="00C06496" w:rsidRDefault="00150FCE" w:rsidP="000C50A0">
      <w:pPr>
        <w:pStyle w:val="BodyText"/>
        <w:spacing w:before="0"/>
        <w:jc w:val="center"/>
        <w:rPr>
          <w:rFonts w:cs="Arial"/>
          <w:sz w:val="22"/>
          <w:szCs w:val="22"/>
          <w:lang w:val="ru-RU"/>
        </w:rPr>
      </w:pPr>
    </w:p>
    <w:p w14:paraId="735BCD03" w14:textId="77777777" w:rsidR="00150FCE" w:rsidRPr="00C06496" w:rsidRDefault="00150FCE" w:rsidP="000C50A0">
      <w:pPr>
        <w:pStyle w:val="BodyText"/>
        <w:spacing w:before="0"/>
        <w:jc w:val="center"/>
        <w:rPr>
          <w:rFonts w:cs="Arial"/>
          <w:sz w:val="22"/>
          <w:szCs w:val="22"/>
          <w:lang w:val="ru-RU"/>
        </w:rPr>
      </w:pPr>
    </w:p>
    <w:p w14:paraId="23D4E241" w14:textId="77777777" w:rsidR="00EB2C6E" w:rsidRPr="00C06496" w:rsidRDefault="00EB2C6E" w:rsidP="000C50A0">
      <w:pPr>
        <w:spacing w:before="0"/>
        <w:jc w:val="center"/>
        <w:rPr>
          <w:rFonts w:eastAsia="Arial Unicode MS" w:cs="Arial"/>
          <w:kern w:val="2"/>
          <w:lang w:val="ru-RU"/>
        </w:rPr>
      </w:pPr>
      <w:r w:rsidRPr="00C06496">
        <w:rPr>
          <w:rFonts w:eastAsia="Arial Unicode MS" w:cs="Arial"/>
          <w:kern w:val="2"/>
          <w:lang w:val="ru-RU"/>
        </w:rPr>
        <w:t xml:space="preserve">(заведено у ЈП ЕПС број </w:t>
      </w:r>
      <w:r w:rsidR="00C2757D">
        <w:rPr>
          <w:rFonts w:eastAsia="Arial Unicode MS" w:cs="Arial"/>
          <w:kern w:val="2"/>
          <w:lang w:val="sr-Latn-CS"/>
        </w:rPr>
        <w:t>_____________</w:t>
      </w:r>
      <w:r w:rsidRPr="00C06496">
        <w:rPr>
          <w:rFonts w:eastAsia="Arial Unicode MS" w:cs="Arial"/>
          <w:kern w:val="2"/>
          <w:lang w:val="ru-RU"/>
        </w:rPr>
        <w:t xml:space="preserve"> од </w:t>
      </w:r>
      <w:r w:rsidR="00C2757D">
        <w:rPr>
          <w:rFonts w:eastAsia="Arial Unicode MS" w:cs="Arial"/>
          <w:kern w:val="2"/>
          <w:lang w:val="sr-Latn-CS"/>
        </w:rPr>
        <w:t>__.__.____</w:t>
      </w:r>
      <w:r w:rsidR="00413BCE" w:rsidRPr="00C06496">
        <w:rPr>
          <w:rFonts w:eastAsia="Arial Unicode MS" w:cs="Arial"/>
          <w:kern w:val="2"/>
          <w:lang w:val="ru-RU"/>
        </w:rPr>
        <w:t>.</w:t>
      </w:r>
      <w:r w:rsidRPr="00C06496">
        <w:rPr>
          <w:rFonts w:eastAsia="Arial Unicode MS" w:cs="Arial"/>
          <w:kern w:val="2"/>
          <w:lang w:val="ru-RU"/>
        </w:rPr>
        <w:t xml:space="preserve"> године)</w:t>
      </w:r>
    </w:p>
    <w:p w14:paraId="38F89C53" w14:textId="77777777" w:rsidR="000C50A0" w:rsidRPr="00C06496" w:rsidRDefault="000C50A0" w:rsidP="000C50A0">
      <w:pPr>
        <w:spacing w:before="0"/>
        <w:jc w:val="center"/>
        <w:rPr>
          <w:rFonts w:eastAsia="Arial Unicode MS" w:cs="Arial"/>
          <w:kern w:val="2"/>
          <w:lang w:val="ru-RU"/>
        </w:rPr>
      </w:pPr>
    </w:p>
    <w:p w14:paraId="3491E549" w14:textId="77777777" w:rsidR="00A3774E" w:rsidRPr="00C06496" w:rsidRDefault="00A3774E" w:rsidP="000C50A0">
      <w:pPr>
        <w:pStyle w:val="BodyText"/>
        <w:spacing w:before="0"/>
        <w:jc w:val="center"/>
        <w:rPr>
          <w:rFonts w:cs="Arial"/>
          <w:sz w:val="22"/>
          <w:szCs w:val="22"/>
        </w:rPr>
      </w:pPr>
    </w:p>
    <w:p w14:paraId="5C15DFC9" w14:textId="77777777" w:rsidR="00C53AC6" w:rsidRPr="00C06496" w:rsidRDefault="00C53AC6" w:rsidP="000C50A0">
      <w:pPr>
        <w:pStyle w:val="BodyText"/>
        <w:spacing w:before="0"/>
        <w:jc w:val="center"/>
        <w:rPr>
          <w:rFonts w:cs="Arial"/>
          <w:sz w:val="22"/>
          <w:szCs w:val="22"/>
        </w:rPr>
      </w:pPr>
    </w:p>
    <w:p w14:paraId="4E36F9AF" w14:textId="77777777" w:rsidR="00C53AC6" w:rsidRPr="00C06496" w:rsidRDefault="00C53AC6" w:rsidP="000C50A0">
      <w:pPr>
        <w:pStyle w:val="BodyText"/>
        <w:spacing w:before="0"/>
        <w:jc w:val="center"/>
        <w:rPr>
          <w:rFonts w:cs="Arial"/>
          <w:sz w:val="22"/>
          <w:szCs w:val="22"/>
        </w:rPr>
      </w:pPr>
    </w:p>
    <w:p w14:paraId="2E159C58" w14:textId="77777777" w:rsidR="00C53AC6" w:rsidRPr="00C06496" w:rsidRDefault="00C53AC6" w:rsidP="000C50A0">
      <w:pPr>
        <w:pStyle w:val="BodyText"/>
        <w:spacing w:before="0"/>
        <w:jc w:val="center"/>
        <w:rPr>
          <w:rFonts w:cs="Arial"/>
          <w:sz w:val="22"/>
          <w:szCs w:val="22"/>
          <w:lang w:val="ru-RU"/>
        </w:rPr>
      </w:pPr>
    </w:p>
    <w:p w14:paraId="0E1BB9C8" w14:textId="77777777" w:rsidR="000C50A0" w:rsidRDefault="000C50A0" w:rsidP="000C50A0">
      <w:pPr>
        <w:pStyle w:val="BodyText"/>
        <w:spacing w:before="0"/>
        <w:jc w:val="center"/>
        <w:rPr>
          <w:rFonts w:cs="Arial"/>
          <w:sz w:val="22"/>
          <w:szCs w:val="22"/>
          <w:lang w:val="sr-Latn-CS"/>
        </w:rPr>
      </w:pPr>
    </w:p>
    <w:p w14:paraId="58B2F104" w14:textId="77777777" w:rsidR="00022EB5" w:rsidRDefault="00022EB5" w:rsidP="000C50A0">
      <w:pPr>
        <w:pStyle w:val="BodyText"/>
        <w:spacing w:before="0"/>
        <w:jc w:val="center"/>
        <w:rPr>
          <w:rFonts w:cs="Arial"/>
          <w:sz w:val="22"/>
          <w:szCs w:val="22"/>
          <w:lang w:val="sr-Latn-CS"/>
        </w:rPr>
      </w:pPr>
    </w:p>
    <w:p w14:paraId="63D50B9B" w14:textId="77777777" w:rsidR="00022EB5" w:rsidRDefault="00022EB5" w:rsidP="000C50A0">
      <w:pPr>
        <w:pStyle w:val="BodyText"/>
        <w:spacing w:before="0"/>
        <w:jc w:val="center"/>
        <w:rPr>
          <w:rFonts w:cs="Arial"/>
          <w:sz w:val="22"/>
          <w:szCs w:val="22"/>
          <w:lang w:val="sr-Latn-CS"/>
        </w:rPr>
      </w:pPr>
    </w:p>
    <w:p w14:paraId="7F2B1B63" w14:textId="77777777" w:rsidR="00022EB5" w:rsidRDefault="00022EB5" w:rsidP="000C50A0">
      <w:pPr>
        <w:pStyle w:val="BodyText"/>
        <w:spacing w:before="0"/>
        <w:jc w:val="center"/>
        <w:rPr>
          <w:rFonts w:cs="Arial"/>
          <w:sz w:val="22"/>
          <w:szCs w:val="22"/>
          <w:lang w:val="sr-Latn-CS"/>
        </w:rPr>
      </w:pPr>
    </w:p>
    <w:p w14:paraId="33C69C40" w14:textId="77777777" w:rsidR="00022EB5" w:rsidRDefault="00022EB5" w:rsidP="000C50A0">
      <w:pPr>
        <w:pStyle w:val="BodyText"/>
        <w:spacing w:before="0"/>
        <w:jc w:val="center"/>
        <w:rPr>
          <w:rFonts w:cs="Arial"/>
          <w:sz w:val="22"/>
          <w:szCs w:val="22"/>
          <w:lang w:val="sr-Latn-CS"/>
        </w:rPr>
      </w:pPr>
    </w:p>
    <w:p w14:paraId="656523AE" w14:textId="77777777" w:rsidR="00022EB5" w:rsidRPr="00022EB5" w:rsidRDefault="00022EB5" w:rsidP="000C50A0">
      <w:pPr>
        <w:pStyle w:val="BodyText"/>
        <w:spacing w:before="0"/>
        <w:jc w:val="center"/>
        <w:rPr>
          <w:rFonts w:cs="Arial"/>
          <w:sz w:val="22"/>
          <w:szCs w:val="22"/>
          <w:lang w:val="sr-Latn-CS"/>
        </w:rPr>
      </w:pPr>
    </w:p>
    <w:p w14:paraId="7416C1A5" w14:textId="3746110B" w:rsidR="00B37917" w:rsidRPr="00C06496" w:rsidRDefault="002F05C4" w:rsidP="000C50A0">
      <w:pPr>
        <w:spacing w:before="0"/>
        <w:jc w:val="center"/>
        <w:rPr>
          <w:rFonts w:cs="Arial"/>
          <w:lang w:val="ru-RU"/>
        </w:rPr>
      </w:pPr>
      <w:r w:rsidRPr="00C06496">
        <w:rPr>
          <w:rFonts w:cs="Arial"/>
          <w:lang w:val="ru-RU"/>
        </w:rPr>
        <w:t>Костолац</w:t>
      </w:r>
      <w:r w:rsidR="00EB2566" w:rsidRPr="00C06496">
        <w:rPr>
          <w:rFonts w:cs="Arial"/>
          <w:lang w:val="ru-RU"/>
        </w:rPr>
        <w:t>,</w:t>
      </w:r>
      <w:r w:rsidRPr="00C06496">
        <w:rPr>
          <w:rFonts w:cs="Arial"/>
          <w:lang w:val="ru-RU"/>
        </w:rPr>
        <w:t xml:space="preserve"> </w:t>
      </w:r>
      <w:r w:rsidR="00DB0BB9">
        <w:rPr>
          <w:rFonts w:cs="Arial"/>
          <w:lang w:val="sr-Latn-RS"/>
        </w:rPr>
        <w:t xml:space="preserve">новембар </w:t>
      </w:r>
      <w:r w:rsidR="001F62BF" w:rsidRPr="00C06496">
        <w:rPr>
          <w:rFonts w:cs="Arial"/>
          <w:lang w:val="ru-RU"/>
        </w:rPr>
        <w:t>201</w:t>
      </w:r>
      <w:r w:rsidR="008B0528">
        <w:rPr>
          <w:rFonts w:cs="Arial"/>
          <w:lang w:val="ru-RU"/>
        </w:rPr>
        <w:t>9</w:t>
      </w:r>
      <w:r w:rsidR="001F62BF" w:rsidRPr="00C06496">
        <w:rPr>
          <w:rFonts w:cs="Arial"/>
          <w:lang w:val="ru-RU"/>
        </w:rPr>
        <w:t xml:space="preserve">. </w:t>
      </w:r>
      <w:r w:rsidR="00210557" w:rsidRPr="00C06496">
        <w:rPr>
          <w:rFonts w:cs="Arial"/>
          <w:lang w:val="ru-RU"/>
        </w:rPr>
        <w:t>г</w:t>
      </w:r>
      <w:r w:rsidR="001F62BF" w:rsidRPr="00C06496">
        <w:rPr>
          <w:rFonts w:cs="Arial"/>
          <w:lang w:val="ru-RU"/>
        </w:rPr>
        <w:t>одине</w:t>
      </w:r>
    </w:p>
    <w:p w14:paraId="280FC550" w14:textId="77777777" w:rsidR="000C50A0" w:rsidRPr="00C06496" w:rsidRDefault="000C50A0" w:rsidP="000C50A0">
      <w:pPr>
        <w:spacing w:before="0"/>
        <w:jc w:val="center"/>
        <w:rPr>
          <w:rFonts w:cs="Arial"/>
          <w:b/>
          <w:lang w:val="ru-RU"/>
        </w:rPr>
      </w:pPr>
    </w:p>
    <w:p w14:paraId="001156F9" w14:textId="3FC1CDAB" w:rsidR="00261778" w:rsidRPr="00C06496" w:rsidRDefault="000C50A0" w:rsidP="000C50A0">
      <w:pPr>
        <w:spacing w:before="0"/>
        <w:rPr>
          <w:rFonts w:eastAsia="TimesNewRomanPSMT" w:cs="Arial"/>
          <w:kern w:val="2"/>
          <w:lang w:val="ru-RU"/>
        </w:rPr>
      </w:pPr>
      <w:r w:rsidRPr="00C06496">
        <w:rPr>
          <w:rFonts w:eastAsia="TimesNewRomanPSMT" w:cs="Arial"/>
          <w:kern w:val="2"/>
          <w:lang w:val="ru-RU"/>
        </w:rPr>
        <w:br w:type="page"/>
      </w:r>
      <w:r w:rsidR="00261778" w:rsidRPr="00C06496">
        <w:rPr>
          <w:rFonts w:eastAsia="TimesNewRomanPSMT" w:cs="Arial"/>
          <w:kern w:val="2"/>
          <w:lang w:val="ru-RU"/>
        </w:rPr>
        <w:lastRenderedPageBreak/>
        <w:t>На основу чл</w:t>
      </w:r>
      <w:r w:rsidR="00472BF8" w:rsidRPr="00C06496">
        <w:rPr>
          <w:rFonts w:eastAsia="TimesNewRomanPSMT" w:cs="Arial"/>
          <w:kern w:val="2"/>
          <w:lang w:val="ru-RU"/>
        </w:rPr>
        <w:t>ана</w:t>
      </w:r>
      <w:r w:rsidR="00261778" w:rsidRPr="00C06496">
        <w:rPr>
          <w:rFonts w:eastAsia="TimesNewRomanPSMT" w:cs="Arial"/>
          <w:kern w:val="2"/>
          <w:lang w:val="ru-RU"/>
        </w:rPr>
        <w:t xml:space="preserve"> 3</w:t>
      </w:r>
      <w:r w:rsidR="00D34466" w:rsidRPr="00C06496">
        <w:rPr>
          <w:rFonts w:eastAsia="TimesNewRomanPSMT" w:cs="Arial"/>
          <w:kern w:val="2"/>
          <w:lang w:val="ru-RU"/>
        </w:rPr>
        <w:t>2</w:t>
      </w:r>
      <w:r w:rsidR="009D3699" w:rsidRPr="00C06496">
        <w:rPr>
          <w:rFonts w:eastAsia="TimesNewRomanPSMT" w:cs="Arial"/>
          <w:kern w:val="2"/>
          <w:lang w:val="ru-RU"/>
        </w:rPr>
        <w:t>,</w:t>
      </w:r>
      <w:r w:rsidR="00D34466" w:rsidRPr="00C06496">
        <w:rPr>
          <w:rFonts w:eastAsia="TimesNewRomanPSMT" w:cs="Arial"/>
          <w:kern w:val="2"/>
          <w:lang w:val="ru-RU"/>
        </w:rPr>
        <w:t>50</w:t>
      </w:r>
      <w:r w:rsidR="009D3699" w:rsidRPr="00C06496">
        <w:rPr>
          <w:rFonts w:eastAsia="TimesNewRomanPSMT" w:cs="Arial"/>
          <w:kern w:val="2"/>
          <w:lang w:val="ru-RU"/>
        </w:rPr>
        <w:t xml:space="preserve"> и </w:t>
      </w:r>
      <w:r w:rsidR="00D34466" w:rsidRPr="00C06496">
        <w:rPr>
          <w:rFonts w:eastAsia="TimesNewRomanPSMT" w:cs="Arial"/>
          <w:kern w:val="2"/>
          <w:lang w:val="ru-RU"/>
        </w:rPr>
        <w:t>61</w:t>
      </w:r>
      <w:r w:rsidR="009D3699" w:rsidRPr="00C06496">
        <w:rPr>
          <w:rFonts w:eastAsia="TimesNewRomanPSMT" w:cs="Arial"/>
          <w:kern w:val="2"/>
          <w:lang w:val="ru-RU"/>
        </w:rPr>
        <w:t>.</w:t>
      </w:r>
      <w:r w:rsidR="00261778" w:rsidRPr="00C06496">
        <w:rPr>
          <w:rFonts w:eastAsia="TimesNewRomanPSMT" w:cs="Arial"/>
          <w:kern w:val="2"/>
          <w:lang w:val="ru-RU"/>
        </w:rPr>
        <w:t xml:space="preserve"> Закона о јавним набавкама („Сл. гласник РС” бр. </w:t>
      </w:r>
      <w:r w:rsidR="00750519" w:rsidRPr="00C06496">
        <w:rPr>
          <w:rFonts w:eastAsia="TimesNewRomanPSMT" w:cs="Arial"/>
          <w:kern w:val="2"/>
          <w:lang w:val="ru-RU"/>
        </w:rPr>
        <w:t>124/</w:t>
      </w:r>
      <w:r w:rsidR="009060E7" w:rsidRPr="00C06496">
        <w:rPr>
          <w:rFonts w:eastAsia="TimesNewRomanPSMT" w:cs="Arial"/>
          <w:kern w:val="2"/>
          <w:lang w:val="ru-RU"/>
        </w:rPr>
        <w:t>12, 14/15 и 68/15</w:t>
      </w:r>
      <w:r w:rsidR="000F57ED" w:rsidRPr="00C06496">
        <w:rPr>
          <w:rFonts w:eastAsia="TimesNewRomanPSMT" w:cs="Arial"/>
          <w:kern w:val="2"/>
          <w:lang w:val="ru-RU"/>
        </w:rPr>
        <w:t>, у даљем тексту</w:t>
      </w:r>
      <w:r w:rsidR="005C7CDE" w:rsidRPr="00C06496">
        <w:rPr>
          <w:rFonts w:eastAsia="TimesNewRomanPSMT" w:cs="Arial"/>
          <w:kern w:val="2"/>
          <w:lang w:val="ru-RU"/>
        </w:rPr>
        <w:t xml:space="preserve"> </w:t>
      </w:r>
      <w:r w:rsidR="00BA1E63" w:rsidRPr="00C06496">
        <w:rPr>
          <w:rFonts w:eastAsia="Calibri" w:cs="Arial"/>
          <w:bCs/>
          <w:lang w:val="ru-RU"/>
        </w:rPr>
        <w:t>Закон</w:t>
      </w:r>
      <w:r w:rsidR="00261778" w:rsidRPr="00C06496">
        <w:rPr>
          <w:rFonts w:eastAsia="TimesNewRomanPSMT" w:cs="Arial"/>
          <w:kern w:val="2"/>
          <w:lang w:val="ru-RU"/>
        </w:rPr>
        <w:t>),чл</w:t>
      </w:r>
      <w:r w:rsidR="00472BF8" w:rsidRPr="00C06496">
        <w:rPr>
          <w:rFonts w:eastAsia="TimesNewRomanPSMT" w:cs="Arial"/>
          <w:kern w:val="2"/>
          <w:lang w:val="ru-RU"/>
        </w:rPr>
        <w:t>ана</w:t>
      </w:r>
      <w:r w:rsidR="00EC5BB4" w:rsidRPr="00C06496">
        <w:rPr>
          <w:rFonts w:eastAsia="TimesNewRomanPSMT" w:cs="Arial"/>
          <w:kern w:val="2"/>
          <w:lang w:val="ru-RU"/>
        </w:rPr>
        <w:t xml:space="preserve"> </w:t>
      </w:r>
      <w:r w:rsidR="00D34466" w:rsidRPr="00C06496">
        <w:rPr>
          <w:rFonts w:eastAsia="TimesNewRomanPSMT" w:cs="Arial"/>
          <w:kern w:val="2"/>
          <w:lang w:val="ru-RU"/>
        </w:rPr>
        <w:t>2</w:t>
      </w:r>
      <w:r w:rsidR="00261778" w:rsidRPr="00C06496">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06496">
        <w:rPr>
          <w:rFonts w:eastAsia="TimesNewRomanPSMT" w:cs="Arial"/>
          <w:kern w:val="2"/>
          <w:lang w:val="ru-RU"/>
        </w:rPr>
        <w:t xml:space="preserve">лова („Сл. гласник РС” бр. </w:t>
      </w:r>
      <w:r w:rsidR="00DB369C" w:rsidRPr="00C06496">
        <w:rPr>
          <w:rFonts w:eastAsia="TimesNewRomanPSMT" w:cs="Arial"/>
          <w:kern w:val="2"/>
          <w:lang w:val="ru-RU"/>
        </w:rPr>
        <w:t>86/15</w:t>
      </w:r>
      <w:r w:rsidR="00261778" w:rsidRPr="00C06496">
        <w:rPr>
          <w:rFonts w:eastAsia="TimesNewRomanPSMT" w:cs="Arial"/>
          <w:kern w:val="2"/>
          <w:lang w:val="ru-RU"/>
        </w:rPr>
        <w:t xml:space="preserve">), </w:t>
      </w:r>
      <w:r w:rsidR="00261778" w:rsidRPr="00C06496">
        <w:rPr>
          <w:rFonts w:eastAsia="Arial Unicode MS" w:cs="Arial"/>
          <w:kern w:val="2"/>
          <w:lang w:val="ru-RU"/>
        </w:rPr>
        <w:t xml:space="preserve">Одлуке о покретању поступка јавне набавке број </w:t>
      </w:r>
      <w:r w:rsidR="003C56D2" w:rsidRPr="003C56D2">
        <w:rPr>
          <w:rFonts w:eastAsia="Arial Unicode MS" w:cs="Arial"/>
          <w:kern w:val="2"/>
          <w:lang w:val="sr-Cyrl-RS"/>
        </w:rPr>
        <w:t xml:space="preserve">Е.05.01. – </w:t>
      </w:r>
      <w:r w:rsidR="009A01B1">
        <w:rPr>
          <w:rFonts w:eastAsia="Arial Unicode MS" w:cs="Arial"/>
          <w:kern w:val="2"/>
          <w:lang w:val="sr-Latn-RS"/>
        </w:rPr>
        <w:t>48337</w:t>
      </w:r>
      <w:r w:rsidR="003C56D2">
        <w:rPr>
          <w:rFonts w:eastAsia="Arial Unicode MS" w:cs="Arial"/>
          <w:kern w:val="2"/>
          <w:lang w:val="sr-Cyrl-RS"/>
        </w:rPr>
        <w:t>/2</w:t>
      </w:r>
      <w:r w:rsidR="003C56D2" w:rsidRPr="003C56D2">
        <w:rPr>
          <w:rFonts w:eastAsia="Arial Unicode MS" w:cs="Arial"/>
          <w:kern w:val="2"/>
          <w:lang w:val="sr-Cyrl-RS"/>
        </w:rPr>
        <w:t xml:space="preserve">-19 </w:t>
      </w:r>
      <w:r w:rsidR="0058162E">
        <w:rPr>
          <w:rFonts w:eastAsia="Arial Unicode MS" w:cs="Arial"/>
          <w:kern w:val="2"/>
          <w:lang w:val="sr-Cyrl-RS"/>
        </w:rPr>
        <w:t xml:space="preserve"> од дана </w:t>
      </w:r>
      <w:r w:rsidR="009A01B1">
        <w:rPr>
          <w:rFonts w:eastAsia="Arial Unicode MS" w:cs="Arial"/>
          <w:kern w:val="2"/>
          <w:lang w:val="sr-Latn-RS"/>
        </w:rPr>
        <w:t>04.10</w:t>
      </w:r>
      <w:r w:rsidR="0058162E">
        <w:rPr>
          <w:rFonts w:eastAsia="Arial Unicode MS" w:cs="Arial"/>
          <w:kern w:val="2"/>
          <w:lang w:val="sr-Cyrl-RS"/>
        </w:rPr>
        <w:t xml:space="preserve">.2019. </w:t>
      </w:r>
      <w:r w:rsidR="00261778" w:rsidRPr="00C06496">
        <w:rPr>
          <w:rFonts w:eastAsia="Arial Unicode MS" w:cs="Arial"/>
          <w:kern w:val="2"/>
          <w:lang w:val="ru-RU"/>
        </w:rPr>
        <w:t xml:space="preserve">године и Решења о образовању комисије за јавну набавку број </w:t>
      </w:r>
      <w:r w:rsidR="003C56D2" w:rsidRPr="003C56D2">
        <w:rPr>
          <w:rFonts w:eastAsia="Arial Unicode MS" w:cs="Arial"/>
          <w:kern w:val="2"/>
          <w:lang w:val="sr-Cyrl-RS"/>
        </w:rPr>
        <w:t xml:space="preserve">Е.05.01. – </w:t>
      </w:r>
      <w:r w:rsidR="009A01B1">
        <w:rPr>
          <w:rFonts w:eastAsia="Arial Unicode MS" w:cs="Arial"/>
          <w:kern w:val="2"/>
          <w:lang w:val="sr-Latn-RS"/>
        </w:rPr>
        <w:t>48337</w:t>
      </w:r>
      <w:r w:rsidR="003C56D2" w:rsidRPr="003C56D2">
        <w:rPr>
          <w:rFonts w:eastAsia="Arial Unicode MS" w:cs="Arial"/>
          <w:kern w:val="2"/>
          <w:lang w:val="sr-Cyrl-RS"/>
        </w:rPr>
        <w:t xml:space="preserve">/3-19 </w:t>
      </w:r>
      <w:r w:rsidR="0058162E">
        <w:rPr>
          <w:rFonts w:eastAsia="Arial Unicode MS" w:cs="Arial"/>
          <w:kern w:val="2"/>
          <w:lang w:val="sr-Cyrl-RS"/>
        </w:rPr>
        <w:t xml:space="preserve">од дана </w:t>
      </w:r>
      <w:r w:rsidR="009A01B1">
        <w:rPr>
          <w:rFonts w:eastAsia="Arial Unicode MS" w:cs="Arial"/>
          <w:kern w:val="2"/>
          <w:lang w:val="sr-Latn-RS"/>
        </w:rPr>
        <w:t>04</w:t>
      </w:r>
      <w:r w:rsidR="009A01B1">
        <w:rPr>
          <w:rFonts w:eastAsia="Arial Unicode MS" w:cs="Arial"/>
          <w:kern w:val="2"/>
          <w:lang w:val="sr-Cyrl-RS"/>
        </w:rPr>
        <w:t>.10</w:t>
      </w:r>
      <w:r w:rsidR="0058162E">
        <w:rPr>
          <w:rFonts w:eastAsia="Arial Unicode MS" w:cs="Arial"/>
          <w:kern w:val="2"/>
          <w:lang w:val="sr-Cyrl-RS"/>
        </w:rPr>
        <w:t xml:space="preserve">.2019. </w:t>
      </w:r>
      <w:r w:rsidR="00261778" w:rsidRPr="00C06496">
        <w:rPr>
          <w:rFonts w:eastAsia="Arial Unicode MS" w:cs="Arial"/>
          <w:kern w:val="2"/>
          <w:lang w:val="ru-RU"/>
        </w:rPr>
        <w:t>године припремљена је:</w:t>
      </w:r>
    </w:p>
    <w:p w14:paraId="344237D2" w14:textId="77777777" w:rsidR="00261778" w:rsidRPr="00C06496" w:rsidRDefault="00261778" w:rsidP="000C50A0">
      <w:pPr>
        <w:pStyle w:val="BodyText"/>
        <w:spacing w:before="0"/>
        <w:rPr>
          <w:rFonts w:cs="Arial"/>
          <w:b/>
          <w:spacing w:val="80"/>
          <w:sz w:val="22"/>
          <w:szCs w:val="22"/>
          <w:lang w:val="ru-RU"/>
        </w:rPr>
      </w:pPr>
    </w:p>
    <w:p w14:paraId="6B6430F4" w14:textId="77777777" w:rsidR="000C50A0" w:rsidRPr="00C06496" w:rsidRDefault="000C50A0" w:rsidP="000C50A0">
      <w:pPr>
        <w:pStyle w:val="BodyText"/>
        <w:spacing w:before="0"/>
        <w:rPr>
          <w:rFonts w:cs="Arial"/>
          <w:b/>
          <w:spacing w:val="80"/>
          <w:sz w:val="22"/>
          <w:szCs w:val="22"/>
          <w:lang w:val="ru-RU"/>
        </w:rPr>
      </w:pPr>
    </w:p>
    <w:p w14:paraId="7DB6FAEC" w14:textId="77777777" w:rsidR="00210557" w:rsidRPr="00C06496" w:rsidRDefault="00210557" w:rsidP="00874F5B">
      <w:pPr>
        <w:jc w:val="center"/>
        <w:rPr>
          <w:rFonts w:cs="Arial"/>
          <w:b/>
          <w:lang w:val="ru-RU"/>
        </w:rPr>
      </w:pPr>
      <w:bookmarkStart w:id="6" w:name="_Toc441215598"/>
      <w:bookmarkStart w:id="7" w:name="_Toc441651537"/>
      <w:bookmarkStart w:id="8" w:name="_Toc442559874"/>
      <w:r w:rsidRPr="00C06496">
        <w:rPr>
          <w:rFonts w:cs="Arial"/>
          <w:b/>
          <w:lang w:val="ru-RU"/>
        </w:rPr>
        <w:t>КОНКУРСНА ДОКУМЕНТАЦИЈА</w:t>
      </w:r>
      <w:bookmarkEnd w:id="6"/>
      <w:bookmarkEnd w:id="7"/>
      <w:bookmarkEnd w:id="8"/>
    </w:p>
    <w:p w14:paraId="6FC51A5B" w14:textId="77777777" w:rsidR="00210557" w:rsidRPr="00C06496" w:rsidRDefault="00D516F7" w:rsidP="00210557">
      <w:pPr>
        <w:jc w:val="center"/>
        <w:rPr>
          <w:rFonts w:cs="Arial"/>
          <w:lang w:val="ru-RU"/>
        </w:rPr>
      </w:pPr>
      <w:r w:rsidRPr="00C06496">
        <w:rPr>
          <w:rFonts w:cs="Arial"/>
          <w:lang w:val="sr-Cyrl-CS"/>
        </w:rPr>
        <w:t xml:space="preserve">за подношење понуда </w:t>
      </w:r>
      <w:r w:rsidR="00210557" w:rsidRPr="00C06496">
        <w:rPr>
          <w:rFonts w:cs="Arial"/>
          <w:lang w:val="ru-RU"/>
        </w:rPr>
        <w:t xml:space="preserve">у </w:t>
      </w:r>
      <w:r w:rsidR="00D34466" w:rsidRPr="00C06496">
        <w:rPr>
          <w:rFonts w:cs="Arial"/>
        </w:rPr>
        <w:t xml:space="preserve">отвореном </w:t>
      </w:r>
      <w:r w:rsidR="00210557" w:rsidRPr="00C06496">
        <w:rPr>
          <w:rFonts w:cs="Arial"/>
          <w:lang w:val="ru-RU"/>
        </w:rPr>
        <w:t>посту</w:t>
      </w:r>
      <w:r w:rsidR="00D34466" w:rsidRPr="00C06496">
        <w:rPr>
          <w:rFonts w:cs="Arial"/>
          <w:lang w:val="ru-RU"/>
        </w:rPr>
        <w:t xml:space="preserve">пку </w:t>
      </w:r>
    </w:p>
    <w:p w14:paraId="7791012D" w14:textId="14B24A30" w:rsidR="00210557" w:rsidRPr="00C06496" w:rsidRDefault="00210557" w:rsidP="00874F5B">
      <w:pPr>
        <w:jc w:val="center"/>
        <w:rPr>
          <w:rFonts w:cs="Arial"/>
          <w:b/>
        </w:rPr>
      </w:pPr>
      <w:bookmarkStart w:id="9" w:name="_Toc441215599"/>
      <w:bookmarkStart w:id="10" w:name="_Toc441651538"/>
      <w:bookmarkStart w:id="11" w:name="_Toc442559875"/>
      <w:r w:rsidRPr="00C06496">
        <w:rPr>
          <w:rFonts w:cs="Arial"/>
          <w:b/>
          <w:lang w:val="ru-RU"/>
        </w:rPr>
        <w:t>за јавну набавку добара бр</w:t>
      </w:r>
      <w:bookmarkEnd w:id="9"/>
      <w:bookmarkEnd w:id="10"/>
      <w:bookmarkEnd w:id="11"/>
      <w:r w:rsidR="00690F1D" w:rsidRPr="00C06496">
        <w:rPr>
          <w:rFonts w:cs="Arial"/>
          <w:b/>
        </w:rPr>
        <w:t xml:space="preserve"> </w:t>
      </w:r>
      <w:r w:rsidR="003C56D2">
        <w:rPr>
          <w:rFonts w:cs="Arial"/>
          <w:b/>
        </w:rPr>
        <w:t>ЈН/3100/0575/2019</w:t>
      </w:r>
    </w:p>
    <w:p w14:paraId="10E71FC0" w14:textId="77777777" w:rsidR="009D3699" w:rsidRPr="00C06496" w:rsidRDefault="009D3699" w:rsidP="000C50A0">
      <w:pPr>
        <w:pStyle w:val="BodyText"/>
        <w:spacing w:before="0"/>
        <w:rPr>
          <w:rFonts w:cs="Arial"/>
          <w:i/>
          <w:sz w:val="22"/>
          <w:szCs w:val="22"/>
          <w:lang w:val="sr-Latn-CS"/>
        </w:rPr>
      </w:pPr>
    </w:p>
    <w:p w14:paraId="0DB9BABB" w14:textId="77777777" w:rsidR="009D3699" w:rsidRPr="00C06496" w:rsidRDefault="009D3699" w:rsidP="000C50A0">
      <w:pPr>
        <w:pStyle w:val="BodyText"/>
        <w:spacing w:before="0"/>
        <w:rPr>
          <w:rFonts w:cs="Arial"/>
          <w:i/>
          <w:sz w:val="22"/>
          <w:szCs w:val="22"/>
          <w:lang w:val="sr-Latn-CS"/>
        </w:rPr>
      </w:pPr>
    </w:p>
    <w:p w14:paraId="293D5155" w14:textId="77777777" w:rsidR="009D3699" w:rsidRPr="00C06496" w:rsidRDefault="009D3699" w:rsidP="000C50A0">
      <w:pPr>
        <w:pStyle w:val="BodyText"/>
        <w:spacing w:before="0"/>
        <w:rPr>
          <w:rFonts w:cs="Arial"/>
          <w:i/>
          <w:sz w:val="22"/>
          <w:szCs w:val="22"/>
          <w:lang w:val="sr-Latn-CS"/>
        </w:rPr>
      </w:pPr>
    </w:p>
    <w:p w14:paraId="3065E29A" w14:textId="77777777" w:rsidR="00C62AA7" w:rsidRPr="00C06496" w:rsidRDefault="00C62AA7" w:rsidP="00C62AA7">
      <w:pPr>
        <w:pStyle w:val="Title"/>
        <w:rPr>
          <w:rFonts w:cs="Arial"/>
          <w:sz w:val="22"/>
          <w:szCs w:val="22"/>
          <w:lang w:val="de-DE"/>
        </w:rPr>
      </w:pPr>
      <w:r w:rsidRPr="00C06496">
        <w:rPr>
          <w:rFonts w:cs="Arial"/>
          <w:sz w:val="22"/>
          <w:szCs w:val="22"/>
          <w:lang w:val="de-DE"/>
        </w:rPr>
        <w:t>Садр</w:t>
      </w:r>
      <w:r w:rsidRPr="00C06496">
        <w:rPr>
          <w:rFonts w:cs="Arial"/>
          <w:sz w:val="22"/>
          <w:szCs w:val="22"/>
          <w:lang w:val="ru-RU"/>
        </w:rPr>
        <w:t>ж</w:t>
      </w:r>
      <w:r w:rsidRPr="00C06496">
        <w:rPr>
          <w:rFonts w:cs="Arial"/>
          <w:sz w:val="22"/>
          <w:szCs w:val="22"/>
          <w:lang w:val="de-DE"/>
        </w:rPr>
        <w:t>ај</w:t>
      </w:r>
      <w:r w:rsidRPr="00C06496">
        <w:rPr>
          <w:rFonts w:cs="Arial"/>
          <w:sz w:val="22"/>
          <w:szCs w:val="22"/>
          <w:lang w:val="ru-RU"/>
        </w:rPr>
        <w:t xml:space="preserve"> к</w:t>
      </w:r>
      <w:r w:rsidRPr="00C06496">
        <w:rPr>
          <w:rFonts w:cs="Arial"/>
          <w:sz w:val="22"/>
          <w:szCs w:val="22"/>
          <w:lang w:val="de-DE"/>
        </w:rPr>
        <w:t>онкурсне</w:t>
      </w:r>
      <w:r w:rsidRPr="00C06496">
        <w:rPr>
          <w:rFonts w:cs="Arial"/>
          <w:sz w:val="22"/>
          <w:szCs w:val="22"/>
          <w:lang w:val="ru-RU"/>
        </w:rPr>
        <w:t xml:space="preserve"> </w:t>
      </w:r>
      <w:r w:rsidRPr="00C06496">
        <w:rPr>
          <w:rFonts w:cs="Arial"/>
          <w:sz w:val="22"/>
          <w:szCs w:val="22"/>
          <w:lang w:val="de-DE"/>
        </w:rPr>
        <w:t>документације:</w:t>
      </w:r>
    </w:p>
    <w:p w14:paraId="4FB2F4AD" w14:textId="77777777" w:rsidR="00C62AA7" w:rsidRPr="00C06496" w:rsidRDefault="00C62AA7" w:rsidP="00C62AA7">
      <w:pPr>
        <w:pStyle w:val="Title"/>
        <w:rPr>
          <w:rFonts w:cs="Arial"/>
          <w:b w:val="0"/>
          <w:sz w:val="22"/>
          <w:szCs w:val="22"/>
          <w:lang w:val="ru-RU"/>
        </w:rPr>
      </w:pP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t xml:space="preserve">    </w:t>
      </w:r>
      <w:r w:rsidRPr="00C06496">
        <w:rPr>
          <w:rFonts w:cs="Arial"/>
          <w:b w:val="0"/>
          <w:sz w:val="22"/>
          <w:szCs w:val="22"/>
          <w:lang w:val="ru-RU"/>
        </w:rPr>
        <w:t>страна</w:t>
      </w:r>
      <w:r w:rsidRPr="00C06496">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06496" w:rsidRPr="00C06496" w14:paraId="550901C7" w14:textId="77777777" w:rsidTr="00C62AA7">
        <w:tc>
          <w:tcPr>
            <w:tcW w:w="564" w:type="dxa"/>
          </w:tcPr>
          <w:p w14:paraId="1F617CAC"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1.</w:t>
            </w:r>
          </w:p>
        </w:tc>
        <w:tc>
          <w:tcPr>
            <w:tcW w:w="7574" w:type="dxa"/>
          </w:tcPr>
          <w:p w14:paraId="79F89491" w14:textId="77777777" w:rsidR="00C62AA7" w:rsidRPr="00C06496" w:rsidRDefault="00C62AA7" w:rsidP="004C3B38">
            <w:pPr>
              <w:tabs>
                <w:tab w:val="left" w:pos="360"/>
                <w:tab w:val="left" w:pos="567"/>
                <w:tab w:val="right" w:leader="dot" w:pos="9639"/>
              </w:tabs>
              <w:rPr>
                <w:rFonts w:cs="Arial"/>
              </w:rPr>
            </w:pPr>
            <w:r w:rsidRPr="00C06496">
              <w:rPr>
                <w:rFonts w:cs="Arial"/>
              </w:rPr>
              <w:t>Општи подаци о јавној набавци</w:t>
            </w:r>
          </w:p>
        </w:tc>
        <w:tc>
          <w:tcPr>
            <w:tcW w:w="810" w:type="dxa"/>
          </w:tcPr>
          <w:p w14:paraId="506886D2" w14:textId="77777777" w:rsidR="00C62AA7" w:rsidRPr="00C06496" w:rsidRDefault="009078DF" w:rsidP="004C3B38">
            <w:pPr>
              <w:tabs>
                <w:tab w:val="left" w:pos="360"/>
                <w:tab w:val="left" w:pos="567"/>
                <w:tab w:val="right" w:leader="dot" w:pos="9639"/>
              </w:tabs>
              <w:jc w:val="center"/>
              <w:rPr>
                <w:rFonts w:cs="Arial"/>
              </w:rPr>
            </w:pPr>
            <w:r w:rsidRPr="00C06496">
              <w:rPr>
                <w:rFonts w:cs="Arial"/>
              </w:rPr>
              <w:t>3.</w:t>
            </w:r>
          </w:p>
        </w:tc>
      </w:tr>
      <w:tr w:rsidR="00C06496" w:rsidRPr="00C06496" w14:paraId="6A2D32E8" w14:textId="77777777" w:rsidTr="00C62AA7">
        <w:tc>
          <w:tcPr>
            <w:tcW w:w="564" w:type="dxa"/>
          </w:tcPr>
          <w:p w14:paraId="559600D0"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2.</w:t>
            </w:r>
          </w:p>
        </w:tc>
        <w:tc>
          <w:tcPr>
            <w:tcW w:w="7574" w:type="dxa"/>
          </w:tcPr>
          <w:p w14:paraId="76AA1D60" w14:textId="77777777" w:rsidR="00C62AA7" w:rsidRPr="00C06496" w:rsidRDefault="00C62AA7" w:rsidP="004C3B38">
            <w:pPr>
              <w:tabs>
                <w:tab w:val="left" w:pos="317"/>
                <w:tab w:val="left" w:pos="360"/>
                <w:tab w:val="right" w:leader="dot" w:pos="9639"/>
              </w:tabs>
              <w:rPr>
                <w:rFonts w:cs="Arial"/>
              </w:rPr>
            </w:pPr>
            <w:r w:rsidRPr="00C06496">
              <w:rPr>
                <w:rFonts w:cs="Arial"/>
              </w:rPr>
              <w:t>Подаци о предмету набавке</w:t>
            </w:r>
          </w:p>
        </w:tc>
        <w:tc>
          <w:tcPr>
            <w:tcW w:w="810" w:type="dxa"/>
          </w:tcPr>
          <w:p w14:paraId="7735E8B4" w14:textId="77777777" w:rsidR="00C62AA7" w:rsidRPr="00C06496" w:rsidRDefault="009078DF" w:rsidP="004C3B38">
            <w:pPr>
              <w:tabs>
                <w:tab w:val="left" w:pos="360"/>
                <w:tab w:val="left" w:pos="567"/>
                <w:tab w:val="right" w:leader="dot" w:pos="9639"/>
              </w:tabs>
              <w:jc w:val="center"/>
              <w:rPr>
                <w:rFonts w:cs="Arial"/>
              </w:rPr>
            </w:pPr>
            <w:r w:rsidRPr="00C06496">
              <w:rPr>
                <w:rFonts w:cs="Arial"/>
              </w:rPr>
              <w:t>3.</w:t>
            </w:r>
          </w:p>
        </w:tc>
      </w:tr>
      <w:tr w:rsidR="00C06496" w:rsidRPr="00C06496" w14:paraId="33D26FAC" w14:textId="77777777" w:rsidTr="00C62AA7">
        <w:tc>
          <w:tcPr>
            <w:tcW w:w="564" w:type="dxa"/>
          </w:tcPr>
          <w:p w14:paraId="6306CF50"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3.</w:t>
            </w:r>
          </w:p>
        </w:tc>
        <w:tc>
          <w:tcPr>
            <w:tcW w:w="7574" w:type="dxa"/>
          </w:tcPr>
          <w:p w14:paraId="174C1285" w14:textId="77777777" w:rsidR="00C62AA7" w:rsidRPr="00C06496" w:rsidRDefault="00C62AA7" w:rsidP="004C3B38">
            <w:pPr>
              <w:tabs>
                <w:tab w:val="left" w:pos="317"/>
                <w:tab w:val="left" w:pos="360"/>
                <w:tab w:val="right" w:leader="dot" w:pos="9639"/>
              </w:tabs>
              <w:rPr>
                <w:rFonts w:cs="Arial"/>
              </w:rPr>
            </w:pPr>
            <w:r w:rsidRPr="00C06496">
              <w:rPr>
                <w:rFonts w:cs="Arial"/>
              </w:rPr>
              <w:t>Техничка спецификација (врста, техничке карактеристике, квалитет, количина и опис добара...)</w:t>
            </w:r>
          </w:p>
        </w:tc>
        <w:tc>
          <w:tcPr>
            <w:tcW w:w="810" w:type="dxa"/>
          </w:tcPr>
          <w:p w14:paraId="5C6F45B7" w14:textId="77777777" w:rsidR="00C62AA7" w:rsidRPr="00C06496" w:rsidRDefault="009078DF" w:rsidP="004C3B38">
            <w:pPr>
              <w:tabs>
                <w:tab w:val="left" w:pos="360"/>
                <w:tab w:val="left" w:pos="567"/>
                <w:tab w:val="right" w:leader="dot" w:pos="9639"/>
              </w:tabs>
              <w:jc w:val="center"/>
              <w:rPr>
                <w:rFonts w:cs="Arial"/>
              </w:rPr>
            </w:pPr>
            <w:r w:rsidRPr="00C06496">
              <w:rPr>
                <w:rFonts w:cs="Arial"/>
              </w:rPr>
              <w:t>4.</w:t>
            </w:r>
          </w:p>
        </w:tc>
      </w:tr>
      <w:tr w:rsidR="00C06496" w:rsidRPr="00C06496" w14:paraId="3DA10191" w14:textId="77777777" w:rsidTr="00C62AA7">
        <w:tc>
          <w:tcPr>
            <w:tcW w:w="564" w:type="dxa"/>
          </w:tcPr>
          <w:p w14:paraId="2B12EC6E"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4.</w:t>
            </w:r>
          </w:p>
        </w:tc>
        <w:tc>
          <w:tcPr>
            <w:tcW w:w="7574" w:type="dxa"/>
          </w:tcPr>
          <w:p w14:paraId="100514BA" w14:textId="77777777" w:rsidR="00C62AA7" w:rsidRPr="00C06496" w:rsidRDefault="00C62AA7" w:rsidP="004C3B38">
            <w:pPr>
              <w:tabs>
                <w:tab w:val="left" w:pos="317"/>
                <w:tab w:val="left" w:pos="360"/>
                <w:tab w:val="right" w:leader="dot" w:pos="9639"/>
              </w:tabs>
              <w:rPr>
                <w:rFonts w:cs="Arial"/>
                <w:lang w:val="ru-RU"/>
              </w:rPr>
            </w:pPr>
            <w:r w:rsidRPr="00C06496">
              <w:rPr>
                <w:rFonts w:cs="Arial"/>
              </w:rPr>
              <w:t>Услови за учешће у поступку ЈН и упутство како се доказује испуњеност услова</w:t>
            </w:r>
          </w:p>
        </w:tc>
        <w:tc>
          <w:tcPr>
            <w:tcW w:w="810" w:type="dxa"/>
          </w:tcPr>
          <w:p w14:paraId="2DF8D21A" w14:textId="37454401" w:rsidR="00C62AA7" w:rsidRPr="00C06496" w:rsidRDefault="00810315" w:rsidP="004C3B38">
            <w:pPr>
              <w:tabs>
                <w:tab w:val="left" w:pos="360"/>
                <w:tab w:val="left" w:pos="567"/>
                <w:tab w:val="right" w:leader="dot" w:pos="9639"/>
              </w:tabs>
              <w:jc w:val="center"/>
              <w:rPr>
                <w:rFonts w:cs="Arial"/>
              </w:rPr>
            </w:pPr>
            <w:r>
              <w:rPr>
                <w:rFonts w:cs="Arial"/>
                <w:lang w:val="sr-Cyrl-CS"/>
              </w:rPr>
              <w:t>8</w:t>
            </w:r>
            <w:r w:rsidR="009078DF" w:rsidRPr="00C06496">
              <w:rPr>
                <w:rFonts w:cs="Arial"/>
              </w:rPr>
              <w:t>.</w:t>
            </w:r>
          </w:p>
        </w:tc>
      </w:tr>
      <w:tr w:rsidR="00C06496" w:rsidRPr="00C06496" w14:paraId="36729B4A" w14:textId="77777777" w:rsidTr="00C62AA7">
        <w:tc>
          <w:tcPr>
            <w:tcW w:w="564" w:type="dxa"/>
          </w:tcPr>
          <w:p w14:paraId="64C5F483"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5.</w:t>
            </w:r>
          </w:p>
        </w:tc>
        <w:tc>
          <w:tcPr>
            <w:tcW w:w="7574" w:type="dxa"/>
          </w:tcPr>
          <w:p w14:paraId="19422174" w14:textId="77777777" w:rsidR="00C62AA7" w:rsidRPr="00C06496" w:rsidRDefault="00C62AA7" w:rsidP="004C3B38">
            <w:pPr>
              <w:tabs>
                <w:tab w:val="left" w:pos="317"/>
                <w:tab w:val="left" w:pos="360"/>
                <w:tab w:val="right" w:leader="dot" w:pos="9639"/>
              </w:tabs>
              <w:rPr>
                <w:rFonts w:cs="Arial"/>
              </w:rPr>
            </w:pPr>
            <w:r w:rsidRPr="00C06496">
              <w:rPr>
                <w:rFonts w:cs="Arial"/>
              </w:rPr>
              <w:t>Критеријум за доделу уговора</w:t>
            </w:r>
          </w:p>
        </w:tc>
        <w:tc>
          <w:tcPr>
            <w:tcW w:w="810" w:type="dxa"/>
          </w:tcPr>
          <w:p w14:paraId="190A2D25" w14:textId="6E499287" w:rsidR="00C62AA7" w:rsidRPr="00C06496" w:rsidRDefault="00810315" w:rsidP="003F7FAA">
            <w:pPr>
              <w:tabs>
                <w:tab w:val="left" w:pos="360"/>
                <w:tab w:val="left" w:pos="567"/>
                <w:tab w:val="right" w:leader="dot" w:pos="9639"/>
              </w:tabs>
              <w:jc w:val="center"/>
              <w:rPr>
                <w:rFonts w:cs="Arial"/>
                <w:lang w:val="sr-Cyrl-CS"/>
              </w:rPr>
            </w:pPr>
            <w:r>
              <w:rPr>
                <w:rFonts w:cs="Arial"/>
                <w:lang w:val="sr-Cyrl-CS"/>
              </w:rPr>
              <w:t>12</w:t>
            </w:r>
            <w:r w:rsidR="009C41F3" w:rsidRPr="00C06496">
              <w:rPr>
                <w:rFonts w:cs="Arial"/>
              </w:rPr>
              <w:t>.</w:t>
            </w:r>
          </w:p>
        </w:tc>
      </w:tr>
      <w:tr w:rsidR="00C06496" w:rsidRPr="00C06496" w14:paraId="5427BE29" w14:textId="77777777" w:rsidTr="00C62AA7">
        <w:tc>
          <w:tcPr>
            <w:tcW w:w="564" w:type="dxa"/>
          </w:tcPr>
          <w:p w14:paraId="65BC3E39"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6.</w:t>
            </w:r>
          </w:p>
        </w:tc>
        <w:tc>
          <w:tcPr>
            <w:tcW w:w="7574" w:type="dxa"/>
          </w:tcPr>
          <w:p w14:paraId="01ABF078" w14:textId="77777777" w:rsidR="00C62AA7" w:rsidRPr="00C06496" w:rsidRDefault="00C62AA7" w:rsidP="004C3B38">
            <w:pPr>
              <w:tabs>
                <w:tab w:val="left" w:pos="360"/>
                <w:tab w:val="left" w:pos="567"/>
                <w:tab w:val="right" w:leader="dot" w:pos="9639"/>
              </w:tabs>
              <w:rPr>
                <w:rFonts w:cs="Arial"/>
              </w:rPr>
            </w:pPr>
            <w:r w:rsidRPr="00C06496">
              <w:rPr>
                <w:rFonts w:cs="Arial"/>
              </w:rPr>
              <w:t>Упутство понуђачима како да сачине понуду</w:t>
            </w:r>
          </w:p>
        </w:tc>
        <w:tc>
          <w:tcPr>
            <w:tcW w:w="810" w:type="dxa"/>
          </w:tcPr>
          <w:p w14:paraId="3C34E451" w14:textId="3E6C8842" w:rsidR="00C62AA7" w:rsidRPr="00C06496" w:rsidRDefault="00810315" w:rsidP="003F7FAA">
            <w:pPr>
              <w:tabs>
                <w:tab w:val="left" w:pos="360"/>
                <w:tab w:val="left" w:pos="567"/>
                <w:tab w:val="right" w:leader="dot" w:pos="9639"/>
              </w:tabs>
              <w:jc w:val="center"/>
              <w:rPr>
                <w:rFonts w:cs="Arial"/>
              </w:rPr>
            </w:pPr>
            <w:r>
              <w:rPr>
                <w:rFonts w:cs="Arial"/>
                <w:lang w:val="sr-Cyrl-CS"/>
              </w:rPr>
              <w:t>13</w:t>
            </w:r>
            <w:r w:rsidR="00C62AA7" w:rsidRPr="00C06496">
              <w:rPr>
                <w:rFonts w:cs="Arial"/>
              </w:rPr>
              <w:t>.</w:t>
            </w:r>
          </w:p>
        </w:tc>
      </w:tr>
      <w:tr w:rsidR="00C06496" w:rsidRPr="00C06496" w14:paraId="5ED62A5E" w14:textId="77777777" w:rsidTr="00C62AA7">
        <w:tc>
          <w:tcPr>
            <w:tcW w:w="564" w:type="dxa"/>
          </w:tcPr>
          <w:p w14:paraId="13B7075C"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7.</w:t>
            </w:r>
          </w:p>
        </w:tc>
        <w:tc>
          <w:tcPr>
            <w:tcW w:w="7574" w:type="dxa"/>
          </w:tcPr>
          <w:p w14:paraId="6FA20D71" w14:textId="77777777" w:rsidR="00C62AA7" w:rsidRPr="006F7EEA" w:rsidRDefault="0009449E" w:rsidP="004C3B38">
            <w:pPr>
              <w:tabs>
                <w:tab w:val="left" w:pos="360"/>
                <w:tab w:val="left" w:pos="567"/>
                <w:tab w:val="right" w:leader="dot" w:pos="9639"/>
              </w:tabs>
              <w:rPr>
                <w:rFonts w:cs="Arial"/>
                <w:lang w:val="sr-Latn-CS"/>
              </w:rPr>
            </w:pPr>
            <w:r>
              <w:rPr>
                <w:rFonts w:cs="Arial"/>
              </w:rPr>
              <w:t xml:space="preserve">Обрасци </w:t>
            </w:r>
          </w:p>
        </w:tc>
        <w:tc>
          <w:tcPr>
            <w:tcW w:w="810" w:type="dxa"/>
          </w:tcPr>
          <w:p w14:paraId="36EA8AA8" w14:textId="0C07A74D" w:rsidR="00C62AA7" w:rsidRPr="00C06496" w:rsidRDefault="00810315" w:rsidP="00437B99">
            <w:pPr>
              <w:tabs>
                <w:tab w:val="left" w:pos="360"/>
                <w:tab w:val="left" w:pos="567"/>
                <w:tab w:val="right" w:leader="dot" w:pos="9639"/>
              </w:tabs>
              <w:jc w:val="center"/>
              <w:rPr>
                <w:rFonts w:cs="Arial"/>
              </w:rPr>
            </w:pPr>
            <w:r>
              <w:rPr>
                <w:rFonts w:cs="Arial"/>
                <w:lang w:val="sr-Cyrl-CS"/>
              </w:rPr>
              <w:t>29</w:t>
            </w:r>
            <w:r w:rsidR="009078DF" w:rsidRPr="00C06496">
              <w:rPr>
                <w:rFonts w:cs="Arial"/>
              </w:rPr>
              <w:t>.</w:t>
            </w:r>
          </w:p>
        </w:tc>
      </w:tr>
      <w:tr w:rsidR="00C06496" w:rsidRPr="00C06496" w14:paraId="2F8E3923" w14:textId="77777777" w:rsidTr="00C62AA7">
        <w:tc>
          <w:tcPr>
            <w:tcW w:w="564" w:type="dxa"/>
          </w:tcPr>
          <w:p w14:paraId="59244219"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8.</w:t>
            </w:r>
          </w:p>
        </w:tc>
        <w:tc>
          <w:tcPr>
            <w:tcW w:w="7574" w:type="dxa"/>
          </w:tcPr>
          <w:p w14:paraId="5F088CC6" w14:textId="77777777" w:rsidR="00C62AA7" w:rsidRPr="00C06496" w:rsidRDefault="00C62AA7" w:rsidP="004C3B38">
            <w:pPr>
              <w:tabs>
                <w:tab w:val="left" w:pos="360"/>
                <w:tab w:val="left" w:pos="567"/>
                <w:tab w:val="right" w:leader="dot" w:pos="9639"/>
              </w:tabs>
              <w:rPr>
                <w:rFonts w:cs="Arial"/>
              </w:rPr>
            </w:pPr>
            <w:r w:rsidRPr="00C06496">
              <w:rPr>
                <w:rFonts w:cs="Arial"/>
              </w:rPr>
              <w:t>Модел уговора</w:t>
            </w:r>
          </w:p>
        </w:tc>
        <w:tc>
          <w:tcPr>
            <w:tcW w:w="810" w:type="dxa"/>
          </w:tcPr>
          <w:p w14:paraId="660D8402" w14:textId="596C10BE" w:rsidR="00C62AA7" w:rsidRPr="00C06496" w:rsidRDefault="00810315" w:rsidP="00437B99">
            <w:pPr>
              <w:tabs>
                <w:tab w:val="left" w:pos="360"/>
                <w:tab w:val="left" w:pos="567"/>
                <w:tab w:val="right" w:leader="dot" w:pos="9639"/>
              </w:tabs>
              <w:jc w:val="center"/>
              <w:rPr>
                <w:rFonts w:cs="Arial"/>
              </w:rPr>
            </w:pPr>
            <w:r>
              <w:rPr>
                <w:rFonts w:cs="Arial"/>
                <w:lang w:val="sr-Cyrl-CS"/>
              </w:rPr>
              <w:t>48</w:t>
            </w:r>
            <w:r w:rsidR="009078DF" w:rsidRPr="00C06496">
              <w:rPr>
                <w:rFonts w:cs="Arial"/>
              </w:rPr>
              <w:t>.</w:t>
            </w:r>
          </w:p>
        </w:tc>
      </w:tr>
    </w:tbl>
    <w:p w14:paraId="7E32C994" w14:textId="77777777" w:rsidR="009D3699" w:rsidRPr="00C06496" w:rsidRDefault="009D3699" w:rsidP="000C50A0">
      <w:pPr>
        <w:pStyle w:val="BodyText"/>
        <w:spacing w:before="0"/>
        <w:rPr>
          <w:rFonts w:cs="Arial"/>
          <w:b/>
          <w:spacing w:val="80"/>
          <w:sz w:val="22"/>
          <w:szCs w:val="22"/>
        </w:rPr>
      </w:pPr>
    </w:p>
    <w:p w14:paraId="7D6C391C" w14:textId="2338BA4C" w:rsidR="00F5264D" w:rsidRPr="00437B99" w:rsidRDefault="00C53AC6" w:rsidP="00C53AC6">
      <w:pPr>
        <w:jc w:val="right"/>
        <w:rPr>
          <w:rFonts w:cs="Arial"/>
          <w:lang w:val="sr-Cyrl-CS"/>
        </w:rPr>
      </w:pPr>
      <w:r w:rsidRPr="00C06496">
        <w:rPr>
          <w:rFonts w:cs="Arial"/>
          <w:bCs/>
          <w:noProof/>
          <w:lang w:val="sr-Cyrl-CS"/>
        </w:rPr>
        <w:t>Укупан број страна документације:</w:t>
      </w:r>
      <w:r w:rsidR="000D760D">
        <w:rPr>
          <w:rFonts w:cs="Arial"/>
          <w:bCs/>
          <w:noProof/>
          <w:lang w:val="sr-Cyrl-CS"/>
        </w:rPr>
        <w:t xml:space="preserve"> </w:t>
      </w:r>
      <w:r w:rsidR="00810315">
        <w:rPr>
          <w:rFonts w:cs="Arial"/>
          <w:bCs/>
          <w:noProof/>
          <w:lang w:val="sr-Cyrl-CS"/>
        </w:rPr>
        <w:t>57</w:t>
      </w:r>
    </w:p>
    <w:p w14:paraId="3BD7DB3D" w14:textId="77777777" w:rsidR="001853E1" w:rsidRPr="00C06496" w:rsidRDefault="001853E1" w:rsidP="000C50A0">
      <w:pPr>
        <w:pStyle w:val="BodyText"/>
        <w:spacing w:before="0"/>
        <w:rPr>
          <w:rFonts w:cs="Arial"/>
          <w:sz w:val="22"/>
          <w:szCs w:val="22"/>
        </w:rPr>
      </w:pPr>
    </w:p>
    <w:p w14:paraId="63027492" w14:textId="77777777" w:rsidR="00FA0E61" w:rsidRPr="00C06496" w:rsidRDefault="00473AD5" w:rsidP="003F7FAA">
      <w:pPr>
        <w:pStyle w:val="Heading10"/>
        <w:numPr>
          <w:ilvl w:val="0"/>
          <w:numId w:val="16"/>
        </w:numPr>
        <w:rPr>
          <w:rFonts w:cs="Arial"/>
          <w:lang w:val="en-US"/>
        </w:rPr>
      </w:pPr>
      <w:r w:rsidRPr="00C06496">
        <w:rPr>
          <w:rFonts w:cs="Arial"/>
          <w:lang w:val="ru-RU"/>
        </w:rPr>
        <w:br w:type="page"/>
      </w:r>
      <w:bookmarkStart w:id="12" w:name="_Toc430335136"/>
      <w:bookmarkStart w:id="13" w:name="_Toc442559876"/>
      <w:bookmarkStart w:id="14" w:name="_Toc427817447"/>
      <w:r w:rsidR="00FA0E61" w:rsidRPr="00C06496">
        <w:rPr>
          <w:rFonts w:cs="Arial"/>
        </w:rPr>
        <w:lastRenderedPageBreak/>
        <w:t>ОПШТИ ПОДАЦИ О ЈАВНОЈ НАБАВЦИ</w:t>
      </w:r>
      <w:bookmarkEnd w:id="12"/>
      <w:bookmarkEnd w:id="13"/>
    </w:p>
    <w:p w14:paraId="703EF4D4" w14:textId="77777777" w:rsidR="004276AD" w:rsidRPr="00C06496"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C06496" w:rsidRPr="00C06496" w14:paraId="2A466AB8" w14:textId="77777777" w:rsidTr="002E12CC">
        <w:tc>
          <w:tcPr>
            <w:tcW w:w="3032" w:type="dxa"/>
            <w:shd w:val="clear" w:color="auto" w:fill="auto"/>
          </w:tcPr>
          <w:p w14:paraId="3A436985" w14:textId="77777777" w:rsidR="002E12CC" w:rsidRPr="00C06496" w:rsidRDefault="002E12CC" w:rsidP="004276AD">
            <w:pPr>
              <w:autoSpaceDE w:val="0"/>
              <w:autoSpaceDN w:val="0"/>
              <w:adjustRightInd w:val="0"/>
              <w:jc w:val="center"/>
              <w:rPr>
                <w:rFonts w:eastAsia="TimesNewRomanPSMT" w:cs="Arial"/>
                <w:bCs/>
              </w:rPr>
            </w:pPr>
          </w:p>
          <w:p w14:paraId="4733DA93" w14:textId="77777777" w:rsidR="002E12CC" w:rsidRPr="00C06496" w:rsidRDefault="002E12CC" w:rsidP="004276AD">
            <w:pPr>
              <w:autoSpaceDE w:val="0"/>
              <w:autoSpaceDN w:val="0"/>
              <w:adjustRightInd w:val="0"/>
              <w:jc w:val="center"/>
              <w:rPr>
                <w:rFonts w:eastAsia="TimesNewRomanPSMT" w:cs="Arial"/>
                <w:bCs/>
              </w:rPr>
            </w:pPr>
          </w:p>
          <w:p w14:paraId="2B550947"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Назив и адреса Наручиоца</w:t>
            </w:r>
          </w:p>
        </w:tc>
        <w:tc>
          <w:tcPr>
            <w:tcW w:w="6213" w:type="dxa"/>
            <w:shd w:val="clear" w:color="auto" w:fill="auto"/>
          </w:tcPr>
          <w:p w14:paraId="7851B464" w14:textId="77777777" w:rsidR="004276AD" w:rsidRPr="00C06496" w:rsidRDefault="004276AD" w:rsidP="004276AD">
            <w:pPr>
              <w:suppressAutoHyphens/>
              <w:spacing w:line="100" w:lineRule="atLeast"/>
              <w:jc w:val="center"/>
              <w:rPr>
                <w:rFonts w:cs="Arial"/>
                <w:lang w:val="ru-RU"/>
              </w:rPr>
            </w:pPr>
            <w:r w:rsidRPr="00C06496">
              <w:rPr>
                <w:rFonts w:cs="Arial"/>
                <w:lang w:val="ru-RU"/>
              </w:rPr>
              <w:t>Јавно предузеће „Електропривреда Србије“ Београд,</w:t>
            </w:r>
          </w:p>
          <w:p w14:paraId="71826B18" w14:textId="48C402CE" w:rsidR="004276AD" w:rsidRPr="00C06496" w:rsidRDefault="004276AD" w:rsidP="004276AD">
            <w:pPr>
              <w:suppressAutoHyphens/>
              <w:spacing w:line="100" w:lineRule="atLeast"/>
              <w:jc w:val="center"/>
              <w:rPr>
                <w:rFonts w:cs="Arial"/>
                <w:lang w:val="ru-RU"/>
              </w:rPr>
            </w:pPr>
            <w:r w:rsidRPr="00C06496">
              <w:rPr>
                <w:rFonts w:cs="Arial"/>
                <w:lang w:val="ru-RU"/>
              </w:rPr>
              <w:t xml:space="preserve">Улица </w:t>
            </w:r>
            <w:r w:rsidR="00C72124">
              <w:rPr>
                <w:rFonts w:cs="Arial"/>
                <w:lang w:val="ru-RU"/>
              </w:rPr>
              <w:t>Балканска бр. 13</w:t>
            </w:r>
            <w:r w:rsidRPr="00C06496">
              <w:rPr>
                <w:rFonts w:cs="Arial"/>
                <w:lang w:val="ru-RU"/>
              </w:rPr>
              <w:t>, 11000 Београд</w:t>
            </w:r>
          </w:p>
          <w:p w14:paraId="335360D8" w14:textId="77777777" w:rsidR="00AF3AF8" w:rsidRPr="00C06496" w:rsidRDefault="002E12CC" w:rsidP="004276AD">
            <w:pPr>
              <w:suppressAutoHyphens/>
              <w:spacing w:line="100" w:lineRule="atLeast"/>
              <w:jc w:val="center"/>
              <w:rPr>
                <w:rFonts w:cs="Arial"/>
              </w:rPr>
            </w:pPr>
            <w:r w:rsidRPr="00C06496">
              <w:rPr>
                <w:rFonts w:cs="Arial"/>
              </w:rPr>
              <w:t xml:space="preserve">Огранак </w:t>
            </w:r>
            <w:r w:rsidR="00690F1D" w:rsidRPr="00C06496">
              <w:rPr>
                <w:rFonts w:cs="Arial"/>
              </w:rPr>
              <w:t>ТЕ-КО КОСТОЛАЦ</w:t>
            </w:r>
            <w:r w:rsidRPr="00C06496">
              <w:rPr>
                <w:rFonts w:cs="Arial"/>
              </w:rPr>
              <w:t xml:space="preserve">, </w:t>
            </w:r>
            <w:r w:rsidR="00690F1D" w:rsidRPr="00C06496">
              <w:rPr>
                <w:rFonts w:cs="Arial"/>
              </w:rPr>
              <w:t>12208 Костолац, ул. Николе Тесле 5-7</w:t>
            </w:r>
          </w:p>
          <w:p w14:paraId="20B71251" w14:textId="77777777" w:rsidR="002E12CC" w:rsidRPr="00C06496" w:rsidRDefault="002E12CC" w:rsidP="002E12CC">
            <w:pPr>
              <w:suppressAutoHyphens/>
              <w:spacing w:line="100" w:lineRule="atLeast"/>
              <w:jc w:val="center"/>
              <w:rPr>
                <w:rFonts w:cs="Arial"/>
              </w:rPr>
            </w:pPr>
          </w:p>
        </w:tc>
      </w:tr>
      <w:tr w:rsidR="00C06496" w:rsidRPr="00C06496" w14:paraId="117491A1" w14:textId="77777777" w:rsidTr="002E12CC">
        <w:tc>
          <w:tcPr>
            <w:tcW w:w="3032" w:type="dxa"/>
            <w:shd w:val="clear" w:color="auto" w:fill="auto"/>
          </w:tcPr>
          <w:p w14:paraId="6A78DEA5"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Интернет страница Наручиоца</w:t>
            </w:r>
          </w:p>
        </w:tc>
        <w:tc>
          <w:tcPr>
            <w:tcW w:w="6213" w:type="dxa"/>
            <w:shd w:val="clear" w:color="auto" w:fill="auto"/>
          </w:tcPr>
          <w:p w14:paraId="3A025CEC" w14:textId="77777777" w:rsidR="004276AD" w:rsidRPr="00C06496" w:rsidRDefault="000B63BB"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C06496">
                <w:rPr>
                  <w:rStyle w:val="Hyperlink"/>
                  <w:rFonts w:eastAsia="Arial Unicode MS" w:cs="Arial"/>
                  <w:color w:val="auto"/>
                  <w:kern w:val="1"/>
                  <w:lang w:eastAsia="ar-SA"/>
                </w:rPr>
                <w:t>www.eps.rs</w:t>
              </w:r>
            </w:hyperlink>
          </w:p>
          <w:p w14:paraId="07B3A2AE" w14:textId="77777777" w:rsidR="002E12CC" w:rsidRPr="00C06496" w:rsidRDefault="000B63BB" w:rsidP="00690F1D">
            <w:pPr>
              <w:autoSpaceDE w:val="0"/>
              <w:autoSpaceDN w:val="0"/>
              <w:adjustRightInd w:val="0"/>
              <w:jc w:val="center"/>
              <w:rPr>
                <w:rFonts w:eastAsia="TimesNewRomanPSMT" w:cs="Arial"/>
                <w:bCs/>
              </w:rPr>
            </w:pPr>
            <w:hyperlink r:id="rId166" w:history="1">
              <w:r w:rsidR="002E12CC" w:rsidRPr="00C06496">
                <w:rPr>
                  <w:rStyle w:val="Hyperlink"/>
                  <w:rFonts w:eastAsia="Arial Unicode MS" w:cs="Arial"/>
                  <w:color w:val="auto"/>
                  <w:kern w:val="1"/>
                  <w:lang w:eastAsia="ar-SA"/>
                </w:rPr>
                <w:t>www.</w:t>
              </w:r>
            </w:hyperlink>
            <w:r w:rsidR="00690F1D" w:rsidRPr="00C06496">
              <w:rPr>
                <w:rStyle w:val="Hyperlink"/>
                <w:rFonts w:eastAsia="Arial Unicode MS" w:cs="Arial"/>
                <w:color w:val="auto"/>
                <w:kern w:val="1"/>
                <w:lang w:eastAsia="ar-SA"/>
              </w:rPr>
              <w:t>те-ко.rs</w:t>
            </w:r>
          </w:p>
        </w:tc>
      </w:tr>
      <w:tr w:rsidR="00C06496" w:rsidRPr="00C06496" w14:paraId="6522E648" w14:textId="77777777" w:rsidTr="002E12CC">
        <w:tc>
          <w:tcPr>
            <w:tcW w:w="3032" w:type="dxa"/>
            <w:shd w:val="clear" w:color="auto" w:fill="auto"/>
          </w:tcPr>
          <w:p w14:paraId="40038B9B"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Врста поступка</w:t>
            </w:r>
          </w:p>
        </w:tc>
        <w:tc>
          <w:tcPr>
            <w:tcW w:w="6213" w:type="dxa"/>
            <w:shd w:val="clear" w:color="auto" w:fill="auto"/>
            <w:vAlign w:val="center"/>
          </w:tcPr>
          <w:p w14:paraId="630F8309" w14:textId="77777777" w:rsidR="004276AD" w:rsidRPr="00C06496" w:rsidRDefault="004276AD" w:rsidP="00D34466">
            <w:pPr>
              <w:autoSpaceDE w:val="0"/>
              <w:autoSpaceDN w:val="0"/>
              <w:adjustRightInd w:val="0"/>
              <w:jc w:val="center"/>
              <w:rPr>
                <w:rFonts w:eastAsia="TimesNewRomanPSMT" w:cs="Arial"/>
                <w:bCs/>
              </w:rPr>
            </w:pPr>
            <w:r w:rsidRPr="00C06496">
              <w:rPr>
                <w:rFonts w:eastAsia="TimesNewRomanPSMT" w:cs="Arial"/>
                <w:bCs/>
              </w:rPr>
              <w:t xml:space="preserve">   </w:t>
            </w:r>
            <w:r w:rsidR="00D34466" w:rsidRPr="00C06496">
              <w:rPr>
                <w:rFonts w:eastAsia="TimesNewRomanPSMT" w:cs="Arial"/>
                <w:bCs/>
              </w:rPr>
              <w:t>Отворени поступак</w:t>
            </w:r>
          </w:p>
        </w:tc>
      </w:tr>
      <w:tr w:rsidR="00C06496" w:rsidRPr="00E96936" w14:paraId="5C37E5BF" w14:textId="77777777" w:rsidTr="002E12CC">
        <w:trPr>
          <w:trHeight w:val="575"/>
        </w:trPr>
        <w:tc>
          <w:tcPr>
            <w:tcW w:w="3032" w:type="dxa"/>
            <w:shd w:val="clear" w:color="auto" w:fill="auto"/>
          </w:tcPr>
          <w:p w14:paraId="06E93539"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Предмет јавне набавке</w:t>
            </w:r>
          </w:p>
        </w:tc>
        <w:tc>
          <w:tcPr>
            <w:tcW w:w="6213" w:type="dxa"/>
            <w:shd w:val="clear" w:color="auto" w:fill="auto"/>
          </w:tcPr>
          <w:p w14:paraId="3BAB6FC0" w14:textId="77777777" w:rsidR="00690F1D" w:rsidRPr="00C06496" w:rsidRDefault="00690F1D" w:rsidP="00690F1D">
            <w:pPr>
              <w:pStyle w:val="Title"/>
              <w:spacing w:before="0"/>
              <w:rPr>
                <w:rFonts w:cs="Arial"/>
                <w:b w:val="0"/>
                <w:sz w:val="22"/>
                <w:szCs w:val="22"/>
              </w:rPr>
            </w:pPr>
            <w:bookmarkStart w:id="15" w:name="_Toc442559877"/>
          </w:p>
          <w:p w14:paraId="3AEADA63" w14:textId="602A0F8A" w:rsidR="004276AD" w:rsidRPr="00C06496" w:rsidRDefault="004276AD" w:rsidP="00690F1D">
            <w:pPr>
              <w:pStyle w:val="Title"/>
              <w:spacing w:before="0"/>
              <w:rPr>
                <w:rFonts w:cs="Arial"/>
                <w:i/>
                <w:sz w:val="22"/>
                <w:szCs w:val="22"/>
              </w:rPr>
            </w:pPr>
            <w:r w:rsidRPr="00C06496">
              <w:rPr>
                <w:rFonts w:cs="Arial"/>
                <w:b w:val="0"/>
                <w:sz w:val="22"/>
                <w:szCs w:val="22"/>
              </w:rPr>
              <w:t xml:space="preserve">Набавка добара: </w:t>
            </w:r>
            <w:r w:rsidR="003C56D2">
              <w:rPr>
                <w:rFonts w:cs="Arial"/>
                <w:sz w:val="22"/>
                <w:szCs w:val="22"/>
              </w:rPr>
              <w:t>ЧЕКИЋ ДРОБИЛИЦЕ</w:t>
            </w:r>
            <w:bookmarkEnd w:id="15"/>
          </w:p>
          <w:p w14:paraId="5EC8E64C" w14:textId="77777777" w:rsidR="004276AD" w:rsidRPr="00C06496" w:rsidRDefault="004276AD" w:rsidP="004276AD">
            <w:pPr>
              <w:rPr>
                <w:rFonts w:cs="Arial"/>
                <w:lang w:val="ru-RU"/>
              </w:rPr>
            </w:pPr>
          </w:p>
        </w:tc>
      </w:tr>
      <w:tr w:rsidR="00C06496" w:rsidRPr="00E96936" w14:paraId="1AC5CCB1" w14:textId="77777777" w:rsidTr="002E12CC">
        <w:trPr>
          <w:trHeight w:val="995"/>
        </w:trPr>
        <w:tc>
          <w:tcPr>
            <w:tcW w:w="3032" w:type="dxa"/>
            <w:shd w:val="clear" w:color="auto" w:fill="auto"/>
          </w:tcPr>
          <w:p w14:paraId="6775BF0E" w14:textId="77777777" w:rsidR="002E12CC" w:rsidRPr="00C06496" w:rsidRDefault="002E12CC" w:rsidP="002E12CC">
            <w:pPr>
              <w:autoSpaceDE w:val="0"/>
              <w:autoSpaceDN w:val="0"/>
              <w:adjustRightInd w:val="0"/>
              <w:jc w:val="center"/>
              <w:rPr>
                <w:rFonts w:eastAsia="TimesNewRomanPSMT" w:cs="Arial"/>
                <w:bCs/>
                <w:lang w:val="ru-RU"/>
              </w:rPr>
            </w:pPr>
          </w:p>
          <w:p w14:paraId="2B2F60CB" w14:textId="77777777" w:rsidR="002E12CC" w:rsidRPr="00C06496" w:rsidRDefault="002E12CC" w:rsidP="002E12CC">
            <w:pPr>
              <w:autoSpaceDE w:val="0"/>
              <w:autoSpaceDN w:val="0"/>
              <w:adjustRightInd w:val="0"/>
              <w:jc w:val="center"/>
              <w:rPr>
                <w:rFonts w:eastAsia="TimesNewRomanPSMT" w:cs="Arial"/>
                <w:bCs/>
              </w:rPr>
            </w:pPr>
            <w:r w:rsidRPr="00C06496">
              <w:rPr>
                <w:rFonts w:cs="Arial"/>
              </w:rPr>
              <w:t>Опис сваке партије</w:t>
            </w:r>
          </w:p>
        </w:tc>
        <w:tc>
          <w:tcPr>
            <w:tcW w:w="6213" w:type="dxa"/>
            <w:shd w:val="clear" w:color="auto" w:fill="auto"/>
            <w:vAlign w:val="center"/>
          </w:tcPr>
          <w:p w14:paraId="53A10404" w14:textId="77777777" w:rsidR="00690F1D" w:rsidRPr="00C06496" w:rsidRDefault="00690F1D" w:rsidP="002E12CC">
            <w:pPr>
              <w:pStyle w:val="ListParagraph"/>
              <w:widowControl w:val="0"/>
              <w:ind w:left="0"/>
              <w:jc w:val="center"/>
              <w:rPr>
                <w:rFonts w:ascii="Arial" w:hAnsi="Arial" w:cs="Arial"/>
                <w:lang w:val="ru-RU"/>
              </w:rPr>
            </w:pPr>
          </w:p>
          <w:p w14:paraId="6323F71A" w14:textId="77777777" w:rsidR="002E12CC" w:rsidRPr="00C06496" w:rsidRDefault="002E12CC" w:rsidP="002E12CC">
            <w:pPr>
              <w:pStyle w:val="ListParagraph"/>
              <w:widowControl w:val="0"/>
              <w:ind w:left="0"/>
              <w:jc w:val="center"/>
              <w:rPr>
                <w:rFonts w:ascii="Arial" w:hAnsi="Arial" w:cs="Arial"/>
                <w:lang w:val="ru-RU"/>
              </w:rPr>
            </w:pPr>
            <w:r w:rsidRPr="00C06496">
              <w:rPr>
                <w:rFonts w:ascii="Arial" w:hAnsi="Arial" w:cs="Arial"/>
              </w:rPr>
              <w:t>J</w:t>
            </w:r>
            <w:r w:rsidRPr="00C06496">
              <w:rPr>
                <w:rFonts w:ascii="Arial" w:hAnsi="Arial" w:cs="Arial"/>
                <w:lang w:val="ru-RU"/>
              </w:rPr>
              <w:t>авна набавка није обликована по партијама</w:t>
            </w:r>
          </w:p>
          <w:p w14:paraId="75CB7EA1" w14:textId="77777777" w:rsidR="002E12CC" w:rsidRPr="00C06496" w:rsidRDefault="002E12CC" w:rsidP="002E12CC">
            <w:pPr>
              <w:autoSpaceDE w:val="0"/>
              <w:autoSpaceDN w:val="0"/>
              <w:adjustRightInd w:val="0"/>
              <w:ind w:left="252"/>
              <w:jc w:val="center"/>
              <w:rPr>
                <w:rFonts w:eastAsia="TimesNewRomanPSMT" w:cs="Arial"/>
                <w:b/>
                <w:bCs/>
                <w:lang w:val="ru-RU"/>
              </w:rPr>
            </w:pPr>
          </w:p>
        </w:tc>
      </w:tr>
      <w:tr w:rsidR="00C06496" w:rsidRPr="00C06496" w14:paraId="6652EF29" w14:textId="77777777" w:rsidTr="002E12CC">
        <w:trPr>
          <w:trHeight w:val="594"/>
        </w:trPr>
        <w:tc>
          <w:tcPr>
            <w:tcW w:w="3032" w:type="dxa"/>
            <w:shd w:val="clear" w:color="auto" w:fill="auto"/>
          </w:tcPr>
          <w:p w14:paraId="314A72DA"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Циљ поступка</w:t>
            </w:r>
          </w:p>
        </w:tc>
        <w:tc>
          <w:tcPr>
            <w:tcW w:w="6213" w:type="dxa"/>
            <w:shd w:val="clear" w:color="auto" w:fill="auto"/>
          </w:tcPr>
          <w:p w14:paraId="1024D2CA"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 xml:space="preserve"> Закључење Уговора о јавној набавци </w:t>
            </w:r>
          </w:p>
          <w:p w14:paraId="6FB74EB2" w14:textId="77777777" w:rsidR="002E12CC" w:rsidRPr="00C06496" w:rsidRDefault="002E12CC" w:rsidP="002E12CC">
            <w:pPr>
              <w:autoSpaceDE w:val="0"/>
              <w:autoSpaceDN w:val="0"/>
              <w:adjustRightInd w:val="0"/>
              <w:rPr>
                <w:rFonts w:eastAsia="TimesNewRomanPSMT" w:cs="Arial"/>
                <w:b/>
                <w:bCs/>
              </w:rPr>
            </w:pPr>
          </w:p>
        </w:tc>
      </w:tr>
      <w:tr w:rsidR="00CD7A2C" w:rsidRPr="00E96936" w14:paraId="0F47474E" w14:textId="77777777" w:rsidTr="002E12CC">
        <w:trPr>
          <w:trHeight w:val="1057"/>
        </w:trPr>
        <w:tc>
          <w:tcPr>
            <w:tcW w:w="3032" w:type="dxa"/>
            <w:shd w:val="clear" w:color="auto" w:fill="auto"/>
          </w:tcPr>
          <w:p w14:paraId="16ADD256" w14:textId="77777777" w:rsidR="004276AD" w:rsidRPr="00C06496" w:rsidRDefault="004276AD" w:rsidP="004276AD">
            <w:pPr>
              <w:autoSpaceDE w:val="0"/>
              <w:autoSpaceDN w:val="0"/>
              <w:adjustRightInd w:val="0"/>
              <w:jc w:val="center"/>
              <w:rPr>
                <w:rFonts w:eastAsia="TimesNewRomanPSMT" w:cs="Arial"/>
                <w:bCs/>
              </w:rPr>
            </w:pPr>
          </w:p>
          <w:p w14:paraId="256AE9F0"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Контакт</w:t>
            </w:r>
          </w:p>
        </w:tc>
        <w:tc>
          <w:tcPr>
            <w:tcW w:w="6213" w:type="dxa"/>
            <w:shd w:val="clear" w:color="auto" w:fill="auto"/>
            <w:vAlign w:val="center"/>
          </w:tcPr>
          <w:p w14:paraId="119D549D" w14:textId="6E705478" w:rsidR="004276AD" w:rsidRPr="000118E7" w:rsidRDefault="003C56D2" w:rsidP="004276AD">
            <w:pPr>
              <w:jc w:val="center"/>
              <w:rPr>
                <w:rFonts w:cs="Arial"/>
                <w:i/>
                <w:lang w:val="sr-Latn-CS"/>
              </w:rPr>
            </w:pPr>
            <w:r>
              <w:rPr>
                <w:rFonts w:cs="Arial"/>
                <w:lang w:val="sr-Cyrl-CS"/>
              </w:rPr>
              <w:t>Миломир Вратоњић</w:t>
            </w:r>
          </w:p>
          <w:p w14:paraId="5BC3B5E5" w14:textId="6BFAE8A7" w:rsidR="004276AD" w:rsidRPr="000118E7" w:rsidRDefault="000118E7" w:rsidP="004276AD">
            <w:pPr>
              <w:jc w:val="center"/>
              <w:rPr>
                <w:rFonts w:cs="Arial"/>
                <w:b/>
                <w:u w:val="single"/>
              </w:rPr>
            </w:pPr>
            <w:r>
              <w:rPr>
                <w:rFonts w:cs="Arial"/>
                <w:b/>
                <w:u w:val="single"/>
              </w:rPr>
              <w:t xml:space="preserve">e.mail: </w:t>
            </w:r>
            <w:hyperlink r:id="rId167" w:history="1">
              <w:r w:rsidR="003C56D2" w:rsidRPr="00656D8E">
                <w:rPr>
                  <w:rStyle w:val="Hyperlink"/>
                  <w:rFonts w:cs="Arial"/>
                  <w:b/>
                </w:rPr>
                <w:t>miso.vratonjic</w:t>
              </w:r>
              <w:r w:rsidR="003C56D2" w:rsidRPr="00656D8E">
                <w:rPr>
                  <w:rStyle w:val="Hyperlink"/>
                  <w:rFonts w:cs="Arial"/>
                  <w:b/>
                  <w:lang w:val="sr-Latn-CS"/>
                </w:rPr>
                <w:t>@</w:t>
              </w:r>
            </w:hyperlink>
            <w:r w:rsidR="002B29EF" w:rsidRPr="000118E7">
              <w:rPr>
                <w:b/>
                <w:u w:val="single"/>
              </w:rPr>
              <w:t>te</w:t>
            </w:r>
            <w:r w:rsidR="002B29EF" w:rsidRPr="000118E7">
              <w:rPr>
                <w:b/>
                <w:u w:val="single"/>
                <w:lang w:val="sr-Latn-CS"/>
              </w:rPr>
              <w:t>-</w:t>
            </w:r>
            <w:r w:rsidR="002B29EF" w:rsidRPr="000118E7">
              <w:rPr>
                <w:b/>
                <w:u w:val="single"/>
              </w:rPr>
              <w:t>ko</w:t>
            </w:r>
            <w:r w:rsidR="002B29EF" w:rsidRPr="000118E7">
              <w:rPr>
                <w:rFonts w:cs="Arial"/>
                <w:b/>
                <w:u w:val="single"/>
                <w:lang w:val="sr-Latn-CS"/>
              </w:rPr>
              <w:t>.</w:t>
            </w:r>
            <w:r w:rsidR="002B29EF" w:rsidRPr="000118E7">
              <w:rPr>
                <w:rFonts w:cs="Arial"/>
                <w:b/>
                <w:u w:val="single"/>
              </w:rPr>
              <w:t>rs</w:t>
            </w:r>
          </w:p>
          <w:p w14:paraId="7E25E821" w14:textId="77777777" w:rsidR="004276AD" w:rsidRPr="00DE512E" w:rsidRDefault="004276AD" w:rsidP="004276AD">
            <w:pPr>
              <w:jc w:val="center"/>
              <w:rPr>
                <w:rFonts w:cs="Arial"/>
                <w:lang w:val="sr-Latn-CS"/>
              </w:rPr>
            </w:pPr>
          </w:p>
        </w:tc>
      </w:tr>
    </w:tbl>
    <w:p w14:paraId="3C8744FE" w14:textId="77777777" w:rsidR="00FA0E61" w:rsidRPr="00DE512E" w:rsidRDefault="00FA0E61" w:rsidP="000C50A0">
      <w:pPr>
        <w:spacing w:before="0"/>
        <w:rPr>
          <w:rFonts w:cs="Arial"/>
          <w:lang w:val="sr-Latn-CS"/>
        </w:rPr>
      </w:pPr>
    </w:p>
    <w:p w14:paraId="2C6E8CF5" w14:textId="77777777" w:rsidR="002E12CC" w:rsidRPr="00DE512E" w:rsidRDefault="002E12CC" w:rsidP="000C50A0">
      <w:pPr>
        <w:spacing w:before="0"/>
        <w:rPr>
          <w:rFonts w:cs="Arial"/>
          <w:lang w:val="sr-Latn-CS"/>
        </w:rPr>
      </w:pPr>
    </w:p>
    <w:p w14:paraId="28224DD3" w14:textId="77777777" w:rsidR="002E12CC" w:rsidRPr="00C06496" w:rsidRDefault="002E12CC" w:rsidP="003F7FAA">
      <w:pPr>
        <w:pStyle w:val="Heading10"/>
        <w:numPr>
          <w:ilvl w:val="0"/>
          <w:numId w:val="16"/>
        </w:numPr>
        <w:jc w:val="both"/>
        <w:rPr>
          <w:rFonts w:cs="Arial"/>
        </w:rPr>
      </w:pPr>
      <w:bookmarkStart w:id="16" w:name="_Toc442559878"/>
      <w:bookmarkStart w:id="17" w:name="_Toc427817448"/>
      <w:r w:rsidRPr="00C06496">
        <w:rPr>
          <w:rFonts w:cs="Arial"/>
        </w:rPr>
        <w:t>ПОДАЦИ О ПРЕДМЕТУ ЈАВНЕ НАБАВКЕ</w:t>
      </w:r>
    </w:p>
    <w:p w14:paraId="471061AE" w14:textId="77777777" w:rsidR="002E12CC" w:rsidRPr="00C06496" w:rsidRDefault="002E12CC" w:rsidP="0032186E">
      <w:pPr>
        <w:pStyle w:val="Heading10"/>
        <w:ind w:left="0" w:firstLine="0"/>
        <w:jc w:val="both"/>
        <w:rPr>
          <w:rFonts w:cs="Arial"/>
        </w:rPr>
      </w:pPr>
      <w:r w:rsidRPr="00C06496">
        <w:rPr>
          <w:rFonts w:cs="Arial"/>
        </w:rPr>
        <w:t xml:space="preserve">2.1 Опис предмета јавне набавке, назив и ознака из општег речника </w:t>
      </w:r>
      <w:r w:rsidR="0032186E" w:rsidRPr="00C06496">
        <w:rPr>
          <w:rFonts w:cs="Arial"/>
        </w:rPr>
        <w:t xml:space="preserve"> </w:t>
      </w:r>
      <w:r w:rsidRPr="00C06496">
        <w:rPr>
          <w:rFonts w:cs="Arial"/>
        </w:rPr>
        <w:t>набавке</w:t>
      </w:r>
    </w:p>
    <w:p w14:paraId="5A803BBB" w14:textId="77777777" w:rsidR="0032186E" w:rsidRPr="00C06496" w:rsidRDefault="0032186E" w:rsidP="000118E7">
      <w:pPr>
        <w:spacing w:line="360" w:lineRule="auto"/>
        <w:rPr>
          <w:rFonts w:cs="Arial"/>
          <w:lang w:eastAsia="ar-SA"/>
        </w:rPr>
      </w:pPr>
    </w:p>
    <w:p w14:paraId="048067E1" w14:textId="32181663" w:rsidR="002E12CC" w:rsidRPr="008B0528" w:rsidRDefault="002E12CC" w:rsidP="000118E7">
      <w:pPr>
        <w:spacing w:before="0" w:line="360" w:lineRule="auto"/>
        <w:rPr>
          <w:rFonts w:cs="Arial"/>
          <w:b/>
          <w:lang w:val="sr-Cyrl-CS" w:eastAsia="zh-CN"/>
        </w:rPr>
      </w:pPr>
      <w:r w:rsidRPr="00A81CD6">
        <w:rPr>
          <w:rFonts w:cs="Arial"/>
          <w:lang w:val="ru-RU" w:eastAsia="zh-CN"/>
        </w:rPr>
        <w:t xml:space="preserve">Опис предмета јавне набавке: </w:t>
      </w:r>
      <w:r w:rsidR="003C56D2">
        <w:rPr>
          <w:rFonts w:cs="Arial"/>
          <w:b/>
        </w:rPr>
        <w:t>ЧЕКИЋ ДРОБИЛИЦЕ</w:t>
      </w:r>
    </w:p>
    <w:p w14:paraId="4D1DC847" w14:textId="5F9ADFED" w:rsidR="002E12CC" w:rsidRPr="00A81CD6" w:rsidRDefault="002E12CC" w:rsidP="000118E7">
      <w:pPr>
        <w:spacing w:before="0" w:line="360" w:lineRule="auto"/>
        <w:rPr>
          <w:rFonts w:cs="Arial"/>
          <w:lang w:val="sr-Cyrl-CS" w:eastAsia="zh-CN"/>
        </w:rPr>
      </w:pPr>
      <w:r w:rsidRPr="00A81CD6">
        <w:rPr>
          <w:rFonts w:cs="Arial"/>
          <w:lang w:val="ru-RU" w:eastAsia="zh-CN"/>
        </w:rPr>
        <w:t>Назив из општег речника набавке:</w:t>
      </w:r>
      <w:r w:rsidR="00A721FC" w:rsidRPr="00A81CD6">
        <w:rPr>
          <w:rFonts w:cs="Arial"/>
          <w:lang w:val="sr-Latn-CS" w:eastAsia="zh-CN"/>
        </w:rPr>
        <w:t xml:space="preserve"> </w:t>
      </w:r>
      <w:r w:rsidR="003C56D2">
        <w:rPr>
          <w:rFonts w:cs="Arial"/>
          <w:lang w:val="sr-Cyrl-RS" w:eastAsia="zh-CN"/>
        </w:rPr>
        <w:t>Обрада метала</w:t>
      </w:r>
      <w:r w:rsidR="001708D2">
        <w:rPr>
          <w:rFonts w:cs="Arial"/>
          <w:lang w:eastAsia="zh-CN"/>
        </w:rPr>
        <w:t xml:space="preserve"> </w:t>
      </w:r>
    </w:p>
    <w:p w14:paraId="0A9925B6" w14:textId="23C088F7" w:rsidR="002E12CC" w:rsidRPr="003C56D2" w:rsidRDefault="002E12CC" w:rsidP="000118E7">
      <w:pPr>
        <w:spacing w:before="0" w:line="360" w:lineRule="auto"/>
        <w:rPr>
          <w:rFonts w:cs="Arial"/>
          <w:lang w:val="sr-Cyrl-RS" w:eastAsia="zh-CN"/>
        </w:rPr>
      </w:pPr>
      <w:r w:rsidRPr="00A81CD6">
        <w:rPr>
          <w:rFonts w:cs="Arial"/>
          <w:lang w:val="ru-RU" w:eastAsia="zh-CN"/>
        </w:rPr>
        <w:t>Ознака из општег речника набавке:</w:t>
      </w:r>
      <w:r w:rsidR="00690F1D" w:rsidRPr="00A81CD6">
        <w:rPr>
          <w:rFonts w:cs="Arial"/>
          <w:lang w:val="ru-RU" w:eastAsia="zh-CN"/>
        </w:rPr>
        <w:t xml:space="preserve"> </w:t>
      </w:r>
      <w:r w:rsidR="003C56D2">
        <w:rPr>
          <w:rFonts w:cs="Arial"/>
          <w:lang w:val="sr-Cyrl-RS" w:eastAsia="zh-CN"/>
        </w:rPr>
        <w:t>45262670</w:t>
      </w:r>
    </w:p>
    <w:p w14:paraId="30486965" w14:textId="77777777" w:rsidR="0032186E" w:rsidRPr="00C06496" w:rsidRDefault="0032186E" w:rsidP="0032186E">
      <w:pPr>
        <w:spacing w:before="0"/>
        <w:rPr>
          <w:rFonts w:cs="Arial"/>
          <w:lang w:eastAsia="zh-CN"/>
        </w:rPr>
      </w:pPr>
    </w:p>
    <w:p w14:paraId="65001CF5" w14:textId="77777777" w:rsidR="002E12CC" w:rsidRPr="00C06496" w:rsidRDefault="002E12CC" w:rsidP="0032186E">
      <w:pPr>
        <w:spacing w:before="0"/>
        <w:rPr>
          <w:rFonts w:cs="Arial"/>
          <w:lang w:eastAsia="zh-CN"/>
        </w:rPr>
      </w:pPr>
      <w:r w:rsidRPr="00C06496">
        <w:rPr>
          <w:rFonts w:cs="Arial"/>
          <w:lang w:val="ru-RU" w:eastAsia="zh-CN"/>
        </w:rPr>
        <w:t xml:space="preserve">Детаљани подаци о предмету набавке наведени су у техничкој спецификацији (поглавље 3. </w:t>
      </w:r>
      <w:r w:rsidRPr="00C06496">
        <w:rPr>
          <w:rFonts w:cs="Arial"/>
          <w:lang w:eastAsia="zh-CN"/>
        </w:rPr>
        <w:t>Конкурсне документације)</w:t>
      </w:r>
    </w:p>
    <w:p w14:paraId="5063D7F7" w14:textId="77777777" w:rsidR="0032186E" w:rsidRPr="00C06496" w:rsidRDefault="0032186E" w:rsidP="002E12CC">
      <w:pPr>
        <w:tabs>
          <w:tab w:val="left" w:pos="1134"/>
        </w:tabs>
        <w:rPr>
          <w:rFonts w:cs="Arial"/>
        </w:rPr>
      </w:pPr>
    </w:p>
    <w:p w14:paraId="21610D54" w14:textId="77777777" w:rsidR="002F05C4" w:rsidRPr="00C06496" w:rsidRDefault="002F05C4" w:rsidP="002E12CC">
      <w:pPr>
        <w:tabs>
          <w:tab w:val="left" w:pos="1134"/>
        </w:tabs>
        <w:rPr>
          <w:rFonts w:cs="Arial"/>
        </w:rPr>
      </w:pPr>
    </w:p>
    <w:p w14:paraId="234906E4" w14:textId="77777777" w:rsidR="002F05C4" w:rsidRPr="00C06496" w:rsidRDefault="002F05C4" w:rsidP="002E12CC">
      <w:pPr>
        <w:tabs>
          <w:tab w:val="left" w:pos="1134"/>
        </w:tabs>
        <w:rPr>
          <w:rFonts w:cs="Arial"/>
        </w:rPr>
      </w:pPr>
    </w:p>
    <w:p w14:paraId="439A1538" w14:textId="77777777" w:rsidR="002F05C4" w:rsidRDefault="002F05C4" w:rsidP="002E12CC">
      <w:pPr>
        <w:tabs>
          <w:tab w:val="left" w:pos="1134"/>
        </w:tabs>
        <w:rPr>
          <w:rFonts w:cs="Arial"/>
        </w:rPr>
      </w:pPr>
    </w:p>
    <w:p w14:paraId="3769A398" w14:textId="77777777" w:rsidR="001708D2" w:rsidRDefault="001708D2" w:rsidP="002E12CC">
      <w:pPr>
        <w:tabs>
          <w:tab w:val="left" w:pos="1134"/>
        </w:tabs>
        <w:rPr>
          <w:rFonts w:cs="Arial"/>
        </w:rPr>
      </w:pPr>
    </w:p>
    <w:p w14:paraId="6AB5DD27" w14:textId="77777777" w:rsidR="001708D2" w:rsidRDefault="001708D2" w:rsidP="002E12CC">
      <w:pPr>
        <w:tabs>
          <w:tab w:val="left" w:pos="1134"/>
        </w:tabs>
        <w:rPr>
          <w:rFonts w:cs="Arial"/>
        </w:rPr>
      </w:pPr>
    </w:p>
    <w:p w14:paraId="568FB140" w14:textId="77777777" w:rsidR="00CD7A2C" w:rsidRPr="000118E7" w:rsidRDefault="00CD7A2C" w:rsidP="002E12CC">
      <w:pPr>
        <w:tabs>
          <w:tab w:val="left" w:pos="1134"/>
        </w:tabs>
        <w:rPr>
          <w:rFonts w:cs="Arial"/>
          <w:lang w:val="sr-Cyrl-CS"/>
        </w:rPr>
      </w:pPr>
    </w:p>
    <w:p w14:paraId="618FD949" w14:textId="77777777" w:rsidR="0032186E" w:rsidRPr="00C06496" w:rsidRDefault="00DB369C" w:rsidP="003F7FAA">
      <w:pPr>
        <w:pStyle w:val="Heading10"/>
        <w:numPr>
          <w:ilvl w:val="0"/>
          <w:numId w:val="16"/>
        </w:numPr>
        <w:jc w:val="both"/>
        <w:rPr>
          <w:rFonts w:cs="Arial"/>
        </w:rPr>
      </w:pPr>
      <w:r w:rsidRPr="00C06496">
        <w:rPr>
          <w:rFonts w:cs="Arial"/>
        </w:rPr>
        <w:lastRenderedPageBreak/>
        <w:t>ТЕХНИЧК</w:t>
      </w:r>
      <w:r w:rsidR="0032186E" w:rsidRPr="00C06496">
        <w:rPr>
          <w:rFonts w:cs="Arial"/>
        </w:rPr>
        <w:t>А</w:t>
      </w:r>
      <w:r w:rsidRPr="00C06496">
        <w:rPr>
          <w:rFonts w:cs="Arial"/>
        </w:rPr>
        <w:t xml:space="preserve"> </w:t>
      </w:r>
      <w:r w:rsidR="0032186E" w:rsidRPr="00C06496">
        <w:rPr>
          <w:rFonts w:cs="Arial"/>
        </w:rPr>
        <w:t>СПЕЦИФИКАЦИЈА</w:t>
      </w:r>
      <w:r w:rsidRPr="00C06496">
        <w:rPr>
          <w:rFonts w:cs="Arial"/>
        </w:rPr>
        <w:t xml:space="preserve"> </w:t>
      </w:r>
    </w:p>
    <w:p w14:paraId="668FBB14" w14:textId="77777777" w:rsidR="00DB369C" w:rsidRPr="00C06496" w:rsidRDefault="0032186E" w:rsidP="00874F5B">
      <w:pPr>
        <w:rPr>
          <w:rFonts w:cs="Arial"/>
          <w:b/>
        </w:rPr>
      </w:pPr>
      <w:r w:rsidRPr="00C06496">
        <w:rPr>
          <w:rFonts w:cs="Arial"/>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C06496">
        <w:rPr>
          <w:rFonts w:cs="Arial"/>
        </w:rPr>
        <w:t>.</w:t>
      </w:r>
      <w:bookmarkEnd w:id="16"/>
      <w:r w:rsidRPr="00C06496">
        <w:rPr>
          <w:rFonts w:cs="Arial"/>
        </w:rPr>
        <w:t>)</w:t>
      </w:r>
    </w:p>
    <w:p w14:paraId="3308EE3F" w14:textId="4994AB21" w:rsidR="00DB369C" w:rsidRDefault="00DB369C" w:rsidP="003F7FAA">
      <w:pPr>
        <w:pStyle w:val="Heading10"/>
        <w:numPr>
          <w:ilvl w:val="1"/>
          <w:numId w:val="16"/>
        </w:numPr>
        <w:jc w:val="both"/>
        <w:rPr>
          <w:rFonts w:cs="Arial"/>
        </w:rPr>
      </w:pPr>
      <w:bookmarkStart w:id="18" w:name="_Toc441651541"/>
      <w:bookmarkStart w:id="19" w:name="_Toc442559879"/>
      <w:r w:rsidRPr="00C06496">
        <w:rPr>
          <w:rFonts w:cs="Arial"/>
        </w:rPr>
        <w:t>Врста</w:t>
      </w:r>
      <w:r w:rsidR="005551C2" w:rsidRPr="00C06496">
        <w:rPr>
          <w:rFonts w:cs="Arial"/>
        </w:rPr>
        <w:t xml:space="preserve"> и </w:t>
      </w:r>
      <w:r w:rsidRPr="00C06496">
        <w:rPr>
          <w:rFonts w:cs="Arial"/>
        </w:rPr>
        <w:t>количина добара</w:t>
      </w:r>
      <w:bookmarkEnd w:id="18"/>
      <w:bookmarkEnd w:id="19"/>
      <w:r w:rsidR="00BE65AD">
        <w:rPr>
          <w:rFonts w:cs="Arial"/>
        </w:rPr>
        <w:t>.</w:t>
      </w:r>
    </w:p>
    <w:p w14:paraId="6464A1B4" w14:textId="3DA0C333" w:rsidR="00FA098B" w:rsidRPr="00FA098B" w:rsidRDefault="00FA098B" w:rsidP="00FA098B">
      <w:pPr>
        <w:rPr>
          <w:rFonts w:cs="Arial"/>
          <w:b/>
          <w:lang w:val="sr-Cyrl-RS"/>
        </w:rPr>
      </w:pPr>
    </w:p>
    <w:tbl>
      <w:tblPr>
        <w:tblW w:w="5000" w:type="pct"/>
        <w:tblLook w:val="04A0" w:firstRow="1" w:lastRow="0" w:firstColumn="1" w:lastColumn="0" w:noHBand="0" w:noVBand="1"/>
      </w:tblPr>
      <w:tblGrid>
        <w:gridCol w:w="2123"/>
        <w:gridCol w:w="839"/>
        <w:gridCol w:w="4262"/>
        <w:gridCol w:w="519"/>
        <w:gridCol w:w="1502"/>
      </w:tblGrid>
      <w:tr w:rsidR="00DB0BB9" w:rsidRPr="00DB0BB9" w14:paraId="1DD4E85F" w14:textId="77777777" w:rsidTr="00DB0BB9">
        <w:trPr>
          <w:trHeight w:val="300"/>
        </w:trPr>
        <w:tc>
          <w:tcPr>
            <w:tcW w:w="1643"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20D53D92" w14:textId="77777777" w:rsidR="00DB0BB9" w:rsidRPr="00DB0BB9" w:rsidRDefault="00DB0BB9" w:rsidP="00DB0BB9">
            <w:pPr>
              <w:spacing w:before="0"/>
              <w:jc w:val="left"/>
              <w:rPr>
                <w:rFonts w:ascii="Tahoma" w:hAnsi="Tahoma" w:cs="Tahoma"/>
                <w:b/>
                <w:bCs/>
                <w:color w:val="000000"/>
                <w:sz w:val="16"/>
                <w:szCs w:val="16"/>
                <w:lang w:val="sr-Latn-RS" w:eastAsia="sr-Latn-RS"/>
              </w:rPr>
            </w:pPr>
            <w:r w:rsidRPr="00DB0BB9">
              <w:rPr>
                <w:rFonts w:ascii="Tahoma" w:hAnsi="Tahoma" w:cs="Tahoma"/>
                <w:b/>
                <w:bCs/>
                <w:color w:val="000000"/>
                <w:sz w:val="16"/>
                <w:szCs w:val="16"/>
                <w:lang w:val="sr-Latn-RS" w:eastAsia="sr-Latn-RS"/>
              </w:rPr>
              <w:t>Pozicija</w:t>
            </w:r>
          </w:p>
        </w:tc>
        <w:tc>
          <w:tcPr>
            <w:tcW w:w="510" w:type="pct"/>
            <w:tcBorders>
              <w:top w:val="single" w:sz="4" w:space="0" w:color="auto"/>
              <w:left w:val="nil"/>
              <w:bottom w:val="single" w:sz="4" w:space="0" w:color="auto"/>
              <w:right w:val="single" w:sz="4" w:space="0" w:color="auto"/>
            </w:tcBorders>
            <w:shd w:val="clear" w:color="000000" w:fill="EAEAEA"/>
            <w:noWrap/>
            <w:vAlign w:val="bottom"/>
            <w:hideMark/>
          </w:tcPr>
          <w:p w14:paraId="2FA7E108" w14:textId="77777777" w:rsidR="00DB0BB9" w:rsidRPr="00DB0BB9" w:rsidRDefault="00DB0BB9" w:rsidP="00DB0BB9">
            <w:pPr>
              <w:spacing w:before="0"/>
              <w:jc w:val="left"/>
              <w:rPr>
                <w:rFonts w:ascii="Tahoma" w:hAnsi="Tahoma" w:cs="Tahoma"/>
                <w:b/>
                <w:bCs/>
                <w:color w:val="000000"/>
                <w:sz w:val="16"/>
                <w:szCs w:val="16"/>
                <w:lang w:val="sr-Latn-RS" w:eastAsia="sr-Latn-RS"/>
              </w:rPr>
            </w:pPr>
            <w:r w:rsidRPr="00DB0BB9">
              <w:rPr>
                <w:rFonts w:ascii="Tahoma" w:hAnsi="Tahoma" w:cs="Tahoma"/>
                <w:b/>
                <w:bCs/>
                <w:color w:val="000000"/>
                <w:sz w:val="16"/>
                <w:szCs w:val="16"/>
                <w:lang w:val="sr-Latn-RS" w:eastAsia="sr-Latn-RS"/>
              </w:rPr>
              <w:t>Šifra</w:t>
            </w:r>
          </w:p>
        </w:tc>
        <w:tc>
          <w:tcPr>
            <w:tcW w:w="1643" w:type="pct"/>
            <w:tcBorders>
              <w:top w:val="single" w:sz="4" w:space="0" w:color="auto"/>
              <w:left w:val="nil"/>
              <w:bottom w:val="single" w:sz="4" w:space="0" w:color="auto"/>
              <w:right w:val="single" w:sz="4" w:space="0" w:color="auto"/>
            </w:tcBorders>
            <w:shd w:val="clear" w:color="000000" w:fill="EAEAEA"/>
            <w:noWrap/>
            <w:vAlign w:val="bottom"/>
            <w:hideMark/>
          </w:tcPr>
          <w:p w14:paraId="5670C553" w14:textId="77777777" w:rsidR="00DB0BB9" w:rsidRPr="00DB0BB9" w:rsidRDefault="00DB0BB9" w:rsidP="00DB0BB9">
            <w:pPr>
              <w:spacing w:before="0"/>
              <w:jc w:val="left"/>
              <w:rPr>
                <w:rFonts w:ascii="Tahoma" w:hAnsi="Tahoma" w:cs="Tahoma"/>
                <w:b/>
                <w:bCs/>
                <w:color w:val="000000"/>
                <w:sz w:val="16"/>
                <w:szCs w:val="16"/>
                <w:lang w:val="sr-Latn-RS" w:eastAsia="sr-Latn-RS"/>
              </w:rPr>
            </w:pPr>
            <w:r w:rsidRPr="00DB0BB9">
              <w:rPr>
                <w:rFonts w:ascii="Tahoma" w:hAnsi="Tahoma" w:cs="Tahoma"/>
                <w:b/>
                <w:bCs/>
                <w:color w:val="000000"/>
                <w:sz w:val="16"/>
                <w:szCs w:val="16"/>
                <w:lang w:val="sr-Latn-RS" w:eastAsia="sr-Latn-RS"/>
              </w:rPr>
              <w:t>Naziv proizvoda</w:t>
            </w:r>
          </w:p>
        </w:tc>
        <w:tc>
          <w:tcPr>
            <w:tcW w:w="316" w:type="pct"/>
            <w:tcBorders>
              <w:top w:val="single" w:sz="4" w:space="0" w:color="auto"/>
              <w:left w:val="nil"/>
              <w:bottom w:val="single" w:sz="4" w:space="0" w:color="auto"/>
              <w:right w:val="single" w:sz="4" w:space="0" w:color="auto"/>
            </w:tcBorders>
            <w:shd w:val="clear" w:color="000000" w:fill="EAEAEA"/>
            <w:noWrap/>
            <w:vAlign w:val="bottom"/>
            <w:hideMark/>
          </w:tcPr>
          <w:p w14:paraId="3F4EDDB0" w14:textId="77777777" w:rsidR="00DB0BB9" w:rsidRPr="00DB0BB9" w:rsidRDefault="00DB0BB9" w:rsidP="00DB0BB9">
            <w:pPr>
              <w:spacing w:before="0"/>
              <w:jc w:val="left"/>
              <w:rPr>
                <w:rFonts w:ascii="Tahoma" w:hAnsi="Tahoma" w:cs="Tahoma"/>
                <w:b/>
                <w:bCs/>
                <w:color w:val="000000"/>
                <w:sz w:val="16"/>
                <w:szCs w:val="16"/>
                <w:lang w:val="sr-Latn-RS" w:eastAsia="sr-Latn-RS"/>
              </w:rPr>
            </w:pPr>
            <w:r w:rsidRPr="00DB0BB9">
              <w:rPr>
                <w:rFonts w:ascii="Tahoma" w:hAnsi="Tahoma" w:cs="Tahoma"/>
                <w:b/>
                <w:bCs/>
                <w:color w:val="000000"/>
                <w:sz w:val="16"/>
                <w:szCs w:val="16"/>
                <w:lang w:val="sr-Latn-RS" w:eastAsia="sr-Latn-RS"/>
              </w:rPr>
              <w:t>JM</w:t>
            </w:r>
          </w:p>
        </w:tc>
        <w:tc>
          <w:tcPr>
            <w:tcW w:w="888" w:type="pct"/>
            <w:tcBorders>
              <w:top w:val="single" w:sz="4" w:space="0" w:color="auto"/>
              <w:left w:val="nil"/>
              <w:bottom w:val="single" w:sz="4" w:space="0" w:color="auto"/>
              <w:right w:val="single" w:sz="4" w:space="0" w:color="auto"/>
            </w:tcBorders>
            <w:shd w:val="clear" w:color="000000" w:fill="EAEAEA"/>
            <w:noWrap/>
            <w:vAlign w:val="bottom"/>
            <w:hideMark/>
          </w:tcPr>
          <w:p w14:paraId="4F9B8F4A" w14:textId="77777777" w:rsidR="00DB0BB9" w:rsidRPr="00DB0BB9" w:rsidRDefault="00DB0BB9" w:rsidP="00DB0BB9">
            <w:pPr>
              <w:spacing w:before="0"/>
              <w:jc w:val="left"/>
              <w:rPr>
                <w:rFonts w:ascii="Tahoma" w:hAnsi="Tahoma" w:cs="Tahoma"/>
                <w:b/>
                <w:bCs/>
                <w:color w:val="000000"/>
                <w:sz w:val="16"/>
                <w:szCs w:val="16"/>
                <w:lang w:val="sr-Latn-RS" w:eastAsia="sr-Latn-RS"/>
              </w:rPr>
            </w:pPr>
            <w:r w:rsidRPr="00DB0BB9">
              <w:rPr>
                <w:rFonts w:ascii="Tahoma" w:hAnsi="Tahoma" w:cs="Tahoma"/>
                <w:b/>
                <w:bCs/>
                <w:color w:val="000000"/>
                <w:sz w:val="16"/>
                <w:szCs w:val="16"/>
                <w:lang w:val="sr-Latn-RS" w:eastAsia="sr-Latn-RS"/>
              </w:rPr>
              <w:t>Ukupna količina</w:t>
            </w:r>
          </w:p>
        </w:tc>
      </w:tr>
      <w:tr w:rsidR="00DB0BB9" w:rsidRPr="00DB0BB9" w14:paraId="18C71EE4" w14:textId="77777777" w:rsidTr="00DB0BB9">
        <w:trPr>
          <w:trHeight w:val="300"/>
        </w:trPr>
        <w:tc>
          <w:tcPr>
            <w:tcW w:w="1643" w:type="pct"/>
            <w:tcBorders>
              <w:top w:val="nil"/>
              <w:left w:val="single" w:sz="4" w:space="0" w:color="auto"/>
              <w:bottom w:val="single" w:sz="4" w:space="0" w:color="auto"/>
              <w:right w:val="single" w:sz="4" w:space="0" w:color="auto"/>
            </w:tcBorders>
            <w:shd w:val="clear" w:color="auto" w:fill="auto"/>
            <w:noWrap/>
            <w:vAlign w:val="bottom"/>
            <w:hideMark/>
          </w:tcPr>
          <w:p w14:paraId="0BE339DD" w14:textId="77777777" w:rsidR="00DB0BB9" w:rsidRPr="00DB0BB9" w:rsidRDefault="00DB0BB9" w:rsidP="00DB0BB9">
            <w:pPr>
              <w:spacing w:before="0"/>
              <w:jc w:val="right"/>
              <w:rPr>
                <w:rFonts w:cs="Arial"/>
                <w:color w:val="000000"/>
                <w:sz w:val="16"/>
                <w:szCs w:val="16"/>
                <w:lang w:val="sr-Latn-RS" w:eastAsia="sr-Latn-RS"/>
              </w:rPr>
            </w:pPr>
            <w:r w:rsidRPr="00DB0BB9">
              <w:rPr>
                <w:rFonts w:cs="Arial"/>
                <w:color w:val="000000"/>
                <w:sz w:val="16"/>
                <w:szCs w:val="16"/>
                <w:lang w:val="sr-Latn-RS" w:eastAsia="sr-Latn-RS"/>
              </w:rPr>
              <w:t xml:space="preserve">1 </w:t>
            </w:r>
          </w:p>
        </w:tc>
        <w:tc>
          <w:tcPr>
            <w:tcW w:w="510" w:type="pct"/>
            <w:tcBorders>
              <w:top w:val="nil"/>
              <w:left w:val="nil"/>
              <w:bottom w:val="single" w:sz="4" w:space="0" w:color="auto"/>
              <w:right w:val="single" w:sz="4" w:space="0" w:color="auto"/>
            </w:tcBorders>
            <w:shd w:val="clear" w:color="auto" w:fill="auto"/>
            <w:noWrap/>
            <w:vAlign w:val="bottom"/>
            <w:hideMark/>
          </w:tcPr>
          <w:p w14:paraId="272F935A" w14:textId="77777777" w:rsidR="00DB0BB9" w:rsidRPr="00DB0BB9" w:rsidRDefault="00DB0BB9" w:rsidP="00DB0BB9">
            <w:pPr>
              <w:spacing w:before="0"/>
              <w:jc w:val="right"/>
              <w:rPr>
                <w:rFonts w:cs="Arial"/>
                <w:color w:val="000000"/>
                <w:sz w:val="16"/>
                <w:szCs w:val="16"/>
                <w:lang w:val="sr-Latn-RS" w:eastAsia="sr-Latn-RS"/>
              </w:rPr>
            </w:pPr>
            <w:r w:rsidRPr="00DB0BB9">
              <w:rPr>
                <w:rFonts w:cs="Arial"/>
                <w:color w:val="000000"/>
                <w:sz w:val="16"/>
                <w:szCs w:val="16"/>
                <w:lang w:val="sr-Latn-RS" w:eastAsia="sr-Latn-RS"/>
              </w:rPr>
              <w:t xml:space="preserve">1256211 </w:t>
            </w:r>
          </w:p>
        </w:tc>
        <w:tc>
          <w:tcPr>
            <w:tcW w:w="1643" w:type="pct"/>
            <w:tcBorders>
              <w:top w:val="nil"/>
              <w:left w:val="nil"/>
              <w:bottom w:val="single" w:sz="4" w:space="0" w:color="auto"/>
              <w:right w:val="single" w:sz="4" w:space="0" w:color="auto"/>
            </w:tcBorders>
            <w:shd w:val="clear" w:color="auto" w:fill="auto"/>
            <w:noWrap/>
            <w:vAlign w:val="bottom"/>
            <w:hideMark/>
          </w:tcPr>
          <w:p w14:paraId="6734A2C8" w14:textId="77777777" w:rsidR="00DB0BB9" w:rsidRPr="00DB0BB9" w:rsidRDefault="00DB0BB9" w:rsidP="00DB0BB9">
            <w:pPr>
              <w:spacing w:before="0"/>
              <w:jc w:val="left"/>
              <w:rPr>
                <w:rFonts w:cs="Arial"/>
                <w:color w:val="000000"/>
                <w:sz w:val="16"/>
                <w:szCs w:val="16"/>
                <w:lang w:val="sr-Latn-RS" w:eastAsia="sr-Latn-RS"/>
              </w:rPr>
            </w:pPr>
            <w:r w:rsidRPr="00DB0BB9">
              <w:rPr>
                <w:rFonts w:cs="Arial"/>
                <w:color w:val="000000"/>
                <w:sz w:val="16"/>
                <w:szCs w:val="16"/>
                <w:lang w:val="sr-Latn-RS" w:eastAsia="sr-Latn-RS"/>
              </w:rPr>
              <w:t>OSOVINA FI 60X1093 85145-4/A</w:t>
            </w:r>
          </w:p>
        </w:tc>
        <w:tc>
          <w:tcPr>
            <w:tcW w:w="316" w:type="pct"/>
            <w:tcBorders>
              <w:top w:val="nil"/>
              <w:left w:val="nil"/>
              <w:bottom w:val="single" w:sz="4" w:space="0" w:color="auto"/>
              <w:right w:val="single" w:sz="4" w:space="0" w:color="auto"/>
            </w:tcBorders>
            <w:shd w:val="clear" w:color="auto" w:fill="auto"/>
            <w:noWrap/>
            <w:vAlign w:val="bottom"/>
            <w:hideMark/>
          </w:tcPr>
          <w:p w14:paraId="6955D09C" w14:textId="77777777" w:rsidR="00DB0BB9" w:rsidRPr="00DB0BB9" w:rsidRDefault="00DB0BB9" w:rsidP="00DB0BB9">
            <w:pPr>
              <w:spacing w:before="0"/>
              <w:jc w:val="left"/>
              <w:rPr>
                <w:rFonts w:cs="Arial"/>
                <w:color w:val="000000"/>
                <w:sz w:val="16"/>
                <w:szCs w:val="16"/>
                <w:lang w:val="sr-Latn-RS" w:eastAsia="sr-Latn-RS"/>
              </w:rPr>
            </w:pPr>
            <w:r w:rsidRPr="00DB0BB9">
              <w:rPr>
                <w:rFonts w:cs="Arial"/>
                <w:color w:val="000000"/>
                <w:sz w:val="16"/>
                <w:szCs w:val="16"/>
                <w:lang w:val="sr-Latn-RS" w:eastAsia="sr-Latn-RS"/>
              </w:rPr>
              <w:t>kom</w:t>
            </w:r>
          </w:p>
        </w:tc>
        <w:tc>
          <w:tcPr>
            <w:tcW w:w="888" w:type="pct"/>
            <w:tcBorders>
              <w:top w:val="nil"/>
              <w:left w:val="nil"/>
              <w:bottom w:val="single" w:sz="4" w:space="0" w:color="auto"/>
              <w:right w:val="single" w:sz="4" w:space="0" w:color="auto"/>
            </w:tcBorders>
            <w:shd w:val="clear" w:color="auto" w:fill="auto"/>
            <w:noWrap/>
            <w:vAlign w:val="bottom"/>
            <w:hideMark/>
          </w:tcPr>
          <w:p w14:paraId="1C30D77A" w14:textId="77777777" w:rsidR="00DB0BB9" w:rsidRPr="00DB0BB9" w:rsidRDefault="00DB0BB9" w:rsidP="00DB0BB9">
            <w:pPr>
              <w:spacing w:before="0"/>
              <w:jc w:val="right"/>
              <w:rPr>
                <w:rFonts w:cs="Arial"/>
                <w:color w:val="000000"/>
                <w:sz w:val="16"/>
                <w:szCs w:val="16"/>
                <w:lang w:val="sr-Latn-RS" w:eastAsia="sr-Latn-RS"/>
              </w:rPr>
            </w:pPr>
            <w:r w:rsidRPr="00DB0BB9">
              <w:rPr>
                <w:rFonts w:cs="Arial"/>
                <w:color w:val="000000"/>
                <w:sz w:val="16"/>
                <w:szCs w:val="16"/>
                <w:lang w:val="sr-Latn-RS" w:eastAsia="sr-Latn-RS"/>
              </w:rPr>
              <w:t xml:space="preserve">64 </w:t>
            </w:r>
          </w:p>
        </w:tc>
      </w:tr>
      <w:tr w:rsidR="00DB0BB9" w:rsidRPr="00DB0BB9" w14:paraId="2E8712DA" w14:textId="77777777" w:rsidTr="00DB0BB9">
        <w:trPr>
          <w:trHeight w:val="300"/>
        </w:trPr>
        <w:tc>
          <w:tcPr>
            <w:tcW w:w="1643" w:type="pct"/>
            <w:tcBorders>
              <w:top w:val="nil"/>
              <w:left w:val="single" w:sz="4" w:space="0" w:color="auto"/>
              <w:bottom w:val="single" w:sz="4" w:space="0" w:color="auto"/>
              <w:right w:val="single" w:sz="4" w:space="0" w:color="auto"/>
            </w:tcBorders>
            <w:shd w:val="clear" w:color="auto" w:fill="auto"/>
            <w:noWrap/>
            <w:vAlign w:val="bottom"/>
            <w:hideMark/>
          </w:tcPr>
          <w:p w14:paraId="29F8D3D1" w14:textId="77777777" w:rsidR="00DB0BB9" w:rsidRPr="00DB0BB9" w:rsidRDefault="00DB0BB9" w:rsidP="00DB0BB9">
            <w:pPr>
              <w:spacing w:before="0"/>
              <w:jc w:val="right"/>
              <w:rPr>
                <w:rFonts w:cs="Arial"/>
                <w:color w:val="000000"/>
                <w:sz w:val="16"/>
                <w:szCs w:val="16"/>
                <w:lang w:val="sr-Latn-RS" w:eastAsia="sr-Latn-RS"/>
              </w:rPr>
            </w:pPr>
            <w:r w:rsidRPr="00DB0BB9">
              <w:rPr>
                <w:rFonts w:cs="Arial"/>
                <w:color w:val="000000"/>
                <w:sz w:val="16"/>
                <w:szCs w:val="16"/>
                <w:lang w:val="sr-Latn-RS" w:eastAsia="sr-Latn-RS"/>
              </w:rPr>
              <w:t xml:space="preserve">2 </w:t>
            </w:r>
          </w:p>
        </w:tc>
        <w:tc>
          <w:tcPr>
            <w:tcW w:w="510" w:type="pct"/>
            <w:tcBorders>
              <w:top w:val="nil"/>
              <w:left w:val="nil"/>
              <w:bottom w:val="single" w:sz="4" w:space="0" w:color="auto"/>
              <w:right w:val="single" w:sz="4" w:space="0" w:color="auto"/>
            </w:tcBorders>
            <w:shd w:val="clear" w:color="auto" w:fill="auto"/>
            <w:noWrap/>
            <w:vAlign w:val="bottom"/>
            <w:hideMark/>
          </w:tcPr>
          <w:p w14:paraId="49E2BB3D" w14:textId="77777777" w:rsidR="00DB0BB9" w:rsidRPr="00DB0BB9" w:rsidRDefault="00DB0BB9" w:rsidP="00DB0BB9">
            <w:pPr>
              <w:spacing w:before="0"/>
              <w:jc w:val="right"/>
              <w:rPr>
                <w:rFonts w:cs="Arial"/>
                <w:color w:val="000000"/>
                <w:sz w:val="16"/>
                <w:szCs w:val="16"/>
                <w:lang w:val="sr-Latn-RS" w:eastAsia="sr-Latn-RS"/>
              </w:rPr>
            </w:pPr>
            <w:r w:rsidRPr="00DB0BB9">
              <w:rPr>
                <w:rFonts w:cs="Arial"/>
                <w:color w:val="000000"/>
                <w:sz w:val="16"/>
                <w:szCs w:val="16"/>
                <w:lang w:val="sr-Latn-RS" w:eastAsia="sr-Latn-RS"/>
              </w:rPr>
              <w:t xml:space="preserve">1791834 </w:t>
            </w:r>
          </w:p>
        </w:tc>
        <w:tc>
          <w:tcPr>
            <w:tcW w:w="1643" w:type="pct"/>
            <w:tcBorders>
              <w:top w:val="nil"/>
              <w:left w:val="nil"/>
              <w:bottom w:val="single" w:sz="4" w:space="0" w:color="auto"/>
              <w:right w:val="single" w:sz="4" w:space="0" w:color="auto"/>
            </w:tcBorders>
            <w:shd w:val="clear" w:color="auto" w:fill="auto"/>
            <w:noWrap/>
            <w:vAlign w:val="bottom"/>
            <w:hideMark/>
          </w:tcPr>
          <w:p w14:paraId="1A35E37C" w14:textId="77777777" w:rsidR="00DB0BB9" w:rsidRPr="00DB0BB9" w:rsidRDefault="00DB0BB9" w:rsidP="00DB0BB9">
            <w:pPr>
              <w:spacing w:before="0"/>
              <w:jc w:val="left"/>
              <w:rPr>
                <w:rFonts w:cs="Arial"/>
                <w:color w:val="000000"/>
                <w:sz w:val="16"/>
                <w:szCs w:val="16"/>
                <w:lang w:val="sr-Latn-RS" w:eastAsia="sr-Latn-RS"/>
              </w:rPr>
            </w:pPr>
            <w:r w:rsidRPr="00DB0BB9">
              <w:rPr>
                <w:rFonts w:cs="Arial"/>
                <w:color w:val="000000"/>
                <w:sz w:val="16"/>
                <w:szCs w:val="16"/>
                <w:lang w:val="sr-Latn-RS" w:eastAsia="sr-Latn-RS"/>
              </w:rPr>
              <w:t>ČEKIĆ DROBILICE HARDOX 500  CRT.BR.85-130-4/E1</w:t>
            </w:r>
          </w:p>
        </w:tc>
        <w:tc>
          <w:tcPr>
            <w:tcW w:w="316" w:type="pct"/>
            <w:tcBorders>
              <w:top w:val="nil"/>
              <w:left w:val="nil"/>
              <w:bottom w:val="single" w:sz="4" w:space="0" w:color="auto"/>
              <w:right w:val="single" w:sz="4" w:space="0" w:color="auto"/>
            </w:tcBorders>
            <w:shd w:val="clear" w:color="auto" w:fill="auto"/>
            <w:noWrap/>
            <w:vAlign w:val="bottom"/>
            <w:hideMark/>
          </w:tcPr>
          <w:p w14:paraId="2064DB19" w14:textId="77777777" w:rsidR="00DB0BB9" w:rsidRPr="00DB0BB9" w:rsidRDefault="00DB0BB9" w:rsidP="00DB0BB9">
            <w:pPr>
              <w:spacing w:before="0"/>
              <w:jc w:val="left"/>
              <w:rPr>
                <w:rFonts w:cs="Arial"/>
                <w:color w:val="000000"/>
                <w:sz w:val="16"/>
                <w:szCs w:val="16"/>
                <w:lang w:val="sr-Latn-RS" w:eastAsia="sr-Latn-RS"/>
              </w:rPr>
            </w:pPr>
            <w:r w:rsidRPr="00DB0BB9">
              <w:rPr>
                <w:rFonts w:cs="Arial"/>
                <w:color w:val="000000"/>
                <w:sz w:val="16"/>
                <w:szCs w:val="16"/>
                <w:lang w:val="sr-Latn-RS" w:eastAsia="sr-Latn-RS"/>
              </w:rPr>
              <w:t>kom</w:t>
            </w:r>
          </w:p>
        </w:tc>
        <w:tc>
          <w:tcPr>
            <w:tcW w:w="888" w:type="pct"/>
            <w:tcBorders>
              <w:top w:val="nil"/>
              <w:left w:val="nil"/>
              <w:bottom w:val="single" w:sz="4" w:space="0" w:color="auto"/>
              <w:right w:val="single" w:sz="4" w:space="0" w:color="auto"/>
            </w:tcBorders>
            <w:shd w:val="clear" w:color="auto" w:fill="auto"/>
            <w:noWrap/>
            <w:vAlign w:val="bottom"/>
            <w:hideMark/>
          </w:tcPr>
          <w:p w14:paraId="583619C2" w14:textId="77777777" w:rsidR="00DB0BB9" w:rsidRPr="00DB0BB9" w:rsidRDefault="00DB0BB9" w:rsidP="00DB0BB9">
            <w:pPr>
              <w:spacing w:before="0"/>
              <w:jc w:val="right"/>
              <w:rPr>
                <w:rFonts w:cs="Arial"/>
                <w:color w:val="000000"/>
                <w:sz w:val="16"/>
                <w:szCs w:val="16"/>
                <w:lang w:val="sr-Latn-RS" w:eastAsia="sr-Latn-RS"/>
              </w:rPr>
            </w:pPr>
            <w:r w:rsidRPr="00DB0BB9">
              <w:rPr>
                <w:rFonts w:cs="Arial"/>
                <w:color w:val="000000"/>
                <w:sz w:val="16"/>
                <w:szCs w:val="16"/>
                <w:lang w:val="sr-Latn-RS" w:eastAsia="sr-Latn-RS"/>
              </w:rPr>
              <w:t xml:space="preserve">560 </w:t>
            </w:r>
          </w:p>
        </w:tc>
      </w:tr>
    </w:tbl>
    <w:p w14:paraId="4FA7511C" w14:textId="77777777" w:rsidR="00FA098B" w:rsidRPr="00FA098B" w:rsidRDefault="00FA098B" w:rsidP="00FA098B">
      <w:pPr>
        <w:rPr>
          <w:rFonts w:cs="Arial"/>
          <w:color w:val="FF0000"/>
          <w:lang w:val="sr-Cyrl-CS"/>
        </w:rPr>
      </w:pPr>
    </w:p>
    <w:p w14:paraId="4A5A9450" w14:textId="77777777" w:rsidR="00DB0BB9" w:rsidRDefault="00DB0BB9" w:rsidP="00DB0BB9">
      <w:pPr>
        <w:ind w:firstLine="840"/>
        <w:rPr>
          <w:rFonts w:cs="Arial"/>
          <w:lang w:val="sr-Cyrl-CS"/>
        </w:rPr>
      </w:pPr>
      <w:bookmarkStart w:id="20" w:name="_Toc442559884"/>
      <w:r>
        <w:rPr>
          <w:rFonts w:cs="Arial"/>
        </w:rPr>
        <w:t xml:space="preserve">Чекић  дробилице, цртеж број </w:t>
      </w:r>
      <w:r>
        <w:rPr>
          <w:rFonts w:cs="Arial"/>
          <w:b/>
        </w:rPr>
        <w:t>85-130-4/Е</w:t>
      </w:r>
      <w:r>
        <w:rPr>
          <w:rFonts w:cs="Arial"/>
        </w:rPr>
        <w:t xml:space="preserve"> се израђује </w:t>
      </w:r>
      <w:r>
        <w:rPr>
          <w:rFonts w:cs="Arial"/>
          <w:u w:val="single"/>
          <w:lang w:val="sr-Cyrl-CS"/>
        </w:rPr>
        <w:t xml:space="preserve">искључиво </w:t>
      </w:r>
      <w:r>
        <w:rPr>
          <w:rFonts w:cs="Arial"/>
          <w:u w:val="single"/>
        </w:rPr>
        <w:t xml:space="preserve">од </w:t>
      </w:r>
      <w:r>
        <w:rPr>
          <w:rFonts w:cs="Arial"/>
          <w:u w:val="single"/>
          <w:lang w:val="sr-Cyrl-CS"/>
        </w:rPr>
        <w:t>челичног лима</w:t>
      </w:r>
      <w:r>
        <w:rPr>
          <w:rFonts w:cs="Arial"/>
          <w:b/>
          <w:u w:val="single"/>
        </w:rPr>
        <w:t xml:space="preserve"> HARDOX 500,</w:t>
      </w:r>
      <w:r>
        <w:rPr>
          <w:rFonts w:cs="Arial"/>
          <w:b/>
        </w:rPr>
        <w:t xml:space="preserve"> </w:t>
      </w:r>
      <w:r>
        <w:rPr>
          <w:rFonts w:cs="Arial"/>
          <w:noProof/>
          <w:lang w:val="sr-Cyrl-CS"/>
        </w:rPr>
        <w:t xml:space="preserve">као посебан бренд произвођача </w:t>
      </w:r>
      <w:r>
        <w:rPr>
          <w:rFonts w:cs="Arial"/>
          <w:noProof/>
        </w:rPr>
        <w:t>SAAB</w:t>
      </w:r>
      <w:r>
        <w:rPr>
          <w:rFonts w:cs="Arial"/>
        </w:rPr>
        <w:t xml:space="preserve"> према техничким детаљима са цртежа.</w:t>
      </w:r>
      <w:r>
        <w:rPr>
          <w:rFonts w:cs="Arial"/>
          <w:lang w:val="sr-Cyrl-CS"/>
        </w:rPr>
        <w:t xml:space="preserve"> Наручилац не прихвата алтернативне материјале.</w:t>
      </w:r>
    </w:p>
    <w:p w14:paraId="0FF88DDE" w14:textId="77777777" w:rsidR="00DB0BB9" w:rsidRDefault="00DB0BB9" w:rsidP="00DB0BB9">
      <w:pPr>
        <w:ind w:firstLine="840"/>
        <w:rPr>
          <w:rFonts w:cs="Arial"/>
          <w:lang w:val="sr-Cyrl-CS"/>
        </w:rPr>
      </w:pPr>
      <w:r>
        <w:rPr>
          <w:rFonts w:cs="Arial"/>
        </w:rPr>
        <w:t xml:space="preserve">На цртежу потребно је обратити пажњу на коту </w:t>
      </w:r>
      <w:r>
        <w:rPr>
          <w:rFonts w:cs="Arial"/>
          <w:b/>
        </w:rPr>
        <w:t>284</w:t>
      </w:r>
      <w:r>
        <w:rPr>
          <w:rFonts w:cs="Arial"/>
          <w:vertAlign w:val="superscript"/>
        </w:rPr>
        <w:t xml:space="preserve"> +0.00</w:t>
      </w:r>
      <w:r>
        <w:rPr>
          <w:rFonts w:cs="Arial"/>
          <w:vertAlign w:val="subscript"/>
        </w:rPr>
        <w:t xml:space="preserve">-0.50 </w:t>
      </w:r>
      <w:r>
        <w:rPr>
          <w:rFonts w:cs="Arial"/>
        </w:rPr>
        <w:t>, дебљина материјала 60 mm са фабричком толеранцијом по EN 10029 (без обраде).</w:t>
      </w:r>
    </w:p>
    <w:p w14:paraId="4D673818" w14:textId="77777777" w:rsidR="00DB0BB9" w:rsidRDefault="00DB0BB9" w:rsidP="00DB0BB9">
      <w:pPr>
        <w:ind w:firstLine="840"/>
        <w:rPr>
          <w:rFonts w:cs="Arial"/>
          <w:lang w:val="sr-Cyrl-CS"/>
        </w:rPr>
      </w:pPr>
      <w:r>
        <w:rPr>
          <w:rFonts w:cs="Arial"/>
          <w:lang w:val="sr-Cyrl-CS"/>
        </w:rPr>
        <w:t xml:space="preserve">Технолошки поступак израде чекића треба да буде такав, да може да се обезбеди да међусобни однос маса чекића након завршне обраде буде у </w:t>
      </w:r>
      <w:r>
        <w:rPr>
          <w:rFonts w:cs="Arial"/>
          <w:u w:val="single"/>
          <w:lang w:val="sr-Cyrl-CS"/>
        </w:rPr>
        <w:t>толеранциском пољу од плус-минус 50 грама</w:t>
      </w:r>
      <w:r>
        <w:rPr>
          <w:rFonts w:cs="Arial"/>
          <w:lang w:val="sr-Cyrl-CS"/>
        </w:rPr>
        <w:t>.</w:t>
      </w:r>
    </w:p>
    <w:p w14:paraId="0BDFBE46" w14:textId="77777777" w:rsidR="00DB0BB9" w:rsidRDefault="00DB0BB9" w:rsidP="00DB0BB9">
      <w:pPr>
        <w:ind w:firstLine="840"/>
        <w:rPr>
          <w:rFonts w:cs="Arial"/>
          <w:lang w:val="sr-Cyrl-CS"/>
        </w:rPr>
      </w:pPr>
      <w:r>
        <w:rPr>
          <w:rFonts w:cs="Arial"/>
        </w:rPr>
        <w:t xml:space="preserve">Машинску обраду (сечење) радити воденим млазом </w:t>
      </w:r>
      <w:r>
        <w:rPr>
          <w:rFonts w:cs="Arial"/>
          <w:b/>
        </w:rPr>
        <w:t>WATER JET</w:t>
      </w:r>
      <w:r>
        <w:rPr>
          <w:rFonts w:cs="Arial"/>
        </w:rPr>
        <w:t xml:space="preserve"> поступком</w:t>
      </w:r>
      <w:r>
        <w:rPr>
          <w:rFonts w:cs="Arial"/>
          <w:lang w:val="sr-Cyrl-CS"/>
        </w:rPr>
        <w:t>, други начини сечења се не прихватају.</w:t>
      </w:r>
    </w:p>
    <w:p w14:paraId="219336D5" w14:textId="77777777" w:rsidR="00DB0BB9" w:rsidRDefault="00DB0BB9" w:rsidP="00DB0BB9">
      <w:pPr>
        <w:ind w:firstLine="840"/>
        <w:rPr>
          <w:rFonts w:cs="Arial"/>
          <w:b/>
          <w:lang w:val="sr-Cyrl-CS"/>
        </w:rPr>
      </w:pPr>
      <w:r>
        <w:rPr>
          <w:rFonts w:cs="Arial"/>
          <w:lang w:val="sr-Cyrl-CS"/>
        </w:rPr>
        <w:t>Изабрани понуђач</w:t>
      </w:r>
      <w:r>
        <w:rPr>
          <w:rFonts w:cs="Arial"/>
        </w:rPr>
        <w:t xml:space="preserve"> је </w:t>
      </w:r>
      <w:r>
        <w:rPr>
          <w:rFonts w:cs="Arial"/>
          <w:u w:val="single"/>
        </w:rPr>
        <w:t xml:space="preserve">обавезан </w:t>
      </w:r>
      <w:r>
        <w:rPr>
          <w:rFonts w:cs="Arial"/>
        </w:rPr>
        <w:t>да пре почетка машинске обраде (WATER JET) обавести наручиоца о набављеном материјалу. Наручиоцу је потребно дати на увид атесно техничку документацију за набављени HARDOX 500</w:t>
      </w:r>
      <w:r>
        <w:rPr>
          <w:rFonts w:cs="Arial"/>
          <w:lang w:val="sr-Cyrl-CS"/>
        </w:rPr>
        <w:t xml:space="preserve"> на основу чега ће изабрани понуђач добити сагласност за израду чекића </w:t>
      </w:r>
      <w:r>
        <w:rPr>
          <w:rFonts w:cs="Arial"/>
        </w:rPr>
        <w:t xml:space="preserve">воденим млазом </w:t>
      </w:r>
      <w:r>
        <w:rPr>
          <w:rFonts w:cs="Arial"/>
          <w:b/>
        </w:rPr>
        <w:t>WATER JET</w:t>
      </w:r>
      <w:r>
        <w:rPr>
          <w:rFonts w:cs="Arial"/>
          <w:b/>
          <w:lang w:val="sr-Cyrl-CS"/>
        </w:rPr>
        <w:t>.</w:t>
      </w:r>
    </w:p>
    <w:p w14:paraId="27AB5416" w14:textId="77777777" w:rsidR="00DB0BB9" w:rsidRDefault="00DB0BB9" w:rsidP="00DB0BB9">
      <w:pPr>
        <w:ind w:firstLine="840"/>
        <w:rPr>
          <w:rFonts w:cs="Arial"/>
          <w:lang w:val="sr-Cyrl-CS"/>
        </w:rPr>
      </w:pPr>
      <w:r>
        <w:rPr>
          <w:rFonts w:cs="Arial"/>
          <w:b/>
          <w:lang w:val="sr-Cyrl-CS"/>
        </w:rPr>
        <w:t>На основу напред наведеног сачињава се Записник о квалитативном пријему материјала и о типу машине где се врши сечење воденим млазом.</w:t>
      </w:r>
    </w:p>
    <w:p w14:paraId="72C58723" w14:textId="77777777" w:rsidR="00DB0BB9" w:rsidRDefault="00DB0BB9" w:rsidP="00DB0BB9">
      <w:pPr>
        <w:ind w:firstLine="840"/>
        <w:rPr>
          <w:rFonts w:cs="Arial"/>
          <w:lang w:val="sr-Cyrl-CS"/>
        </w:rPr>
      </w:pPr>
      <w:r>
        <w:rPr>
          <w:rFonts w:cs="Arial"/>
          <w:lang w:val="sr-Cyrl-CS"/>
        </w:rPr>
        <w:t>Осовиницу цртеж бр. 85-145-4/А</w:t>
      </w:r>
      <w:r>
        <w:rPr>
          <w:rFonts w:cs="Arial"/>
        </w:rPr>
        <w:t xml:space="preserve"> машински и термички</w:t>
      </w:r>
      <w:r>
        <w:rPr>
          <w:rFonts w:cs="Arial"/>
          <w:lang w:val="sr-Cyrl-CS"/>
        </w:rPr>
        <w:t xml:space="preserve"> обрадити према приложеном цртежу</w:t>
      </w:r>
    </w:p>
    <w:p w14:paraId="051EBDE8" w14:textId="4431AC5E" w:rsidR="00592CF4" w:rsidRPr="00A63646" w:rsidRDefault="00592CF4" w:rsidP="00592CF4">
      <w:pPr>
        <w:pStyle w:val="Heading10"/>
        <w:ind w:left="0" w:firstLine="0"/>
        <w:jc w:val="both"/>
        <w:rPr>
          <w:rFonts w:cs="Arial"/>
        </w:rPr>
      </w:pPr>
      <w:r w:rsidRPr="00A63646">
        <w:rPr>
          <w:rFonts w:cs="Arial"/>
        </w:rPr>
        <w:t>3.</w:t>
      </w:r>
      <w:r w:rsidR="00A65B88">
        <w:rPr>
          <w:rFonts w:cs="Arial"/>
        </w:rPr>
        <w:t>2</w:t>
      </w:r>
      <w:r w:rsidR="00507017">
        <w:rPr>
          <w:rFonts w:cs="Arial"/>
        </w:rPr>
        <w:t>.</w:t>
      </w:r>
      <w:r w:rsidRPr="00A63646">
        <w:rPr>
          <w:rFonts w:cs="Arial"/>
        </w:rPr>
        <w:t xml:space="preserve"> </w:t>
      </w:r>
      <w:r w:rsidR="00825E3A">
        <w:rPr>
          <w:rFonts w:cs="Arial"/>
          <w:lang w:val="sr-Latn-CS"/>
        </w:rPr>
        <w:t xml:space="preserve">   </w:t>
      </w:r>
      <w:r w:rsidRPr="00A63646">
        <w:rPr>
          <w:rFonts w:cs="Arial"/>
        </w:rPr>
        <w:t>Рок испоруке добара</w:t>
      </w:r>
      <w:r w:rsidR="00BE65AD">
        <w:rPr>
          <w:rFonts w:cs="Arial"/>
        </w:rPr>
        <w:t>.</w:t>
      </w:r>
    </w:p>
    <w:p w14:paraId="5993DA26" w14:textId="77777777" w:rsidR="00DB0BB9" w:rsidRDefault="00DB0BB9" w:rsidP="00DB0BB9">
      <w:pPr>
        <w:tabs>
          <w:tab w:val="left" w:pos="720"/>
        </w:tabs>
        <w:rPr>
          <w:rFonts w:cs="Arial"/>
          <w:lang w:val="sr-Latn-CS"/>
        </w:rPr>
      </w:pPr>
      <w:r>
        <w:rPr>
          <w:rFonts w:eastAsia="TimesNewRomanPSMT" w:cs="Arial"/>
          <w:bCs/>
          <w:iCs/>
          <w:u w:val="single"/>
          <w:lang w:val="sr-Cyrl-CS"/>
        </w:rPr>
        <w:t>Осовинице  32 комада</w:t>
      </w:r>
      <w:r>
        <w:rPr>
          <w:rFonts w:eastAsia="TimesNewRomanPSMT" w:cs="Arial"/>
          <w:bCs/>
          <w:iCs/>
          <w:lang w:val="sr-Cyrl-CS"/>
        </w:rPr>
        <w:t xml:space="preserve"> -- </w:t>
      </w:r>
      <w:r>
        <w:rPr>
          <w:rFonts w:cs="Arial"/>
          <w:lang w:val="sr-Cyrl-CS"/>
        </w:rPr>
        <w:t>рок испоруке не дужи од 30  календарских дана од дана ступања уговора на снагу</w:t>
      </w:r>
      <w:r>
        <w:rPr>
          <w:rFonts w:cs="Arial"/>
          <w:lang w:val="sr-Latn-CS"/>
        </w:rPr>
        <w:t xml:space="preserve">, </w:t>
      </w:r>
      <w:r>
        <w:rPr>
          <w:rFonts w:cs="Arial"/>
          <w:lang w:val="sr-Cyrl-CS"/>
        </w:rPr>
        <w:t>остатак  30 дана од предходне испоруке</w:t>
      </w:r>
      <w:r>
        <w:rPr>
          <w:rFonts w:cs="Arial"/>
          <w:lang w:val="sr-Latn-CS"/>
        </w:rPr>
        <w:t>.</w:t>
      </w:r>
    </w:p>
    <w:p w14:paraId="1824BD6C" w14:textId="77777777" w:rsidR="00DB0BB9" w:rsidRDefault="00DB0BB9" w:rsidP="00DB0BB9">
      <w:pPr>
        <w:tabs>
          <w:tab w:val="left" w:pos="720"/>
        </w:tabs>
        <w:rPr>
          <w:rFonts w:cs="Arial"/>
          <w:lang w:val="sr-Cyrl-CS"/>
        </w:rPr>
      </w:pPr>
      <w:r>
        <w:rPr>
          <w:rFonts w:eastAsia="TimesNewRomanPSMT" w:cs="Arial"/>
          <w:bCs/>
          <w:iCs/>
          <w:u w:val="single"/>
          <w:lang w:val="sr-Cyrl-CS"/>
        </w:rPr>
        <w:t>Чекић 320 комада</w:t>
      </w:r>
      <w:r>
        <w:rPr>
          <w:rFonts w:eastAsia="TimesNewRomanPSMT" w:cs="Arial"/>
          <w:bCs/>
          <w:iCs/>
          <w:lang w:val="sr-Cyrl-CS"/>
        </w:rPr>
        <w:t xml:space="preserve"> --- </w:t>
      </w:r>
      <w:r>
        <w:rPr>
          <w:rFonts w:cs="Arial"/>
          <w:lang w:val="sr-Cyrl-CS"/>
        </w:rPr>
        <w:t>рок испоруке не дужи од 45  календарских дана од дана ступања уговора на снагу, остатак  30 дана од предходне испоруке</w:t>
      </w:r>
    </w:p>
    <w:p w14:paraId="54839500" w14:textId="77777777" w:rsidR="00DB0BB9" w:rsidRDefault="00DB0BB9" w:rsidP="00DB0BB9">
      <w:pPr>
        <w:tabs>
          <w:tab w:val="left" w:pos="720"/>
        </w:tabs>
        <w:rPr>
          <w:rFonts w:cs="Arial"/>
          <w:lang w:val="sr-Cyrl-CS"/>
        </w:rPr>
      </w:pPr>
      <w:r>
        <w:rPr>
          <w:rFonts w:cs="Arial"/>
          <w:lang w:val="ru-RU"/>
        </w:rPr>
        <w:t>П</w:t>
      </w:r>
      <w:r>
        <w:rPr>
          <w:rFonts w:cs="Arial"/>
          <w:lang w:val="sr-Cyrl-CS"/>
        </w:rPr>
        <w:t>онуђач је дужан да у понуди наведе рок испоруке изражен у календарским данима рачунајући од дана ступања уговора на снагу.</w:t>
      </w:r>
    </w:p>
    <w:p w14:paraId="43AB94F5" w14:textId="77777777" w:rsidR="0064228A" w:rsidRDefault="0064228A" w:rsidP="00592CF4">
      <w:pPr>
        <w:pStyle w:val="ListParagraph"/>
        <w:autoSpaceDE w:val="0"/>
        <w:autoSpaceDN w:val="0"/>
        <w:adjustRightInd w:val="0"/>
        <w:spacing w:before="0" w:after="0" w:line="240" w:lineRule="auto"/>
        <w:ind w:left="0"/>
        <w:contextualSpacing w:val="0"/>
        <w:rPr>
          <w:rFonts w:ascii="Arial" w:eastAsia="TimesNewRomanPSMT" w:hAnsi="Arial" w:cs="Arial"/>
          <w:bCs/>
          <w:iCs/>
          <w:lang w:val="sr-Cyrl-RS"/>
        </w:rPr>
      </w:pPr>
    </w:p>
    <w:p w14:paraId="3F929199" w14:textId="7BA5DAC8" w:rsidR="00592CF4" w:rsidRPr="00A63646" w:rsidRDefault="00592CF4" w:rsidP="00592CF4">
      <w:pPr>
        <w:pStyle w:val="Heading10"/>
        <w:rPr>
          <w:rFonts w:cs="Arial"/>
          <w:lang w:val="ru-RU"/>
        </w:rPr>
      </w:pPr>
      <w:bookmarkStart w:id="21" w:name="_Toc441651542"/>
      <w:bookmarkStart w:id="22" w:name="_Toc442559880"/>
      <w:r w:rsidRPr="00A63646">
        <w:rPr>
          <w:rFonts w:cs="Arial"/>
          <w:lang w:val="ru-RU"/>
        </w:rPr>
        <w:t>3.</w:t>
      </w:r>
      <w:r w:rsidR="00A65B88">
        <w:rPr>
          <w:rFonts w:cs="Arial"/>
        </w:rPr>
        <w:t>3</w:t>
      </w:r>
      <w:r w:rsidR="00507017">
        <w:rPr>
          <w:rFonts w:cs="Arial"/>
        </w:rPr>
        <w:t>.</w:t>
      </w:r>
      <w:r w:rsidRPr="00A63646">
        <w:rPr>
          <w:rFonts w:cs="Arial"/>
          <w:lang w:val="ru-RU"/>
        </w:rPr>
        <w:t xml:space="preserve">  </w:t>
      </w:r>
      <w:r w:rsidR="00825E3A">
        <w:rPr>
          <w:rFonts w:cs="Arial"/>
          <w:lang w:val="sr-Latn-CS"/>
        </w:rPr>
        <w:t xml:space="preserve"> </w:t>
      </w:r>
      <w:r w:rsidRPr="00A63646">
        <w:rPr>
          <w:rFonts w:cs="Arial"/>
        </w:rPr>
        <w:t>Место испоруке добара</w:t>
      </w:r>
      <w:bookmarkEnd w:id="21"/>
      <w:bookmarkEnd w:id="22"/>
      <w:r w:rsidR="00BE65AD">
        <w:rPr>
          <w:rFonts w:cs="Arial"/>
        </w:rPr>
        <w:t>.</w:t>
      </w:r>
    </w:p>
    <w:p w14:paraId="002BD1D0" w14:textId="48BF7177" w:rsidR="00987B05" w:rsidRPr="001D67D8" w:rsidRDefault="001D67D8" w:rsidP="00592CF4">
      <w:pPr>
        <w:spacing w:before="0"/>
        <w:rPr>
          <w:rFonts w:cs="Arial"/>
          <w:lang w:val="ru-RU" w:eastAsia="zh-CN"/>
        </w:rPr>
      </w:pPr>
      <w:r w:rsidRPr="001D67D8">
        <w:rPr>
          <w:rFonts w:cs="Arial"/>
          <w:bCs/>
          <w:lang w:val="sr-Cyrl-RS" w:eastAsia="zh-CN"/>
        </w:rPr>
        <w:t>ТЕ-КО КОСТОЛАЦ,</w:t>
      </w:r>
      <w:r w:rsidRPr="001D67D8">
        <w:rPr>
          <w:rFonts w:cs="Arial"/>
          <w:bCs/>
          <w:lang w:eastAsia="zh-CN"/>
        </w:rPr>
        <w:t xml:space="preserve"> </w:t>
      </w:r>
      <w:r w:rsidRPr="001D67D8">
        <w:rPr>
          <w:rFonts w:cs="Arial"/>
          <w:bCs/>
          <w:iCs/>
          <w:lang w:val="sr-Cyrl-CS" w:eastAsia="zh-CN"/>
        </w:rPr>
        <w:t>магацин бр. 11. дробилана ПК „Дрмно“</w:t>
      </w:r>
      <w:r w:rsidR="00242C9B">
        <w:rPr>
          <w:rFonts w:cs="Arial"/>
          <w:lang w:val="ru-RU" w:eastAsia="zh-CN"/>
        </w:rPr>
        <w:t xml:space="preserve">, </w:t>
      </w:r>
    </w:p>
    <w:p w14:paraId="15B2DA4E" w14:textId="50E8E1B3" w:rsidR="00592CF4" w:rsidRPr="00A63646" w:rsidRDefault="00592CF4" w:rsidP="001D67D8">
      <w:pPr>
        <w:pStyle w:val="Heading10"/>
        <w:numPr>
          <w:ilvl w:val="1"/>
          <w:numId w:val="28"/>
        </w:numPr>
        <w:rPr>
          <w:rFonts w:cs="Arial"/>
        </w:rPr>
      </w:pPr>
      <w:r w:rsidRPr="00A63646">
        <w:rPr>
          <w:rFonts w:cs="Arial"/>
        </w:rPr>
        <w:t>Квалитативни и квантитативни пријем</w:t>
      </w:r>
      <w:r w:rsidR="00BE65AD">
        <w:rPr>
          <w:rFonts w:cs="Arial"/>
        </w:rPr>
        <w:t>.</w:t>
      </w:r>
    </w:p>
    <w:p w14:paraId="4353B4E9" w14:textId="77777777" w:rsidR="001D67D8" w:rsidRPr="002854D4" w:rsidRDefault="001D67D8" w:rsidP="001D67D8">
      <w:pPr>
        <w:autoSpaceDE w:val="0"/>
        <w:autoSpaceDN w:val="0"/>
        <w:adjustRightInd w:val="0"/>
        <w:spacing w:before="0"/>
        <w:rPr>
          <w:rFonts w:cs="Arial"/>
          <w:noProof/>
        </w:rPr>
      </w:pPr>
      <w:bookmarkStart w:id="23" w:name="_Toc441651543"/>
      <w:bookmarkStart w:id="24" w:name="_Toc442559881"/>
      <w:r w:rsidRPr="002854D4">
        <w:rPr>
          <w:rFonts w:cs="Arial"/>
          <w:noProof/>
          <w:lang w:val="sr-Cyrl-RS"/>
        </w:rPr>
        <w:t>Пријем робе у погледу количине и квалитета врши се у складишту Наручиоца где се  утврђују стварно примљене количине робе.</w:t>
      </w:r>
    </w:p>
    <w:p w14:paraId="7D501766" w14:textId="77777777" w:rsidR="001D67D8" w:rsidRPr="002854D4" w:rsidRDefault="001D67D8" w:rsidP="001D67D8">
      <w:pPr>
        <w:autoSpaceDE w:val="0"/>
        <w:autoSpaceDN w:val="0"/>
        <w:adjustRightInd w:val="0"/>
        <w:spacing w:before="0"/>
        <w:rPr>
          <w:rFonts w:cs="Arial"/>
          <w:noProof/>
        </w:rPr>
      </w:pPr>
      <w:r w:rsidRPr="002854D4">
        <w:rPr>
          <w:rFonts w:cs="Arial"/>
          <w:noProof/>
          <w:lang w:val="sr-Cyrl-RS"/>
        </w:rPr>
        <w:t>Квантитативни  пријем  констатоваће се потписивањем Записника о квантитативном пријему – без примедби или Отпремнице и провером:</w:t>
      </w:r>
    </w:p>
    <w:p w14:paraId="049E8C35" w14:textId="77777777" w:rsidR="001D67D8" w:rsidRPr="002854D4" w:rsidRDefault="001D67D8" w:rsidP="001D67D8">
      <w:pPr>
        <w:pStyle w:val="ListParagraph"/>
        <w:autoSpaceDE w:val="0"/>
        <w:autoSpaceDN w:val="0"/>
        <w:adjustRightInd w:val="0"/>
        <w:spacing w:before="0"/>
        <w:rPr>
          <w:rFonts w:ascii="Arial" w:hAnsi="Arial" w:cs="Arial"/>
          <w:noProof/>
        </w:rPr>
      </w:pPr>
      <w:r w:rsidRPr="002854D4">
        <w:rPr>
          <w:rFonts w:ascii="Arial" w:hAnsi="Arial" w:cs="Arial"/>
          <w:noProof/>
          <w:lang w:val="sr-Cyrl-RS"/>
        </w:rPr>
        <w:t>•</w:t>
      </w:r>
      <w:r w:rsidRPr="002854D4">
        <w:rPr>
          <w:rFonts w:ascii="Arial" w:hAnsi="Arial" w:cs="Arial"/>
          <w:noProof/>
          <w:lang w:val="sr-Cyrl-RS"/>
        </w:rPr>
        <w:tab/>
        <w:t>да ли је испоручена наручена  количина</w:t>
      </w:r>
    </w:p>
    <w:p w14:paraId="51759350" w14:textId="77777777" w:rsidR="001D67D8" w:rsidRPr="002854D4" w:rsidRDefault="001D67D8" w:rsidP="001D67D8">
      <w:pPr>
        <w:pStyle w:val="ListParagraph"/>
        <w:autoSpaceDE w:val="0"/>
        <w:autoSpaceDN w:val="0"/>
        <w:adjustRightInd w:val="0"/>
        <w:spacing w:before="0"/>
        <w:rPr>
          <w:rFonts w:ascii="Arial" w:hAnsi="Arial" w:cs="Arial"/>
          <w:noProof/>
        </w:rPr>
      </w:pPr>
      <w:r w:rsidRPr="002854D4">
        <w:rPr>
          <w:rFonts w:ascii="Arial" w:hAnsi="Arial" w:cs="Arial"/>
          <w:noProof/>
          <w:lang w:val="sr-Cyrl-RS"/>
        </w:rPr>
        <w:t>•</w:t>
      </w:r>
      <w:r w:rsidRPr="002854D4">
        <w:rPr>
          <w:rFonts w:ascii="Arial" w:hAnsi="Arial" w:cs="Arial"/>
          <w:noProof/>
          <w:lang w:val="sr-Cyrl-RS"/>
        </w:rPr>
        <w:tab/>
        <w:t>да ли су добра испоручена у захтеваном паковању</w:t>
      </w:r>
    </w:p>
    <w:p w14:paraId="26A13789" w14:textId="77777777" w:rsidR="001D67D8" w:rsidRPr="002854D4" w:rsidRDefault="001D67D8" w:rsidP="001D67D8">
      <w:pPr>
        <w:pStyle w:val="ListParagraph"/>
        <w:autoSpaceDE w:val="0"/>
        <w:autoSpaceDN w:val="0"/>
        <w:adjustRightInd w:val="0"/>
        <w:spacing w:before="0"/>
        <w:rPr>
          <w:rFonts w:ascii="Arial" w:hAnsi="Arial" w:cs="Arial"/>
          <w:noProof/>
        </w:rPr>
      </w:pPr>
      <w:r w:rsidRPr="002854D4">
        <w:rPr>
          <w:rFonts w:ascii="Arial" w:hAnsi="Arial" w:cs="Arial"/>
          <w:noProof/>
          <w:lang w:val="sr-Cyrl-RS"/>
        </w:rPr>
        <w:lastRenderedPageBreak/>
        <w:t>•</w:t>
      </w:r>
      <w:r w:rsidRPr="002854D4">
        <w:rPr>
          <w:rFonts w:ascii="Arial" w:hAnsi="Arial" w:cs="Arial"/>
          <w:noProof/>
          <w:lang w:val="sr-Cyrl-RS"/>
        </w:rPr>
        <w:tab/>
        <w:t>да ли су добра без видљивог оштећења</w:t>
      </w:r>
    </w:p>
    <w:p w14:paraId="11DC4396" w14:textId="77777777" w:rsidR="001D67D8" w:rsidRPr="002854D4" w:rsidRDefault="001D67D8" w:rsidP="001D67D8">
      <w:pPr>
        <w:pStyle w:val="ListParagraph"/>
        <w:autoSpaceDE w:val="0"/>
        <w:autoSpaceDN w:val="0"/>
        <w:adjustRightInd w:val="0"/>
        <w:spacing w:before="0"/>
        <w:rPr>
          <w:rFonts w:ascii="Arial" w:hAnsi="Arial" w:cs="Arial"/>
          <w:noProof/>
          <w:lang w:val="sr-Cyrl-RS"/>
        </w:rPr>
      </w:pPr>
      <w:r w:rsidRPr="002854D4">
        <w:rPr>
          <w:rFonts w:ascii="Arial" w:hAnsi="Arial" w:cs="Arial"/>
          <w:noProof/>
          <w:lang w:val="sr-Cyrl-RS"/>
        </w:rPr>
        <w:t>•</w:t>
      </w:r>
      <w:r w:rsidRPr="002854D4">
        <w:rPr>
          <w:rFonts w:ascii="Arial" w:hAnsi="Arial" w:cs="Arial"/>
          <w:noProof/>
          <w:lang w:val="sr-Cyrl-RS"/>
        </w:rPr>
        <w:tab/>
        <w:t>да ли је уз испоручена добра достављена комплетна пратећа документација наведена у конкурсној документацији.</w:t>
      </w:r>
    </w:p>
    <w:p w14:paraId="7B0BC3C0" w14:textId="77777777" w:rsidR="00DB0BB9" w:rsidRPr="00DB0BB9" w:rsidRDefault="00DB0BB9" w:rsidP="00DB0BB9">
      <w:pPr>
        <w:autoSpaceDE w:val="0"/>
        <w:autoSpaceDN w:val="0"/>
        <w:adjustRightInd w:val="0"/>
        <w:spacing w:before="0"/>
        <w:rPr>
          <w:rFonts w:cs="Arial"/>
          <w:noProof/>
          <w:lang w:val="sr-Cyrl-RS"/>
        </w:rPr>
      </w:pPr>
      <w:r w:rsidRPr="00DB0BB9">
        <w:rPr>
          <w:rStyle w:val="FontStyle19"/>
          <w:sz w:val="22"/>
          <w:szCs w:val="22"/>
          <w:lang w:val="sr-Cyrl-CS"/>
        </w:rPr>
        <w:t xml:space="preserve">Код испоруке </w:t>
      </w:r>
      <w:r w:rsidRPr="00DB0BB9">
        <w:rPr>
          <w:rFonts w:cs="Arial"/>
          <w:noProof/>
          <w:lang w:val="sr-Cyrl-CS"/>
        </w:rPr>
        <w:t xml:space="preserve">позиција  по спецификацији и приложеним цртежима,  </w:t>
      </w:r>
      <w:r w:rsidRPr="00DB0BB9">
        <w:rPr>
          <w:rStyle w:val="FontStyle19"/>
          <w:sz w:val="22"/>
          <w:szCs w:val="22"/>
          <w:lang w:val="sr-Cyrl-CS"/>
        </w:rPr>
        <w:t xml:space="preserve">потребно је доставити  </w:t>
      </w:r>
      <w:r w:rsidRPr="00DB0BB9">
        <w:rPr>
          <w:rStyle w:val="FontStyle19"/>
          <w:b/>
          <w:sz w:val="22"/>
          <w:szCs w:val="22"/>
          <w:lang w:val="sr-Cyrl-CS"/>
        </w:rPr>
        <w:t>УВЕРЕЊЕ О КОНТРОЛИСАЊУ (</w:t>
      </w:r>
      <w:r w:rsidRPr="00DB0BB9">
        <w:rPr>
          <w:rStyle w:val="FontStyle19"/>
          <w:b/>
          <w:sz w:val="22"/>
          <w:szCs w:val="22"/>
        </w:rPr>
        <w:t xml:space="preserve">EN 10204 </w:t>
      </w:r>
      <w:r w:rsidRPr="00DB0BB9">
        <w:rPr>
          <w:rStyle w:val="FontStyle19"/>
          <w:b/>
          <w:sz w:val="22"/>
          <w:szCs w:val="22"/>
          <w:lang w:val="sr-Cyrl-CS"/>
        </w:rPr>
        <w:t xml:space="preserve">tačka </w:t>
      </w:r>
      <w:r w:rsidRPr="00DB0BB9">
        <w:rPr>
          <w:rStyle w:val="FontStyle19"/>
          <w:b/>
          <w:sz w:val="22"/>
          <w:szCs w:val="22"/>
        </w:rPr>
        <w:t>3.1)</w:t>
      </w:r>
      <w:r w:rsidRPr="00DB0BB9">
        <w:rPr>
          <w:rStyle w:val="FontStyle19"/>
          <w:sz w:val="22"/>
          <w:szCs w:val="22"/>
          <w:lang w:val="sr-Cyrl-CS"/>
        </w:rPr>
        <w:t xml:space="preserve">, која ће бити услов за пријем позиција у магацин наручиоца </w:t>
      </w:r>
      <w:r w:rsidRPr="00DB0BB9">
        <w:rPr>
          <w:rFonts w:cs="Arial"/>
          <w:noProof/>
          <w:lang w:val="sr-Cyrl-CS"/>
        </w:rPr>
        <w:t>која садржи:</w:t>
      </w:r>
    </w:p>
    <w:p w14:paraId="0D61996F" w14:textId="77777777" w:rsidR="00DB0BB9" w:rsidRPr="00DB0BB9" w:rsidRDefault="00DB0BB9" w:rsidP="00DB0BB9">
      <w:pPr>
        <w:numPr>
          <w:ilvl w:val="0"/>
          <w:numId w:val="34"/>
        </w:numPr>
        <w:spacing w:before="0"/>
        <w:rPr>
          <w:rFonts w:cs="Arial"/>
        </w:rPr>
      </w:pPr>
      <w:r w:rsidRPr="00DB0BB9">
        <w:rPr>
          <w:rFonts w:cs="Arial"/>
          <w:i/>
          <w:noProof/>
          <w:lang w:val="sr-Cyrl-CS"/>
        </w:rPr>
        <w:t>Хемијски састав</w:t>
      </w:r>
      <w:r w:rsidRPr="00DB0BB9">
        <w:rPr>
          <w:rFonts w:cs="Arial"/>
          <w:i/>
          <w:lang w:val="sr-Cyrl-CS"/>
        </w:rPr>
        <w:t xml:space="preserve"> </w:t>
      </w:r>
      <w:r w:rsidRPr="00DB0BB9">
        <w:rPr>
          <w:rFonts w:cs="Arial"/>
          <w:i/>
        </w:rPr>
        <w:t>(C%;Mn%...............)</w:t>
      </w:r>
    </w:p>
    <w:p w14:paraId="7447F463" w14:textId="77777777" w:rsidR="00DB0BB9" w:rsidRPr="00DB0BB9" w:rsidRDefault="00DB0BB9" w:rsidP="00DB0BB9">
      <w:pPr>
        <w:numPr>
          <w:ilvl w:val="0"/>
          <w:numId w:val="34"/>
        </w:numPr>
        <w:spacing w:before="0"/>
        <w:rPr>
          <w:rFonts w:cs="Arial"/>
        </w:rPr>
      </w:pPr>
      <w:r w:rsidRPr="00DB0BB9">
        <w:rPr>
          <w:rFonts w:cs="Arial"/>
          <w:i/>
          <w:lang w:val="sr-Cyrl-CS"/>
        </w:rPr>
        <w:t>Механичке осбине  Rm......( Тврдоћу назначену на цртежу)</w:t>
      </w:r>
    </w:p>
    <w:p w14:paraId="07777B98" w14:textId="77777777" w:rsidR="00DB0BB9" w:rsidRPr="00DB0BB9" w:rsidRDefault="00DB0BB9" w:rsidP="00DB0BB9">
      <w:pPr>
        <w:pStyle w:val="Style9"/>
        <w:widowControl/>
        <w:tabs>
          <w:tab w:val="left" w:pos="1080"/>
          <w:tab w:val="left" w:pos="6216"/>
        </w:tabs>
        <w:spacing w:line="240" w:lineRule="auto"/>
        <w:jc w:val="both"/>
        <w:rPr>
          <w:rStyle w:val="FontStyle19"/>
          <w:noProof/>
          <w:sz w:val="22"/>
          <w:szCs w:val="22"/>
          <w:lang w:val="sr-Cyrl-CS"/>
        </w:rPr>
      </w:pPr>
      <w:r w:rsidRPr="00DB0BB9">
        <w:rPr>
          <w:rStyle w:val="FontStyle19"/>
          <w:b/>
          <w:i/>
          <w:noProof/>
          <w:sz w:val="22"/>
          <w:szCs w:val="22"/>
          <w:lang w:val="sr-Cyrl-CS"/>
        </w:rPr>
        <w:t>MKL</w:t>
      </w:r>
      <w:r w:rsidRPr="00DB0BB9">
        <w:rPr>
          <w:rStyle w:val="FontStyle19"/>
          <w:noProof/>
          <w:sz w:val="22"/>
          <w:szCs w:val="22"/>
          <w:lang w:val="sr-Cyrl-CS"/>
        </w:rPr>
        <w:t xml:space="preserve"> (мерно контролне листе) за  основне функционалне уградбене коте,</w:t>
      </w:r>
    </w:p>
    <w:p w14:paraId="0DCD32FD" w14:textId="77777777" w:rsidR="00DB0BB9" w:rsidRPr="00DB0BB9" w:rsidRDefault="00DB0BB9" w:rsidP="00DB0BB9">
      <w:pPr>
        <w:pStyle w:val="Style9"/>
        <w:widowControl/>
        <w:tabs>
          <w:tab w:val="left" w:pos="1080"/>
          <w:tab w:val="left" w:pos="6216"/>
        </w:tabs>
        <w:spacing w:line="240" w:lineRule="auto"/>
        <w:jc w:val="both"/>
        <w:rPr>
          <w:rStyle w:val="FontStyle19"/>
          <w:sz w:val="22"/>
          <w:szCs w:val="22"/>
          <w:lang w:val="sr-Cyrl-CS"/>
        </w:rPr>
      </w:pPr>
      <w:r w:rsidRPr="00DB0BB9">
        <w:rPr>
          <w:rStyle w:val="FontStyle19"/>
          <w:noProof/>
          <w:sz w:val="22"/>
          <w:szCs w:val="22"/>
          <w:lang w:val="sr-Cyrl-CS"/>
        </w:rPr>
        <w:t xml:space="preserve">За осовиницу приложити потврду термичке обраде дефинисане на приложеном цртежу. </w:t>
      </w:r>
    </w:p>
    <w:p w14:paraId="1429D34D" w14:textId="77777777" w:rsidR="00DB0BB9" w:rsidRPr="00DB0BB9" w:rsidRDefault="00DB0BB9" w:rsidP="00DB0BB9">
      <w:pPr>
        <w:ind w:firstLine="1122"/>
        <w:rPr>
          <w:rFonts w:cs="Arial"/>
          <w:noProof/>
        </w:rPr>
      </w:pPr>
    </w:p>
    <w:p w14:paraId="239BFE13" w14:textId="77777777" w:rsidR="00DB0BB9" w:rsidRPr="00DB0BB9" w:rsidRDefault="00DB0BB9" w:rsidP="00DB0BB9">
      <w:pPr>
        <w:rPr>
          <w:rFonts w:cs="Arial"/>
          <w:lang w:val="ru-RU"/>
        </w:rPr>
      </w:pPr>
      <w:r w:rsidRPr="00DB0BB9">
        <w:rPr>
          <w:rFonts w:cs="Arial"/>
          <w:noProof/>
          <w:lang w:val="sr-Cyrl-CS"/>
        </w:rPr>
        <w:t>Пријем испоручених позиција  у магацин ("</w:t>
      </w:r>
      <w:r w:rsidRPr="00DB0BB9">
        <w:rPr>
          <w:rFonts w:cs="Arial"/>
          <w:b/>
          <w:noProof/>
          <w:lang w:val="sr-Cyrl-CS"/>
        </w:rPr>
        <w:t>Пријемница Магацина</w:t>
      </w:r>
      <w:r w:rsidRPr="00DB0BB9">
        <w:rPr>
          <w:rFonts w:cs="Arial"/>
          <w:noProof/>
          <w:lang w:val="sr-Cyrl-CS"/>
        </w:rPr>
        <w:t xml:space="preserve">") и израда </w:t>
      </w:r>
      <w:r w:rsidRPr="00DB0BB9">
        <w:rPr>
          <w:rFonts w:cs="Arial"/>
          <w:b/>
          <w:lang w:val="sr-Cyrl-CS"/>
        </w:rPr>
        <w:t xml:space="preserve">ЗАПИСНИКА О ИЗВРШЕНОЈ ИСПОРУЦИ ДОБАРА </w:t>
      </w:r>
      <w:r w:rsidRPr="00DB0BB9">
        <w:rPr>
          <w:rFonts w:cs="Arial"/>
          <w:noProof/>
          <w:lang w:val="sr-Cyrl-CS"/>
        </w:rPr>
        <w:t xml:space="preserve">вршиће се на основу извештаја  контроле о исправности производа и достављене напред наведене документације. </w:t>
      </w:r>
    </w:p>
    <w:p w14:paraId="326EF539" w14:textId="77777777" w:rsidR="00DB0BB9" w:rsidRPr="00DB0BB9" w:rsidRDefault="00DB0BB9" w:rsidP="00DB0BB9">
      <w:pPr>
        <w:autoSpaceDE w:val="0"/>
        <w:autoSpaceDN w:val="0"/>
        <w:adjustRightInd w:val="0"/>
        <w:spacing w:before="0"/>
        <w:rPr>
          <w:rFonts w:eastAsia="Calibri" w:cs="Arial"/>
          <w:noProof/>
          <w:lang w:val="sr-Cyrl-CS"/>
        </w:rPr>
      </w:pPr>
    </w:p>
    <w:p w14:paraId="65C248C6" w14:textId="77777777" w:rsidR="00DB0BB9" w:rsidRPr="00DB0BB9" w:rsidRDefault="00DB0BB9" w:rsidP="00DB0BB9">
      <w:pPr>
        <w:autoSpaceDE w:val="0"/>
        <w:autoSpaceDN w:val="0"/>
        <w:adjustRightInd w:val="0"/>
        <w:spacing w:before="0"/>
        <w:rPr>
          <w:rFonts w:cs="Arial"/>
          <w:noProof/>
        </w:rPr>
      </w:pPr>
      <w:r w:rsidRPr="00DB0BB9">
        <w:rPr>
          <w:rFonts w:cs="Arial"/>
          <w:noProof/>
          <w:lang w:val="sr-Cyrl-R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696EAF31" w14:textId="77777777" w:rsidR="00DB0BB9" w:rsidRPr="00DB0BB9" w:rsidRDefault="00DB0BB9" w:rsidP="00DB0BB9">
      <w:pPr>
        <w:autoSpaceDE w:val="0"/>
        <w:autoSpaceDN w:val="0"/>
        <w:adjustRightInd w:val="0"/>
        <w:spacing w:before="0"/>
        <w:rPr>
          <w:rFonts w:cs="Arial"/>
          <w:noProof/>
        </w:rPr>
      </w:pPr>
      <w:r w:rsidRPr="00DB0BB9">
        <w:rPr>
          <w:rFonts w:cs="Arial"/>
          <w:noProof/>
          <w:lang w:val="sr-Cyrl-RS"/>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14:paraId="5643CDC8" w14:textId="77777777" w:rsidR="00DB0BB9" w:rsidRDefault="00DB0BB9" w:rsidP="00DB0BB9">
      <w:pPr>
        <w:pStyle w:val="ListParagraph"/>
        <w:autoSpaceDE w:val="0"/>
        <w:autoSpaceDN w:val="0"/>
        <w:adjustRightInd w:val="0"/>
        <w:spacing w:before="0" w:after="0" w:line="240" w:lineRule="auto"/>
        <w:ind w:left="0"/>
        <w:rPr>
          <w:rFonts w:ascii="Arial" w:hAnsi="Arial" w:cs="Arial"/>
          <w:noProof/>
        </w:rPr>
      </w:pPr>
      <w:r w:rsidRPr="00DB0BB9">
        <w:rPr>
          <w:rFonts w:ascii="Arial" w:hAnsi="Arial" w:cs="Arial"/>
          <w:noProof/>
          <w:lang w:val="sr-Cyrl-R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r>
        <w:rPr>
          <w:rFonts w:ascii="Arial" w:hAnsi="Arial" w:cs="Arial"/>
          <w:noProof/>
          <w:lang w:val="sr-Cyrl-RS"/>
        </w:rPr>
        <w:t>.</w:t>
      </w:r>
    </w:p>
    <w:p w14:paraId="26B849D2" w14:textId="287EAAB5" w:rsidR="00592CF4" w:rsidRPr="00A63646" w:rsidRDefault="00592CF4" w:rsidP="001D67D8">
      <w:pPr>
        <w:pStyle w:val="Heading10"/>
        <w:numPr>
          <w:ilvl w:val="1"/>
          <w:numId w:val="28"/>
        </w:numPr>
        <w:rPr>
          <w:rFonts w:cs="Arial"/>
        </w:rPr>
      </w:pPr>
      <w:r w:rsidRPr="00A63646">
        <w:rPr>
          <w:rFonts w:cs="Arial"/>
        </w:rPr>
        <w:t>Гарантни рок</w:t>
      </w:r>
      <w:bookmarkEnd w:id="23"/>
      <w:bookmarkEnd w:id="24"/>
    </w:p>
    <w:p w14:paraId="06F4D6D5" w14:textId="4E9CE40D" w:rsidR="00592CF4" w:rsidRDefault="00592CF4" w:rsidP="00592CF4">
      <w:pPr>
        <w:spacing w:before="0"/>
        <w:rPr>
          <w:rFonts w:cs="Arial"/>
          <w:lang w:val="ru-RU" w:eastAsia="zh-CN"/>
        </w:rPr>
      </w:pPr>
      <w:r w:rsidRPr="00A63646">
        <w:rPr>
          <w:rFonts w:cs="Arial"/>
          <w:lang w:val="ru-RU" w:eastAsia="zh-CN"/>
        </w:rPr>
        <w:t xml:space="preserve">Гарантни рок за предмет набавке је </w:t>
      </w:r>
      <w:r w:rsidR="004A1ADA">
        <w:rPr>
          <w:rFonts w:cs="Arial"/>
          <w:lang w:eastAsia="zh-CN"/>
        </w:rPr>
        <w:t>минимум 1</w:t>
      </w:r>
      <w:r w:rsidR="001D67D8">
        <w:rPr>
          <w:rFonts w:cs="Arial"/>
          <w:lang w:val="sr-Cyrl-RS" w:eastAsia="zh-CN"/>
        </w:rPr>
        <w:t>2</w:t>
      </w:r>
      <w:r w:rsidRPr="00A63646">
        <w:rPr>
          <w:rFonts w:cs="Arial"/>
          <w:lang w:val="sr-Cyrl-CS" w:eastAsia="zh-CN"/>
        </w:rPr>
        <w:t xml:space="preserve"> месеци</w:t>
      </w:r>
      <w:r w:rsidRPr="00A63646">
        <w:rPr>
          <w:rFonts w:cs="Arial"/>
          <w:lang w:val="ru-RU" w:eastAsia="zh-CN"/>
        </w:rPr>
        <w:t xml:space="preserve"> од</w:t>
      </w:r>
      <w:r w:rsidRPr="00A63646">
        <w:rPr>
          <w:rFonts w:cs="Arial"/>
          <w:lang w:eastAsia="zh-CN"/>
        </w:rPr>
        <w:t xml:space="preserve"> дана када је извршен</w:t>
      </w:r>
      <w:r w:rsidRPr="00A63646">
        <w:rPr>
          <w:rFonts w:cs="Arial"/>
          <w:lang w:val="ru-RU" w:eastAsia="zh-CN"/>
        </w:rPr>
        <w:t xml:space="preserve"> квантитативни и квалитативни пријем  добара.</w:t>
      </w:r>
    </w:p>
    <w:p w14:paraId="6CFDF567" w14:textId="77777777" w:rsidR="0064228A" w:rsidRPr="00A63646" w:rsidRDefault="0064228A" w:rsidP="00592CF4">
      <w:pPr>
        <w:spacing w:before="0"/>
        <w:rPr>
          <w:rFonts w:cs="Arial"/>
          <w:lang w:val="ru-RU" w:eastAsia="zh-CN"/>
        </w:rPr>
      </w:pPr>
    </w:p>
    <w:p w14:paraId="4385003E" w14:textId="36D394B4" w:rsidR="003F7FAA" w:rsidRDefault="00592CF4" w:rsidP="004A1ADA">
      <w:pPr>
        <w:spacing w:before="0"/>
        <w:rPr>
          <w:rFonts w:cs="Arial"/>
          <w:lang w:val="ru-RU" w:eastAsia="zh-CN"/>
        </w:rPr>
      </w:pPr>
      <w:r w:rsidRPr="00A63646">
        <w:rPr>
          <w:rFonts w:cs="Arial"/>
          <w:lang w:val="sr-Cyrl-CS" w:eastAsia="zh-CN"/>
        </w:rPr>
        <w:t xml:space="preserve">Изабрани </w:t>
      </w:r>
      <w:r w:rsidRPr="00A63646">
        <w:rPr>
          <w:rFonts w:cs="Arial"/>
          <w:lang w:val="ru-RU" w:eastAsia="zh-CN"/>
        </w:rPr>
        <w:t xml:space="preserve">Понуђач је дужан да о свом трошку отклони све евентуалне недостатке у току трајања гарантног рока. </w:t>
      </w:r>
    </w:p>
    <w:p w14:paraId="306ED44C" w14:textId="77777777" w:rsidR="004A1ADA" w:rsidRDefault="004A1ADA" w:rsidP="004A1ADA">
      <w:pPr>
        <w:spacing w:before="0"/>
        <w:rPr>
          <w:rFonts w:cs="Arial"/>
          <w:lang w:val="ru-RU" w:eastAsia="zh-CN"/>
        </w:rPr>
      </w:pPr>
    </w:p>
    <w:p w14:paraId="26D33875" w14:textId="77777777" w:rsidR="004A1ADA" w:rsidRDefault="004A1ADA" w:rsidP="004A1ADA">
      <w:pPr>
        <w:spacing w:before="0"/>
        <w:rPr>
          <w:rFonts w:cs="Arial"/>
          <w:lang w:val="ru-RU" w:eastAsia="zh-CN"/>
        </w:rPr>
      </w:pPr>
    </w:p>
    <w:p w14:paraId="1029B9F9" w14:textId="77777777" w:rsidR="004A1ADA" w:rsidRDefault="004A1ADA" w:rsidP="004A1ADA">
      <w:pPr>
        <w:spacing w:before="0"/>
        <w:rPr>
          <w:lang w:val="sr-Cyrl-CS" w:eastAsia="ar-SA"/>
        </w:rPr>
      </w:pPr>
    </w:p>
    <w:p w14:paraId="2EDD5BC0" w14:textId="77777777" w:rsidR="004A1ADA" w:rsidRDefault="004A1ADA" w:rsidP="004A1ADA">
      <w:pPr>
        <w:spacing w:before="0"/>
        <w:rPr>
          <w:lang w:val="sr-Cyrl-CS" w:eastAsia="ar-SA"/>
        </w:rPr>
      </w:pPr>
    </w:p>
    <w:p w14:paraId="7D159B08" w14:textId="77777777" w:rsidR="004A1ADA" w:rsidRDefault="004A1ADA" w:rsidP="004A1ADA">
      <w:pPr>
        <w:spacing w:before="0"/>
        <w:rPr>
          <w:lang w:val="sr-Cyrl-CS" w:eastAsia="ar-SA"/>
        </w:rPr>
      </w:pPr>
    </w:p>
    <w:p w14:paraId="40E96A48" w14:textId="77777777" w:rsidR="004A1ADA" w:rsidRDefault="004A1ADA" w:rsidP="004A1ADA">
      <w:pPr>
        <w:spacing w:before="0"/>
        <w:rPr>
          <w:lang w:val="sr-Cyrl-CS" w:eastAsia="ar-SA"/>
        </w:rPr>
      </w:pPr>
    </w:p>
    <w:p w14:paraId="559F270B" w14:textId="77777777" w:rsidR="004A1ADA" w:rsidRDefault="004A1ADA" w:rsidP="004A1ADA">
      <w:pPr>
        <w:spacing w:before="0"/>
        <w:rPr>
          <w:lang w:val="sr-Cyrl-CS" w:eastAsia="ar-SA"/>
        </w:rPr>
      </w:pPr>
    </w:p>
    <w:p w14:paraId="55A9B77F" w14:textId="77777777" w:rsidR="004A1ADA" w:rsidRDefault="004A1ADA" w:rsidP="004A1ADA">
      <w:pPr>
        <w:spacing w:before="0"/>
        <w:rPr>
          <w:lang w:val="sr-Cyrl-CS" w:eastAsia="ar-SA"/>
        </w:rPr>
      </w:pPr>
    </w:p>
    <w:p w14:paraId="6AF16F8E" w14:textId="77777777" w:rsidR="004A1ADA" w:rsidRDefault="004A1ADA" w:rsidP="004A1ADA">
      <w:pPr>
        <w:spacing w:before="0"/>
        <w:rPr>
          <w:lang w:val="sr-Cyrl-CS" w:eastAsia="ar-SA"/>
        </w:rPr>
      </w:pPr>
    </w:p>
    <w:p w14:paraId="762F27D7" w14:textId="77777777" w:rsidR="005A0F25" w:rsidRDefault="005A0F25" w:rsidP="004A1ADA">
      <w:pPr>
        <w:spacing w:before="0"/>
        <w:rPr>
          <w:lang w:val="sr-Cyrl-CS" w:eastAsia="ar-SA"/>
        </w:rPr>
      </w:pPr>
    </w:p>
    <w:p w14:paraId="0A185D8B" w14:textId="7344F8D3" w:rsidR="005A0F25" w:rsidRDefault="000B63BB" w:rsidP="004A1ADA">
      <w:pPr>
        <w:spacing w:before="0"/>
        <w:rPr>
          <w:lang w:val="sr-Cyrl-CS" w:eastAsia="ar-SA"/>
        </w:rPr>
      </w:pPr>
      <w:r>
        <w:rPr>
          <w:lang w:val="sr-Cyrl-CS" w:eastAsia="ar-SA"/>
        </w:rPr>
        <w:lastRenderedPageBreak/>
        <w:pict w14:anchorId="2FCA0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657pt">
            <v:imagedata r:id="rId168" o:title="1"/>
          </v:shape>
        </w:pict>
      </w:r>
    </w:p>
    <w:p w14:paraId="260DBEC4" w14:textId="77777777" w:rsidR="007274DF" w:rsidRDefault="007274DF" w:rsidP="004A1ADA">
      <w:pPr>
        <w:spacing w:before="0"/>
        <w:rPr>
          <w:lang w:val="sr-Cyrl-CS" w:eastAsia="ar-SA"/>
        </w:rPr>
      </w:pPr>
    </w:p>
    <w:p w14:paraId="785C3C91" w14:textId="77777777" w:rsidR="007274DF" w:rsidRDefault="007274DF" w:rsidP="004A1ADA">
      <w:pPr>
        <w:spacing w:before="0"/>
        <w:rPr>
          <w:lang w:val="sr-Cyrl-CS" w:eastAsia="ar-SA"/>
        </w:rPr>
      </w:pPr>
    </w:p>
    <w:p w14:paraId="058C7EF1" w14:textId="77777777" w:rsidR="007274DF" w:rsidRDefault="007274DF" w:rsidP="004A1ADA">
      <w:pPr>
        <w:spacing w:before="0"/>
        <w:rPr>
          <w:lang w:val="sr-Cyrl-CS" w:eastAsia="ar-SA"/>
        </w:rPr>
      </w:pPr>
    </w:p>
    <w:p w14:paraId="79EE8531" w14:textId="1B441B69" w:rsidR="007274DF" w:rsidRDefault="000B63BB" w:rsidP="004A1ADA">
      <w:pPr>
        <w:spacing w:before="0"/>
        <w:rPr>
          <w:lang w:val="sr-Cyrl-CS" w:eastAsia="ar-SA"/>
        </w:rPr>
      </w:pPr>
      <w:r>
        <w:rPr>
          <w:lang w:val="sr-Cyrl-CS" w:eastAsia="ar-SA"/>
        </w:rPr>
        <w:lastRenderedPageBreak/>
        <w:pict w14:anchorId="32608234">
          <v:shape id="_x0000_i1026" type="#_x0000_t75" style="width:477.75pt;height:675.75pt">
            <v:imagedata r:id="rId169" o:title="2"/>
          </v:shape>
        </w:pict>
      </w:r>
    </w:p>
    <w:p w14:paraId="5BA6167A" w14:textId="77777777" w:rsidR="007274DF" w:rsidRPr="00987B05" w:rsidRDefault="007274DF" w:rsidP="004A1ADA">
      <w:pPr>
        <w:spacing w:before="0"/>
        <w:rPr>
          <w:lang w:val="sr-Cyrl-CS" w:eastAsia="ar-SA"/>
        </w:rPr>
      </w:pPr>
    </w:p>
    <w:p w14:paraId="7DF1DD86" w14:textId="77777777" w:rsidR="00756A02" w:rsidRPr="00C06496" w:rsidRDefault="00D1464F" w:rsidP="00E73619">
      <w:pPr>
        <w:pStyle w:val="Heading10"/>
        <w:ind w:left="0" w:firstLine="0"/>
        <w:rPr>
          <w:rFonts w:cs="Arial"/>
        </w:rPr>
      </w:pPr>
      <w:r>
        <w:rPr>
          <w:rFonts w:cs="Arial"/>
        </w:rPr>
        <w:lastRenderedPageBreak/>
        <w:t>4.</w:t>
      </w:r>
      <w:r w:rsidR="00756A02" w:rsidRPr="00C06496">
        <w:rPr>
          <w:rFonts w:cs="Arial"/>
        </w:rPr>
        <w:t>УСЛОВИ ЗА УЧЕШЋЕ У ПОСТУПКУ ЈАВНЕ НАБАВКЕ ИЗ ЧЛ. 75. И 76. ЗАКОНА О ЈАВНИМ НАБАВКАМА И УПУТСТВО КАКО СЕ ДОКАЗУЈЕ ИСПУЊЕНОСТ ТИХ УСЛОВА</w:t>
      </w:r>
      <w:bookmarkEnd w:id="20"/>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C06496" w:rsidRPr="00C06496" w14:paraId="53FF5252" w14:textId="77777777" w:rsidTr="008112A2">
        <w:trPr>
          <w:trHeight w:val="524"/>
          <w:jc w:val="center"/>
        </w:trPr>
        <w:tc>
          <w:tcPr>
            <w:tcW w:w="729" w:type="dxa"/>
            <w:vAlign w:val="center"/>
          </w:tcPr>
          <w:p w14:paraId="42CC527E" w14:textId="77777777" w:rsidR="00175774" w:rsidRPr="00C06496" w:rsidRDefault="00175774" w:rsidP="003A4822">
            <w:pPr>
              <w:jc w:val="center"/>
              <w:rPr>
                <w:rFonts w:cs="Arial"/>
                <w:b/>
              </w:rPr>
            </w:pPr>
            <w:r w:rsidRPr="00C06496">
              <w:rPr>
                <w:rFonts w:cs="Arial"/>
                <w:b/>
              </w:rPr>
              <w:t>Ред. бр.</w:t>
            </w:r>
          </w:p>
        </w:tc>
        <w:tc>
          <w:tcPr>
            <w:tcW w:w="8430" w:type="dxa"/>
            <w:vAlign w:val="center"/>
          </w:tcPr>
          <w:p w14:paraId="33858C82" w14:textId="77777777" w:rsidR="00175774" w:rsidRPr="00C06496" w:rsidRDefault="00175774" w:rsidP="003A4822">
            <w:pPr>
              <w:ind w:right="-180"/>
              <w:jc w:val="center"/>
              <w:rPr>
                <w:rFonts w:cs="Arial"/>
                <w:b/>
                <w:lang w:val="ru-RU"/>
              </w:rPr>
            </w:pPr>
            <w:r w:rsidRPr="00C06496">
              <w:rPr>
                <w:rStyle w:val="Heading1Char"/>
              </w:rPr>
              <w:t>4.1</w:t>
            </w:r>
            <w:r w:rsidRPr="00C06496">
              <w:rPr>
                <w:rFonts w:cs="Arial"/>
                <w:b/>
                <w:lang w:val="ru-RU"/>
              </w:rPr>
              <w:t xml:space="preserve">  ОБАВЕЗНИ УСЛОВИ </w:t>
            </w:r>
          </w:p>
          <w:p w14:paraId="256C1DD0" w14:textId="77777777" w:rsidR="00175774" w:rsidRPr="00C06496" w:rsidRDefault="00175774" w:rsidP="003A4822">
            <w:pPr>
              <w:jc w:val="center"/>
              <w:rPr>
                <w:rFonts w:cs="Arial"/>
                <w:b/>
              </w:rPr>
            </w:pPr>
            <w:r w:rsidRPr="00C06496">
              <w:rPr>
                <w:rFonts w:cs="Arial"/>
                <w:b/>
                <w:lang w:val="ru-RU"/>
              </w:rPr>
              <w:t xml:space="preserve">ЗА УЧЕШЋЕ У ПОСТУПКУ ЈАВНЕ НАБАВКЕ ИЗ ЧЛАНА 75. </w:t>
            </w:r>
            <w:r w:rsidRPr="00C06496">
              <w:rPr>
                <w:rFonts w:cs="Arial"/>
                <w:b/>
              </w:rPr>
              <w:t>З</w:t>
            </w:r>
            <w:r w:rsidR="005C7CDE" w:rsidRPr="00C06496">
              <w:rPr>
                <w:rFonts w:cs="Arial"/>
                <w:b/>
              </w:rPr>
              <w:t>АКОНА</w:t>
            </w:r>
          </w:p>
          <w:p w14:paraId="3FC06C16" w14:textId="77777777" w:rsidR="00175774" w:rsidRPr="00C06496" w:rsidRDefault="00175774" w:rsidP="003A4822">
            <w:pPr>
              <w:jc w:val="center"/>
              <w:rPr>
                <w:rFonts w:cs="Arial"/>
                <w:b/>
              </w:rPr>
            </w:pPr>
          </w:p>
        </w:tc>
      </w:tr>
      <w:tr w:rsidR="00C06496" w:rsidRPr="00E96936" w14:paraId="56143B45" w14:textId="77777777" w:rsidTr="008112A2">
        <w:trPr>
          <w:jc w:val="center"/>
        </w:trPr>
        <w:tc>
          <w:tcPr>
            <w:tcW w:w="729" w:type="dxa"/>
            <w:vAlign w:val="center"/>
          </w:tcPr>
          <w:p w14:paraId="0505F4D3" w14:textId="77777777" w:rsidR="00175774" w:rsidRPr="00C06496" w:rsidRDefault="00175774" w:rsidP="003A4822">
            <w:pPr>
              <w:jc w:val="center"/>
              <w:rPr>
                <w:rFonts w:cs="Arial"/>
              </w:rPr>
            </w:pPr>
            <w:r w:rsidRPr="00C06496">
              <w:rPr>
                <w:rFonts w:cs="Arial"/>
              </w:rPr>
              <w:t>1.</w:t>
            </w:r>
          </w:p>
        </w:tc>
        <w:tc>
          <w:tcPr>
            <w:tcW w:w="8430" w:type="dxa"/>
            <w:vAlign w:val="center"/>
          </w:tcPr>
          <w:p w14:paraId="508DFEBF" w14:textId="77777777" w:rsidR="00175774" w:rsidRPr="00C06496" w:rsidRDefault="00175774" w:rsidP="003A4822">
            <w:pPr>
              <w:autoSpaceDE w:val="0"/>
              <w:autoSpaceDN w:val="0"/>
              <w:adjustRightInd w:val="0"/>
              <w:rPr>
                <w:rFonts w:cs="Arial"/>
                <w:lang w:val="ru-RU"/>
              </w:rPr>
            </w:pPr>
            <w:r w:rsidRPr="00C06496">
              <w:rPr>
                <w:rFonts w:cs="Arial"/>
                <w:b/>
                <w:u w:val="single"/>
                <w:lang w:val="ru-RU"/>
              </w:rPr>
              <w:t>Услов:</w:t>
            </w:r>
            <w:r w:rsidRPr="00C06496">
              <w:rPr>
                <w:rFonts w:cs="Arial"/>
                <w:lang w:val="pl-PL"/>
              </w:rPr>
              <w:t>Да је понуђач регистрован код надлежног органа, односно уписан у одговарајући регистар;</w:t>
            </w:r>
          </w:p>
          <w:p w14:paraId="7272B2C9" w14:textId="77777777" w:rsidR="00175774" w:rsidRPr="00C06496" w:rsidRDefault="00175774" w:rsidP="003A4822">
            <w:pPr>
              <w:autoSpaceDE w:val="0"/>
              <w:autoSpaceDN w:val="0"/>
              <w:adjustRightInd w:val="0"/>
              <w:rPr>
                <w:rFonts w:cs="Arial"/>
                <w:b/>
                <w:u w:val="single"/>
                <w:lang w:val="ru-RU"/>
              </w:rPr>
            </w:pPr>
            <w:r w:rsidRPr="00C06496">
              <w:rPr>
                <w:rFonts w:cs="Arial"/>
                <w:b/>
                <w:u w:val="single"/>
                <w:lang w:val="ru-RU"/>
              </w:rPr>
              <w:t xml:space="preserve">Доказ: </w:t>
            </w:r>
          </w:p>
          <w:p w14:paraId="3541BB36" w14:textId="77777777" w:rsidR="00175774" w:rsidRPr="00C06496" w:rsidRDefault="00175774" w:rsidP="003A4822">
            <w:pPr>
              <w:tabs>
                <w:tab w:val="left" w:pos="680"/>
              </w:tabs>
              <w:snapToGrid w:val="0"/>
              <w:rPr>
                <w:rFonts w:eastAsia="Calibri" w:cs="Arial"/>
                <w:lang w:val="ru-RU"/>
              </w:rPr>
            </w:pPr>
            <w:r w:rsidRPr="00C06496">
              <w:rPr>
                <w:rFonts w:eastAsia="Calibri" w:cs="Arial"/>
                <w:lang w:val="ru-RU"/>
              </w:rPr>
              <w:t xml:space="preserve">- </w:t>
            </w:r>
            <w:r w:rsidRPr="00C06496">
              <w:rPr>
                <w:rFonts w:eastAsia="Calibri" w:cs="Arial"/>
                <w:b/>
                <w:lang w:val="ru-RU"/>
              </w:rPr>
              <w:t>за правно лице:</w:t>
            </w:r>
            <w:r w:rsidRPr="00C0649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5B7D990" w14:textId="77777777" w:rsidR="00175774" w:rsidRPr="00C06496" w:rsidRDefault="00175774" w:rsidP="003A4822">
            <w:pPr>
              <w:tabs>
                <w:tab w:val="left" w:pos="680"/>
              </w:tabs>
              <w:snapToGrid w:val="0"/>
              <w:rPr>
                <w:rFonts w:eastAsia="Calibri" w:cs="Arial"/>
                <w:lang w:val="ru-RU"/>
              </w:rPr>
            </w:pPr>
            <w:r w:rsidRPr="00C06496">
              <w:rPr>
                <w:rFonts w:eastAsia="Calibri" w:cs="Arial"/>
                <w:lang w:val="ru-RU"/>
              </w:rPr>
              <w:t xml:space="preserve">- </w:t>
            </w:r>
            <w:r w:rsidRPr="00C06496">
              <w:rPr>
                <w:rFonts w:eastAsia="Calibri" w:cs="Arial"/>
                <w:b/>
                <w:lang w:val="ru-RU"/>
              </w:rPr>
              <w:t xml:space="preserve">за предузетнике: </w:t>
            </w:r>
            <w:r w:rsidRPr="00C06496">
              <w:rPr>
                <w:rFonts w:eastAsia="Calibri" w:cs="Arial"/>
                <w:lang w:val="ru-RU"/>
              </w:rPr>
              <w:t xml:space="preserve">Извод из регистра Агенције за привредне регистре, односно извод из одговарајућег регистра </w:t>
            </w:r>
          </w:p>
          <w:p w14:paraId="69224612" w14:textId="77777777" w:rsidR="00175774" w:rsidRPr="00C06496" w:rsidRDefault="00175774" w:rsidP="003A4822">
            <w:pPr>
              <w:autoSpaceDE w:val="0"/>
              <w:autoSpaceDN w:val="0"/>
              <w:adjustRightInd w:val="0"/>
              <w:rPr>
                <w:rFonts w:eastAsia="Calibri" w:cs="Arial"/>
                <w:i/>
              </w:rPr>
            </w:pPr>
            <w:r w:rsidRPr="00C06496">
              <w:rPr>
                <w:rFonts w:eastAsia="Calibri" w:cs="Arial"/>
                <w:i/>
              </w:rPr>
              <w:t xml:space="preserve">Напомена: </w:t>
            </w:r>
          </w:p>
          <w:p w14:paraId="62E71BCB" w14:textId="77777777" w:rsidR="00175774" w:rsidRPr="00C06496" w:rsidRDefault="00175774" w:rsidP="003F7FAA">
            <w:pPr>
              <w:numPr>
                <w:ilvl w:val="0"/>
                <w:numId w:val="17"/>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 xml:space="preserve">У случају да понуду подноси група понуђача, овај доказ доставити за сваког </w:t>
            </w:r>
            <w:r w:rsidR="00B46D29" w:rsidRPr="00C06496">
              <w:rPr>
                <w:rFonts w:eastAsia="Calibri" w:cs="Arial"/>
                <w:i/>
                <w:lang w:val="sr-Cyrl-CS"/>
              </w:rPr>
              <w:t>члана групе понуђача</w:t>
            </w:r>
          </w:p>
          <w:p w14:paraId="5722333B" w14:textId="77777777" w:rsidR="00175774" w:rsidRPr="00C06496" w:rsidRDefault="00175774" w:rsidP="003F7FAA">
            <w:pPr>
              <w:numPr>
                <w:ilvl w:val="0"/>
                <w:numId w:val="17"/>
              </w:numPr>
              <w:tabs>
                <w:tab w:val="left" w:pos="680"/>
              </w:tabs>
              <w:snapToGrid w:val="0"/>
              <w:spacing w:before="0"/>
              <w:ind w:left="714" w:hanging="357"/>
              <w:contextualSpacing/>
              <w:jc w:val="left"/>
              <w:rPr>
                <w:rFonts w:cs="Arial"/>
                <w:lang w:val="ru-RU"/>
              </w:rPr>
            </w:pPr>
            <w:r w:rsidRPr="00C06496">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C06496" w:rsidRPr="00E96936" w14:paraId="08042A08" w14:textId="77777777" w:rsidTr="008112A2">
        <w:trPr>
          <w:trHeight w:val="3706"/>
          <w:jc w:val="center"/>
        </w:trPr>
        <w:tc>
          <w:tcPr>
            <w:tcW w:w="729" w:type="dxa"/>
            <w:vAlign w:val="center"/>
          </w:tcPr>
          <w:p w14:paraId="6132A1ED" w14:textId="77777777" w:rsidR="00175774" w:rsidRPr="00C06496" w:rsidRDefault="00175774" w:rsidP="003A4822">
            <w:pPr>
              <w:jc w:val="center"/>
              <w:rPr>
                <w:rFonts w:cs="Arial"/>
              </w:rPr>
            </w:pPr>
            <w:r w:rsidRPr="00C06496">
              <w:rPr>
                <w:rFonts w:cs="Arial"/>
              </w:rPr>
              <w:t>2.</w:t>
            </w:r>
          </w:p>
        </w:tc>
        <w:tc>
          <w:tcPr>
            <w:tcW w:w="8430" w:type="dxa"/>
            <w:vAlign w:val="center"/>
          </w:tcPr>
          <w:p w14:paraId="6E7AF575" w14:textId="77777777" w:rsidR="00175774" w:rsidRPr="00C06496" w:rsidRDefault="00175774" w:rsidP="003A4822">
            <w:pPr>
              <w:autoSpaceDE w:val="0"/>
              <w:autoSpaceDN w:val="0"/>
              <w:adjustRightInd w:val="0"/>
              <w:rPr>
                <w:rFonts w:cs="Arial"/>
                <w:lang w:val="ru-RU"/>
              </w:rPr>
            </w:pPr>
            <w:r w:rsidRPr="00C06496">
              <w:rPr>
                <w:rFonts w:cs="Arial"/>
                <w:b/>
                <w:u w:val="single"/>
                <w:lang w:val="ru-RU"/>
              </w:rPr>
              <w:t>Услов:</w:t>
            </w:r>
            <w:r w:rsidRPr="00C06496">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E278D13" w14:textId="77777777" w:rsidR="00175774" w:rsidRPr="00C06496" w:rsidRDefault="00175774" w:rsidP="003A4822">
            <w:pPr>
              <w:autoSpaceDE w:val="0"/>
              <w:autoSpaceDN w:val="0"/>
              <w:adjustRightInd w:val="0"/>
              <w:rPr>
                <w:rFonts w:cs="Arial"/>
                <w:b/>
                <w:u w:val="single"/>
                <w:lang w:val="ru-RU"/>
              </w:rPr>
            </w:pPr>
            <w:r w:rsidRPr="00C06496">
              <w:rPr>
                <w:rFonts w:cs="Arial"/>
                <w:b/>
                <w:u w:val="single"/>
                <w:lang w:val="ru-RU"/>
              </w:rPr>
              <w:t>Доказ:</w:t>
            </w:r>
          </w:p>
          <w:p w14:paraId="4E5C109B" w14:textId="77777777" w:rsidR="00175774" w:rsidRPr="00C06496" w:rsidRDefault="00175774" w:rsidP="003A4822">
            <w:pPr>
              <w:autoSpaceDE w:val="0"/>
              <w:autoSpaceDN w:val="0"/>
              <w:adjustRightInd w:val="0"/>
              <w:rPr>
                <w:rFonts w:cs="Arial"/>
                <w:b/>
                <w:u w:val="single"/>
                <w:lang w:val="ru-RU"/>
              </w:rPr>
            </w:pPr>
            <w:r w:rsidRPr="00C06496">
              <w:rPr>
                <w:rFonts w:eastAsia="Calibri" w:cs="Arial"/>
                <w:lang w:val="ru-RU"/>
              </w:rPr>
              <w:t xml:space="preserve">- </w:t>
            </w:r>
            <w:r w:rsidRPr="00C06496">
              <w:rPr>
                <w:rFonts w:eastAsia="Calibri" w:cs="Arial"/>
                <w:b/>
                <w:lang w:val="ru-RU"/>
              </w:rPr>
              <w:t>за правно лице:</w:t>
            </w:r>
          </w:p>
          <w:p w14:paraId="3CF5EA24" w14:textId="77777777" w:rsidR="00175774" w:rsidRPr="00C06496" w:rsidRDefault="00175774" w:rsidP="003A4822">
            <w:pPr>
              <w:rPr>
                <w:rFonts w:cs="Arial"/>
                <w:lang w:val="ru-RU"/>
              </w:rPr>
            </w:pPr>
            <w:r w:rsidRPr="00C06496">
              <w:rPr>
                <w:rFonts w:cs="Arial"/>
                <w:lang w:val="ru-RU"/>
              </w:rPr>
              <w:t>1) ЗА ЗАКОНСКОГ ЗАСТУПНИКА</w:t>
            </w:r>
            <w:r w:rsidRPr="00C06496">
              <w:rPr>
                <w:rFonts w:cs="Arial"/>
                <w:b/>
                <w:lang w:val="ru-RU"/>
              </w:rPr>
              <w:t xml:space="preserve"> – уверење из казнене евиденције надлежне полицијске управе Министарства унутрашњих послова</w:t>
            </w:r>
            <w:r w:rsidRPr="00C06496">
              <w:rPr>
                <w:rFonts w:cs="Arial"/>
                <w:lang w:val="ru-RU"/>
              </w:rPr>
              <w:t xml:space="preserve"> – захтев за издавање овог уверења може се поднети према </w:t>
            </w:r>
            <w:r w:rsidRPr="00C06496">
              <w:rPr>
                <w:rFonts w:cs="Arial"/>
                <w:b/>
                <w:lang w:val="ru-RU"/>
              </w:rPr>
              <w:t>месту рођења</w:t>
            </w:r>
            <w:r w:rsidRPr="00C06496">
              <w:rPr>
                <w:rFonts w:cs="Arial"/>
                <w:lang w:val="ru-RU"/>
              </w:rPr>
              <w:t xml:space="preserve"> или према </w:t>
            </w:r>
            <w:r w:rsidRPr="00C06496">
              <w:rPr>
                <w:rFonts w:cs="Arial"/>
                <w:b/>
                <w:lang w:val="ru-RU"/>
              </w:rPr>
              <w:t>месту пребивалишта</w:t>
            </w:r>
            <w:r w:rsidRPr="00C06496">
              <w:rPr>
                <w:rFonts w:cs="Arial"/>
                <w:lang w:val="ru-RU"/>
              </w:rPr>
              <w:t>.</w:t>
            </w:r>
          </w:p>
          <w:p w14:paraId="41244D21" w14:textId="77777777" w:rsidR="00175774" w:rsidRPr="00C06496" w:rsidRDefault="00175774" w:rsidP="003A4822">
            <w:pPr>
              <w:rPr>
                <w:rFonts w:cs="Arial"/>
                <w:lang w:val="ru-RU"/>
              </w:rPr>
            </w:pPr>
            <w:r w:rsidRPr="00C06496">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C06496">
                <w:rPr>
                  <w:rStyle w:val="Hyperlink"/>
                  <w:rFonts w:cs="Arial"/>
                  <w:color w:val="auto"/>
                </w:rPr>
                <w:t>http</w:t>
              </w:r>
              <w:r w:rsidRPr="00C06496">
                <w:rPr>
                  <w:rStyle w:val="Hyperlink"/>
                  <w:rFonts w:cs="Arial"/>
                  <w:color w:val="auto"/>
                  <w:lang w:val="ru-RU"/>
                </w:rPr>
                <w:t>://</w:t>
              </w:r>
              <w:r w:rsidRPr="00C06496">
                <w:rPr>
                  <w:rStyle w:val="Hyperlink"/>
                  <w:rFonts w:cs="Arial"/>
                  <w:color w:val="auto"/>
                </w:rPr>
                <w:t>www</w:t>
              </w:r>
              <w:r w:rsidRPr="00C06496">
                <w:rPr>
                  <w:rStyle w:val="Hyperlink"/>
                  <w:rFonts w:cs="Arial"/>
                  <w:color w:val="auto"/>
                  <w:lang w:val="ru-RU"/>
                </w:rPr>
                <w:t>.</w:t>
              </w:r>
              <w:r w:rsidRPr="00C06496">
                <w:rPr>
                  <w:rStyle w:val="Hyperlink"/>
                  <w:rFonts w:cs="Arial"/>
                  <w:color w:val="auto"/>
                </w:rPr>
                <w:t>bg</w:t>
              </w:r>
              <w:r w:rsidRPr="00C06496">
                <w:rPr>
                  <w:rStyle w:val="Hyperlink"/>
                  <w:rFonts w:cs="Arial"/>
                  <w:color w:val="auto"/>
                  <w:lang w:val="ru-RU"/>
                </w:rPr>
                <w:t>.</w:t>
              </w:r>
              <w:r w:rsidRPr="00C06496">
                <w:rPr>
                  <w:rStyle w:val="Hyperlink"/>
                  <w:rFonts w:cs="Arial"/>
                  <w:color w:val="auto"/>
                </w:rPr>
                <w:t>vi</w:t>
              </w:r>
              <w:r w:rsidRPr="00C06496">
                <w:rPr>
                  <w:rStyle w:val="Hyperlink"/>
                  <w:rFonts w:cs="Arial"/>
                  <w:color w:val="auto"/>
                  <w:lang w:val="ru-RU"/>
                </w:rPr>
                <w:t>.</w:t>
              </w:r>
              <w:r w:rsidRPr="00C06496">
                <w:rPr>
                  <w:rStyle w:val="Hyperlink"/>
                  <w:rFonts w:cs="Arial"/>
                  <w:color w:val="auto"/>
                </w:rPr>
                <w:t>sud</w:t>
              </w:r>
              <w:r w:rsidRPr="00C06496">
                <w:rPr>
                  <w:rStyle w:val="Hyperlink"/>
                  <w:rFonts w:cs="Arial"/>
                  <w:color w:val="auto"/>
                  <w:lang w:val="ru-RU"/>
                </w:rPr>
                <w:t>.</w:t>
              </w:r>
              <w:r w:rsidRPr="00C06496">
                <w:rPr>
                  <w:rStyle w:val="Hyperlink"/>
                  <w:rFonts w:cs="Arial"/>
                  <w:color w:val="auto"/>
                </w:rPr>
                <w:t>rs</w:t>
              </w:r>
              <w:r w:rsidRPr="00C06496">
                <w:rPr>
                  <w:rStyle w:val="Hyperlink"/>
                  <w:rFonts w:cs="Arial"/>
                  <w:color w:val="auto"/>
                  <w:lang w:val="ru-RU"/>
                </w:rPr>
                <w:t>/</w:t>
              </w:r>
              <w:r w:rsidRPr="00C06496">
                <w:rPr>
                  <w:rStyle w:val="Hyperlink"/>
                  <w:rFonts w:cs="Arial"/>
                  <w:color w:val="auto"/>
                </w:rPr>
                <w:t>lt</w:t>
              </w:r>
              <w:r w:rsidRPr="00C06496">
                <w:rPr>
                  <w:rStyle w:val="Hyperlink"/>
                  <w:rFonts w:cs="Arial"/>
                  <w:color w:val="auto"/>
                  <w:lang w:val="ru-RU"/>
                </w:rPr>
                <w:t>/</w:t>
              </w:r>
              <w:r w:rsidRPr="00C06496">
                <w:rPr>
                  <w:rStyle w:val="Hyperlink"/>
                  <w:rFonts w:cs="Arial"/>
                  <w:color w:val="auto"/>
                </w:rPr>
                <w:t>articles</w:t>
              </w:r>
              <w:r w:rsidRPr="00C06496">
                <w:rPr>
                  <w:rStyle w:val="Hyperlink"/>
                  <w:rFonts w:cs="Arial"/>
                  <w:color w:val="auto"/>
                  <w:lang w:val="ru-RU"/>
                </w:rPr>
                <w:t>/</w:t>
              </w:r>
              <w:r w:rsidRPr="00C06496">
                <w:rPr>
                  <w:rStyle w:val="Hyperlink"/>
                  <w:rFonts w:cs="Arial"/>
                  <w:color w:val="auto"/>
                </w:rPr>
                <w:t>o</w:t>
              </w:r>
              <w:r w:rsidRPr="00C06496">
                <w:rPr>
                  <w:rStyle w:val="Hyperlink"/>
                  <w:rFonts w:cs="Arial"/>
                  <w:color w:val="auto"/>
                  <w:lang w:val="ru-RU"/>
                </w:rPr>
                <w:t>-</w:t>
              </w:r>
              <w:r w:rsidRPr="00C06496">
                <w:rPr>
                  <w:rStyle w:val="Hyperlink"/>
                  <w:rFonts w:cs="Arial"/>
                  <w:color w:val="auto"/>
                </w:rPr>
                <w:t>visem</w:t>
              </w:r>
              <w:r w:rsidRPr="00C06496">
                <w:rPr>
                  <w:rStyle w:val="Hyperlink"/>
                  <w:rFonts w:cs="Arial"/>
                  <w:color w:val="auto"/>
                  <w:lang w:val="ru-RU"/>
                </w:rPr>
                <w:t>-</w:t>
              </w:r>
              <w:r w:rsidRPr="00C06496">
                <w:rPr>
                  <w:rStyle w:val="Hyperlink"/>
                  <w:rFonts w:cs="Arial"/>
                  <w:color w:val="auto"/>
                </w:rPr>
                <w:t>sudu</w:t>
              </w:r>
              <w:r w:rsidRPr="00C06496">
                <w:rPr>
                  <w:rStyle w:val="Hyperlink"/>
                  <w:rFonts w:cs="Arial"/>
                  <w:color w:val="auto"/>
                  <w:lang w:val="ru-RU"/>
                </w:rPr>
                <w:t>/</w:t>
              </w:r>
              <w:r w:rsidRPr="00C06496">
                <w:rPr>
                  <w:rStyle w:val="Hyperlink"/>
                  <w:rFonts w:cs="Arial"/>
                  <w:color w:val="auto"/>
                </w:rPr>
                <w:t>obavestenje</w:t>
              </w:r>
              <w:r w:rsidRPr="00C06496">
                <w:rPr>
                  <w:rStyle w:val="Hyperlink"/>
                  <w:rFonts w:cs="Arial"/>
                  <w:color w:val="auto"/>
                  <w:lang w:val="ru-RU"/>
                </w:rPr>
                <w:t>-</w:t>
              </w:r>
              <w:r w:rsidRPr="00C06496">
                <w:rPr>
                  <w:rStyle w:val="Hyperlink"/>
                  <w:rFonts w:cs="Arial"/>
                  <w:color w:val="auto"/>
                </w:rPr>
                <w:t>ke</w:t>
              </w:r>
              <w:r w:rsidRPr="00C06496">
                <w:rPr>
                  <w:rStyle w:val="Hyperlink"/>
                  <w:rFonts w:cs="Arial"/>
                  <w:color w:val="auto"/>
                  <w:lang w:val="ru-RU"/>
                </w:rPr>
                <w:t>-</w:t>
              </w:r>
              <w:r w:rsidRPr="00C06496">
                <w:rPr>
                  <w:rStyle w:val="Hyperlink"/>
                  <w:rFonts w:cs="Arial"/>
                  <w:color w:val="auto"/>
                </w:rPr>
                <w:t>za</w:t>
              </w:r>
              <w:r w:rsidRPr="00C06496">
                <w:rPr>
                  <w:rStyle w:val="Hyperlink"/>
                  <w:rFonts w:cs="Arial"/>
                  <w:color w:val="auto"/>
                  <w:lang w:val="ru-RU"/>
                </w:rPr>
                <w:t>-</w:t>
              </w:r>
              <w:r w:rsidRPr="00C06496">
                <w:rPr>
                  <w:rStyle w:val="Hyperlink"/>
                  <w:rFonts w:cs="Arial"/>
                  <w:color w:val="auto"/>
                </w:rPr>
                <w:t>pravna</w:t>
              </w:r>
              <w:r w:rsidRPr="00C06496">
                <w:rPr>
                  <w:rStyle w:val="Hyperlink"/>
                  <w:rFonts w:cs="Arial"/>
                  <w:color w:val="auto"/>
                  <w:lang w:val="ru-RU"/>
                </w:rPr>
                <w:t>-</w:t>
              </w:r>
              <w:r w:rsidRPr="00C06496">
                <w:rPr>
                  <w:rStyle w:val="Hyperlink"/>
                  <w:rFonts w:cs="Arial"/>
                  <w:color w:val="auto"/>
                </w:rPr>
                <w:t>lica</w:t>
              </w:r>
              <w:r w:rsidRPr="00C06496">
                <w:rPr>
                  <w:rStyle w:val="Hyperlink"/>
                  <w:rFonts w:cs="Arial"/>
                  <w:color w:val="auto"/>
                  <w:lang w:val="ru-RU"/>
                </w:rPr>
                <w:t>.</w:t>
              </w:r>
              <w:r w:rsidRPr="00C06496">
                <w:rPr>
                  <w:rStyle w:val="Hyperlink"/>
                  <w:rFonts w:cs="Arial"/>
                  <w:color w:val="auto"/>
                </w:rPr>
                <w:t>html</w:t>
              </w:r>
            </w:hyperlink>
          </w:p>
          <w:p w14:paraId="28AFD3F7" w14:textId="77777777" w:rsidR="00175774" w:rsidRPr="00C06496" w:rsidRDefault="00175774" w:rsidP="003A4822">
            <w:pPr>
              <w:rPr>
                <w:rFonts w:cs="Arial"/>
                <w:lang w:val="ru-RU"/>
              </w:rPr>
            </w:pPr>
            <w:r w:rsidRPr="00C06496">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06496">
              <w:rPr>
                <w:rFonts w:cs="Arial"/>
                <w:b/>
                <w:lang w:val="ru-RU"/>
              </w:rPr>
              <w:t xml:space="preserve">Уверење Основног суда  </w:t>
            </w:r>
            <w:r w:rsidRPr="00C06496">
              <w:rPr>
                <w:rFonts w:cs="Arial"/>
                <w:lang w:val="ru-RU"/>
              </w:rPr>
              <w:t>(</w:t>
            </w:r>
            <w:r w:rsidRPr="00C06496">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C06496">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C63708F" w14:textId="77777777" w:rsidR="00175774" w:rsidRPr="00C06496" w:rsidRDefault="00175774" w:rsidP="003A4822">
            <w:pPr>
              <w:rPr>
                <w:rFonts w:cs="Arial"/>
                <w:b/>
                <w:lang w:val="ru-RU"/>
              </w:rPr>
            </w:pPr>
            <w:r w:rsidRPr="00C06496">
              <w:rPr>
                <w:rFonts w:cs="Arial"/>
                <w:i/>
                <w:lang w:val="ru-RU"/>
              </w:rPr>
              <w:t>Посебна напомена:</w:t>
            </w:r>
            <w:r w:rsidR="00B46D29" w:rsidRPr="00C06496">
              <w:rPr>
                <w:rFonts w:cs="Arial"/>
                <w:lang w:val="ru-RU"/>
              </w:rPr>
              <w:t xml:space="preserve"> Уколико уверење </w:t>
            </w:r>
            <w:r w:rsidR="00B46D29" w:rsidRPr="00C06496">
              <w:rPr>
                <w:rFonts w:cs="Arial"/>
                <w:lang w:val="sr-Cyrl-CS"/>
              </w:rPr>
              <w:t>О</w:t>
            </w:r>
            <w:r w:rsidRPr="00C06496">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C06496">
              <w:rPr>
                <w:rFonts w:cs="Arial"/>
                <w:lang w:val="ru-RU"/>
              </w:rPr>
              <w:lastRenderedPageBreak/>
              <w:t xml:space="preserve">доставити </w:t>
            </w:r>
            <w:r w:rsidRPr="00C06496">
              <w:rPr>
                <w:rFonts w:cs="Arial"/>
                <w:u w:val="single"/>
                <w:lang w:val="ru-RU"/>
              </w:rPr>
              <w:t>и</w:t>
            </w:r>
            <w:r w:rsidRPr="00C06496">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06496">
              <w:rPr>
                <w:rFonts w:cs="Arial"/>
                <w:b/>
                <w:lang w:val="ru-RU"/>
              </w:rPr>
              <w:t>кривична дела против привреде и кривично дело примања мита.</w:t>
            </w:r>
          </w:p>
          <w:p w14:paraId="0DE2293F" w14:textId="77777777" w:rsidR="00175774" w:rsidRPr="00C06496" w:rsidRDefault="00175774" w:rsidP="003A4822">
            <w:pPr>
              <w:rPr>
                <w:rFonts w:cs="Arial"/>
                <w:lang w:val="ru-RU"/>
              </w:rPr>
            </w:pPr>
            <w:r w:rsidRPr="00C06496">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C06496">
              <w:rPr>
                <w:rFonts w:cs="Arial"/>
                <w:lang w:val="ru-RU"/>
              </w:rPr>
              <w:t xml:space="preserve"> – захтев за издавање овог уверења може се поднети према </w:t>
            </w:r>
            <w:r w:rsidRPr="00C06496">
              <w:rPr>
                <w:rFonts w:cs="Arial"/>
                <w:b/>
                <w:lang w:val="ru-RU"/>
              </w:rPr>
              <w:t>месту рођења</w:t>
            </w:r>
            <w:r w:rsidRPr="00C06496">
              <w:rPr>
                <w:rFonts w:cs="Arial"/>
                <w:lang w:val="ru-RU"/>
              </w:rPr>
              <w:t xml:space="preserve"> или према </w:t>
            </w:r>
            <w:r w:rsidRPr="00C06496">
              <w:rPr>
                <w:rFonts w:cs="Arial"/>
                <w:b/>
                <w:lang w:val="ru-RU"/>
              </w:rPr>
              <w:t>месту пребивалишта</w:t>
            </w:r>
            <w:r w:rsidRPr="00C06496">
              <w:rPr>
                <w:rFonts w:cs="Arial"/>
                <w:lang w:val="ru-RU"/>
              </w:rPr>
              <w:t>.</w:t>
            </w:r>
          </w:p>
          <w:p w14:paraId="3854FCC6" w14:textId="77777777" w:rsidR="00175774" w:rsidRPr="00C06496" w:rsidRDefault="00175774" w:rsidP="003A4822">
            <w:pPr>
              <w:autoSpaceDE w:val="0"/>
              <w:autoSpaceDN w:val="0"/>
              <w:adjustRightInd w:val="0"/>
              <w:rPr>
                <w:rFonts w:eastAsia="Calibri" w:cs="Arial"/>
                <w:i/>
              </w:rPr>
            </w:pPr>
            <w:r w:rsidRPr="00C06496">
              <w:rPr>
                <w:rFonts w:eastAsia="Calibri" w:cs="Arial"/>
                <w:i/>
              </w:rPr>
              <w:t xml:space="preserve">Напомена: </w:t>
            </w:r>
          </w:p>
          <w:p w14:paraId="2F721C2F" w14:textId="77777777" w:rsidR="00175774" w:rsidRPr="00C06496" w:rsidRDefault="00175774" w:rsidP="003F7FAA">
            <w:pPr>
              <w:numPr>
                <w:ilvl w:val="0"/>
                <w:numId w:val="19"/>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47B01243" w14:textId="77777777" w:rsidR="00175774" w:rsidRPr="00C06496" w:rsidRDefault="00175774" w:rsidP="003F7FAA">
            <w:pPr>
              <w:numPr>
                <w:ilvl w:val="0"/>
                <w:numId w:val="19"/>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У случају да правно лице има више законских заступника, ове доказе доставити за сваког од њих</w:t>
            </w:r>
          </w:p>
          <w:p w14:paraId="48B9705A" w14:textId="77777777" w:rsidR="00175774" w:rsidRPr="00C06496" w:rsidRDefault="00175774" w:rsidP="003F7FAA">
            <w:pPr>
              <w:numPr>
                <w:ilvl w:val="0"/>
                <w:numId w:val="19"/>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 xml:space="preserve">У случају да понуду подноси група понуђача, ове доказе доставити за сваког </w:t>
            </w:r>
            <w:r w:rsidR="00B46D29" w:rsidRPr="00C06496">
              <w:rPr>
                <w:rFonts w:eastAsia="Calibri" w:cs="Arial"/>
                <w:i/>
                <w:lang w:val="sr-Cyrl-CS"/>
              </w:rPr>
              <w:t>члана групе понуђача</w:t>
            </w:r>
          </w:p>
          <w:p w14:paraId="0D1808A3" w14:textId="77777777" w:rsidR="00B46D29" w:rsidRPr="00C06496" w:rsidRDefault="00175774" w:rsidP="003F7FAA">
            <w:pPr>
              <w:numPr>
                <w:ilvl w:val="0"/>
                <w:numId w:val="19"/>
              </w:numPr>
              <w:tabs>
                <w:tab w:val="left" w:pos="680"/>
              </w:tabs>
              <w:snapToGrid w:val="0"/>
              <w:spacing w:before="0"/>
              <w:ind w:left="714" w:hanging="357"/>
              <w:contextualSpacing/>
              <w:jc w:val="left"/>
              <w:rPr>
                <w:rFonts w:cs="Arial"/>
                <w:lang w:val="ru-RU"/>
              </w:rPr>
            </w:pPr>
            <w:r w:rsidRPr="00C06496">
              <w:rPr>
                <w:rFonts w:eastAsia="Calibri" w:cs="Arial"/>
                <w:i/>
                <w:lang w:val="ru-RU"/>
              </w:rPr>
              <w:t xml:space="preserve">У случају да понуђач подноси понуду са подизвођачем, ове доказе доставити и за </w:t>
            </w:r>
            <w:r w:rsidR="00B46D29" w:rsidRPr="00C06496">
              <w:rPr>
                <w:rFonts w:eastAsia="Calibri" w:cs="Arial"/>
                <w:i/>
                <w:lang w:val="sr-Cyrl-CS"/>
              </w:rPr>
              <w:t xml:space="preserve">сваког </w:t>
            </w:r>
            <w:r w:rsidRPr="00C06496">
              <w:rPr>
                <w:rFonts w:eastAsia="Calibri" w:cs="Arial"/>
                <w:i/>
                <w:lang w:val="ru-RU"/>
              </w:rPr>
              <w:t xml:space="preserve">подизвођача </w:t>
            </w:r>
          </w:p>
          <w:p w14:paraId="6E1003D1" w14:textId="77777777" w:rsidR="00175774" w:rsidRPr="00C06496" w:rsidRDefault="00175774" w:rsidP="00B46D29">
            <w:pPr>
              <w:tabs>
                <w:tab w:val="left" w:pos="680"/>
              </w:tabs>
              <w:snapToGrid w:val="0"/>
              <w:spacing w:before="0"/>
              <w:contextualSpacing/>
              <w:jc w:val="left"/>
              <w:rPr>
                <w:rFonts w:eastAsia="Calibri" w:cs="Arial"/>
                <w:lang w:val="sr-Cyrl-CS"/>
              </w:rPr>
            </w:pPr>
            <w:r w:rsidRPr="00C06496">
              <w:rPr>
                <w:rFonts w:eastAsia="Calibri" w:cs="Arial"/>
                <w:b/>
                <w:lang w:val="ru-RU"/>
              </w:rPr>
              <w:t>Ови докази не могу бити старији од два месеца пре отварања понуда</w:t>
            </w:r>
            <w:r w:rsidRPr="00C06496">
              <w:rPr>
                <w:rFonts w:eastAsia="Calibri" w:cs="Arial"/>
                <w:lang w:val="ru-RU"/>
              </w:rPr>
              <w:t>.</w:t>
            </w:r>
          </w:p>
          <w:p w14:paraId="776F6860" w14:textId="77777777" w:rsidR="00B46D29" w:rsidRPr="00C06496" w:rsidRDefault="00B46D29" w:rsidP="00B46D29">
            <w:pPr>
              <w:tabs>
                <w:tab w:val="left" w:pos="680"/>
              </w:tabs>
              <w:snapToGrid w:val="0"/>
              <w:spacing w:before="0"/>
              <w:contextualSpacing/>
              <w:jc w:val="left"/>
              <w:rPr>
                <w:rFonts w:cs="Arial"/>
                <w:lang w:val="sr-Cyrl-CS"/>
              </w:rPr>
            </w:pPr>
          </w:p>
        </w:tc>
      </w:tr>
      <w:tr w:rsidR="00C06496" w:rsidRPr="00E96936" w14:paraId="71ED7955" w14:textId="77777777" w:rsidTr="008112A2">
        <w:trPr>
          <w:trHeight w:val="70"/>
          <w:jc w:val="center"/>
        </w:trPr>
        <w:tc>
          <w:tcPr>
            <w:tcW w:w="729" w:type="dxa"/>
            <w:vAlign w:val="center"/>
          </w:tcPr>
          <w:p w14:paraId="22CD31D3" w14:textId="77777777" w:rsidR="00175774" w:rsidRPr="00C06496" w:rsidRDefault="00175774" w:rsidP="003A4822">
            <w:pPr>
              <w:jc w:val="center"/>
              <w:rPr>
                <w:rFonts w:cs="Arial"/>
              </w:rPr>
            </w:pPr>
            <w:r w:rsidRPr="00C06496">
              <w:rPr>
                <w:rFonts w:cs="Arial"/>
              </w:rPr>
              <w:lastRenderedPageBreak/>
              <w:t>3.</w:t>
            </w:r>
          </w:p>
        </w:tc>
        <w:tc>
          <w:tcPr>
            <w:tcW w:w="8430" w:type="dxa"/>
            <w:vAlign w:val="center"/>
          </w:tcPr>
          <w:p w14:paraId="34FD38FB" w14:textId="77777777" w:rsidR="00175774" w:rsidRPr="00C06496" w:rsidRDefault="00175774" w:rsidP="003A4822">
            <w:pPr>
              <w:snapToGrid w:val="0"/>
              <w:rPr>
                <w:rFonts w:cs="Arial"/>
                <w:lang w:val="ru-RU"/>
              </w:rPr>
            </w:pPr>
            <w:r w:rsidRPr="00C06496">
              <w:rPr>
                <w:rFonts w:cs="Arial"/>
                <w:b/>
                <w:u w:val="single"/>
                <w:lang w:val="ru-RU"/>
              </w:rPr>
              <w:t>Услов</w:t>
            </w:r>
            <w:r w:rsidRPr="00C06496">
              <w:rPr>
                <w:rFonts w:cs="Arial"/>
                <w:u w:val="single"/>
                <w:lang w:val="ru-RU"/>
              </w:rPr>
              <w:t>:</w:t>
            </w:r>
            <w:r w:rsidRPr="00C06496">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17FBA0A" w14:textId="77777777" w:rsidR="00175774" w:rsidRPr="00C06496" w:rsidRDefault="00175774" w:rsidP="003A4822">
            <w:pPr>
              <w:autoSpaceDE w:val="0"/>
              <w:autoSpaceDN w:val="0"/>
              <w:adjustRightInd w:val="0"/>
              <w:rPr>
                <w:rFonts w:cs="Arial"/>
                <w:b/>
                <w:u w:val="single"/>
                <w:lang w:val="ru-RU"/>
              </w:rPr>
            </w:pPr>
            <w:r w:rsidRPr="00C06496">
              <w:rPr>
                <w:rFonts w:cs="Arial"/>
                <w:b/>
                <w:u w:val="single"/>
                <w:lang w:val="ru-RU"/>
              </w:rPr>
              <w:t>Доказ:</w:t>
            </w:r>
          </w:p>
          <w:p w14:paraId="4C110F10" w14:textId="77777777" w:rsidR="00175774" w:rsidRPr="00C06496" w:rsidRDefault="00175774" w:rsidP="003A4822">
            <w:pPr>
              <w:snapToGrid w:val="0"/>
              <w:rPr>
                <w:rFonts w:eastAsia="Calibri" w:cs="Arial"/>
                <w:lang w:val="ru-RU"/>
              </w:rPr>
            </w:pPr>
            <w:r w:rsidRPr="00C06496">
              <w:rPr>
                <w:rFonts w:eastAsia="Calibri" w:cs="Arial"/>
                <w:lang w:val="ru-RU"/>
              </w:rPr>
              <w:t xml:space="preserve">- </w:t>
            </w:r>
            <w:r w:rsidRPr="00C06496">
              <w:rPr>
                <w:rFonts w:eastAsia="Calibri" w:cs="Arial"/>
                <w:b/>
                <w:lang w:val="ru-RU"/>
              </w:rPr>
              <w:t xml:space="preserve">за правно лице, предузетнике и физичка лица: </w:t>
            </w:r>
          </w:p>
          <w:p w14:paraId="457BB559" w14:textId="77777777" w:rsidR="00175774" w:rsidRPr="00C06496" w:rsidRDefault="00175774" w:rsidP="003A4822">
            <w:pPr>
              <w:snapToGrid w:val="0"/>
              <w:rPr>
                <w:rFonts w:eastAsia="Calibri" w:cs="Arial"/>
                <w:lang w:val="ru-RU"/>
              </w:rPr>
            </w:pPr>
            <w:r w:rsidRPr="00C06496">
              <w:rPr>
                <w:rFonts w:eastAsia="Calibri" w:cs="Arial"/>
                <w:b/>
                <w:lang w:val="ru-RU"/>
              </w:rPr>
              <w:t>1.Уверење Пореске управе</w:t>
            </w:r>
            <w:r w:rsidRPr="00C06496">
              <w:rPr>
                <w:rFonts w:eastAsia="Calibri" w:cs="Arial"/>
                <w:lang w:val="ru-RU"/>
              </w:rPr>
              <w:t xml:space="preserve"> Министарства финансија да је измирио доспеле </w:t>
            </w:r>
            <w:r w:rsidRPr="00C06496">
              <w:rPr>
                <w:rFonts w:cs="Arial"/>
                <w:lang w:val="ru-RU"/>
              </w:rPr>
              <w:t xml:space="preserve">порезе и доприносе </w:t>
            </w:r>
            <w:r w:rsidRPr="00C06496">
              <w:rPr>
                <w:rFonts w:eastAsia="Calibri" w:cs="Arial"/>
                <w:b/>
                <w:u w:val="single"/>
                <w:lang w:val="ru-RU"/>
              </w:rPr>
              <w:t>и</w:t>
            </w:r>
          </w:p>
          <w:p w14:paraId="35E8FDAF" w14:textId="77777777" w:rsidR="00175774" w:rsidRPr="00C06496" w:rsidRDefault="00175774" w:rsidP="003A4822">
            <w:pPr>
              <w:rPr>
                <w:rFonts w:cs="Arial"/>
                <w:lang w:val="ru-RU"/>
              </w:rPr>
            </w:pPr>
            <w:r w:rsidRPr="00C06496">
              <w:rPr>
                <w:rFonts w:eastAsia="Calibri" w:cs="Arial"/>
                <w:b/>
                <w:lang w:val="ru-RU"/>
              </w:rPr>
              <w:t xml:space="preserve">2.Уверење Управе јавних прихода </w:t>
            </w:r>
            <w:r w:rsidR="00B24BAB" w:rsidRPr="00C06496">
              <w:rPr>
                <w:rFonts w:eastAsia="Calibri" w:cs="Arial"/>
                <w:b/>
                <w:lang w:val="ru-RU"/>
              </w:rPr>
              <w:t>локалне самоуправе (</w:t>
            </w:r>
            <w:r w:rsidRPr="00C06496">
              <w:rPr>
                <w:rFonts w:eastAsia="Calibri" w:cs="Arial"/>
                <w:b/>
                <w:lang w:val="ru-RU"/>
              </w:rPr>
              <w:t>града, односно општине</w:t>
            </w:r>
            <w:r w:rsidR="00B24BAB" w:rsidRPr="00C06496">
              <w:rPr>
                <w:rFonts w:cs="Arial"/>
                <w:lang w:val="ru-RU"/>
              </w:rPr>
              <w:t xml:space="preserve">) </w:t>
            </w:r>
            <w:r w:rsidRPr="00C06496">
              <w:rPr>
                <w:rFonts w:cs="Arial"/>
                <w:lang w:val="ru-RU"/>
              </w:rPr>
              <w:t>према месту седишта пореског обвезника правног лица</w:t>
            </w:r>
            <w:r w:rsidR="00B24BAB" w:rsidRPr="00C06496">
              <w:rPr>
                <w:rFonts w:cs="Arial"/>
                <w:lang w:val="ru-RU"/>
              </w:rPr>
              <w:t xml:space="preserve"> и предузетника</w:t>
            </w:r>
            <w:r w:rsidRPr="00C06496">
              <w:rPr>
                <w:rFonts w:cs="Arial"/>
                <w:lang w:val="ru-RU"/>
              </w:rPr>
              <w:t xml:space="preserve">, односно према пребивалишту физичког лица, </w:t>
            </w:r>
            <w:r w:rsidRPr="00C06496">
              <w:rPr>
                <w:rFonts w:eastAsia="Calibri" w:cs="Arial"/>
                <w:lang w:val="ru-RU"/>
              </w:rPr>
              <w:t xml:space="preserve">да је измирио обавезе по основу изворних локалних јавних прихода </w:t>
            </w:r>
          </w:p>
          <w:p w14:paraId="4659010F" w14:textId="77777777" w:rsidR="00175774" w:rsidRPr="00C06496" w:rsidRDefault="00175774" w:rsidP="003A4822">
            <w:pPr>
              <w:ind w:right="122"/>
              <w:rPr>
                <w:rFonts w:cs="Arial"/>
                <w:lang w:val="ru-RU"/>
              </w:rPr>
            </w:pPr>
            <w:r w:rsidRPr="00C06496">
              <w:rPr>
                <w:rFonts w:cs="Arial"/>
                <w:lang w:val="ru-RU"/>
              </w:rPr>
              <w:t>Напомена:</w:t>
            </w:r>
          </w:p>
          <w:p w14:paraId="5F8A7829" w14:textId="77777777" w:rsidR="00175774" w:rsidRPr="00C06496" w:rsidRDefault="00B24BAB" w:rsidP="001E60CB">
            <w:pPr>
              <w:numPr>
                <w:ilvl w:val="0"/>
                <w:numId w:val="15"/>
              </w:numPr>
              <w:autoSpaceDE w:val="0"/>
              <w:autoSpaceDN w:val="0"/>
              <w:adjustRightInd w:val="0"/>
              <w:snapToGrid w:val="0"/>
              <w:spacing w:before="0"/>
              <w:ind w:hanging="357"/>
              <w:contextualSpacing/>
              <w:jc w:val="left"/>
              <w:rPr>
                <w:rFonts w:eastAsia="TimesNewRomanPSMT" w:cs="Arial"/>
                <w:b/>
                <w:u w:val="single"/>
                <w:lang w:val="ru-RU"/>
              </w:rPr>
            </w:pPr>
            <w:r w:rsidRPr="00C06496">
              <w:rPr>
                <w:rFonts w:eastAsia="TimesNewRomanPSMT" w:cs="Arial"/>
                <w:i/>
                <w:lang w:val="ru-RU"/>
              </w:rPr>
              <w:t>Уколико локална (општи</w:t>
            </w:r>
            <w:r w:rsidR="00175774" w:rsidRPr="00C06496">
              <w:rPr>
                <w:rFonts w:eastAsia="TimesNewRomanPSMT" w:cs="Arial"/>
                <w:i/>
                <w:lang w:val="ru-RU"/>
              </w:rPr>
              <w:t>н</w:t>
            </w:r>
            <w:r w:rsidRPr="00C06496">
              <w:rPr>
                <w:rFonts w:eastAsia="TimesNewRomanPSMT" w:cs="Arial"/>
                <w:i/>
                <w:lang w:val="sr-Cyrl-CS"/>
              </w:rPr>
              <w:t>с</w:t>
            </w:r>
            <w:r w:rsidR="00175774" w:rsidRPr="00C06496">
              <w:rPr>
                <w:rFonts w:eastAsia="TimesNewRomanPSMT" w:cs="Arial"/>
                <w:i/>
                <w:lang w:val="ru-RU"/>
              </w:rPr>
              <w:t>ка) управа</w:t>
            </w:r>
            <w:r w:rsidRPr="00C06496">
              <w:rPr>
                <w:rFonts w:eastAsia="TimesNewRomanPSMT" w:cs="Arial"/>
                <w:i/>
                <w:lang w:val="sr-Cyrl-CS"/>
              </w:rPr>
              <w:t xml:space="preserve"> јавних приход</w:t>
            </w:r>
            <w:r w:rsidR="00175774" w:rsidRPr="00C06496">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06496">
              <w:rPr>
                <w:rFonts w:eastAsia="TimesNewRomanPSMT" w:cs="Arial"/>
                <w:i/>
                <w:lang w:val="sr-Cyrl-CS"/>
              </w:rPr>
              <w:t xml:space="preserve">јавних прихода </w:t>
            </w:r>
            <w:r w:rsidR="00175774" w:rsidRPr="00C06496">
              <w:rPr>
                <w:rFonts w:eastAsia="TimesNewRomanPSMT" w:cs="Arial"/>
                <w:i/>
                <w:lang w:val="ru-RU"/>
              </w:rPr>
              <w:t xml:space="preserve">приложи и потврде </w:t>
            </w:r>
            <w:r w:rsidRPr="00C06496">
              <w:rPr>
                <w:rFonts w:eastAsia="TimesNewRomanPSMT" w:cs="Arial"/>
                <w:i/>
                <w:lang w:val="sr-Cyrl-CS"/>
              </w:rPr>
              <w:t xml:space="preserve">тих </w:t>
            </w:r>
            <w:r w:rsidR="00175774" w:rsidRPr="00C06496">
              <w:rPr>
                <w:rFonts w:eastAsia="TimesNewRomanPSMT" w:cs="Arial"/>
                <w:i/>
                <w:lang w:val="ru-RU"/>
              </w:rPr>
              <w:t>осталих лок</w:t>
            </w:r>
            <w:r w:rsidRPr="00C06496">
              <w:rPr>
                <w:rFonts w:eastAsia="TimesNewRomanPSMT" w:cs="Arial"/>
                <w:i/>
                <w:lang w:val="sr-Cyrl-CS"/>
              </w:rPr>
              <w:t>а</w:t>
            </w:r>
            <w:r w:rsidR="00175774" w:rsidRPr="00C06496">
              <w:rPr>
                <w:rFonts w:eastAsia="TimesNewRomanPSMT" w:cs="Arial"/>
                <w:i/>
                <w:lang w:val="ru-RU"/>
              </w:rPr>
              <w:t xml:space="preserve">лних органа/организација/установа </w:t>
            </w:r>
          </w:p>
          <w:p w14:paraId="5E30A352" w14:textId="77777777" w:rsidR="00175774" w:rsidRPr="00C06496" w:rsidRDefault="00175774" w:rsidP="001E60CB">
            <w:pPr>
              <w:numPr>
                <w:ilvl w:val="0"/>
                <w:numId w:val="15"/>
              </w:numPr>
              <w:autoSpaceDE w:val="0"/>
              <w:autoSpaceDN w:val="0"/>
              <w:adjustRightInd w:val="0"/>
              <w:snapToGrid w:val="0"/>
              <w:spacing w:before="0"/>
              <w:ind w:hanging="357"/>
              <w:contextualSpacing/>
              <w:jc w:val="left"/>
              <w:rPr>
                <w:rFonts w:eastAsia="Calibri" w:cs="Arial"/>
                <w:i/>
                <w:lang w:val="ru-RU"/>
              </w:rPr>
            </w:pPr>
            <w:r w:rsidRPr="00C06496">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C06496">
              <w:rPr>
                <w:rFonts w:eastAsia="TimesNewRomanPSMT" w:cs="Arial"/>
                <w:b/>
                <w:i/>
                <w:lang w:val="ru-RU"/>
              </w:rPr>
              <w:t>у</w:t>
            </w:r>
            <w:r w:rsidRPr="00C06496">
              <w:rPr>
                <w:rFonts w:eastAsia="Calibri" w:cs="Arial"/>
                <w:b/>
                <w:i/>
                <w:lang w:val="ru-RU"/>
              </w:rPr>
              <w:t>верење Агенције за приватизацију да се налази у поступку приватизације</w:t>
            </w:r>
          </w:p>
          <w:p w14:paraId="0AF6663F" w14:textId="77777777" w:rsidR="00175774" w:rsidRPr="00C06496" w:rsidRDefault="00175774" w:rsidP="001E60CB">
            <w:pPr>
              <w:numPr>
                <w:ilvl w:val="0"/>
                <w:numId w:val="15"/>
              </w:numPr>
              <w:tabs>
                <w:tab w:val="left" w:pos="680"/>
              </w:tabs>
              <w:snapToGrid w:val="0"/>
              <w:spacing w:before="0"/>
              <w:ind w:hanging="357"/>
              <w:contextualSpacing/>
              <w:jc w:val="left"/>
              <w:rPr>
                <w:rFonts w:eastAsia="Calibri" w:cs="Arial"/>
                <w:i/>
                <w:lang w:val="ru-RU"/>
              </w:rPr>
            </w:pPr>
            <w:r w:rsidRPr="00C06496">
              <w:rPr>
                <w:rFonts w:eastAsia="Calibri" w:cs="Arial"/>
                <w:i/>
                <w:lang w:val="ru-RU"/>
              </w:rPr>
              <w:t>У случају да понуду подноси група понуђача, ове доказе доставити за сваког учесника из групе</w:t>
            </w:r>
          </w:p>
          <w:p w14:paraId="29BD301E" w14:textId="77777777" w:rsidR="00175774" w:rsidRPr="00C06496" w:rsidRDefault="00175774" w:rsidP="003F7FAA">
            <w:pPr>
              <w:numPr>
                <w:ilvl w:val="0"/>
                <w:numId w:val="18"/>
              </w:numPr>
              <w:tabs>
                <w:tab w:val="left" w:pos="680"/>
              </w:tabs>
              <w:snapToGrid w:val="0"/>
              <w:spacing w:before="0"/>
              <w:contextualSpacing/>
              <w:jc w:val="left"/>
              <w:rPr>
                <w:rFonts w:cs="Arial"/>
                <w:lang w:val="ru-RU"/>
              </w:rPr>
            </w:pPr>
            <w:r w:rsidRPr="00C06496">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9EBAF56" w14:textId="77777777" w:rsidR="00175774" w:rsidRPr="00C06496" w:rsidRDefault="00175774" w:rsidP="003A4822">
            <w:pPr>
              <w:tabs>
                <w:tab w:val="left" w:pos="680"/>
              </w:tabs>
              <w:snapToGrid w:val="0"/>
              <w:contextualSpacing/>
              <w:rPr>
                <w:rFonts w:eastAsia="Calibri" w:cs="Arial"/>
                <w:lang w:val="ru-RU"/>
              </w:rPr>
            </w:pPr>
            <w:r w:rsidRPr="00C06496">
              <w:rPr>
                <w:rFonts w:eastAsia="Calibri" w:cs="Arial"/>
                <w:b/>
                <w:lang w:val="ru-RU"/>
              </w:rPr>
              <w:t xml:space="preserve">Ови докази не могу бити старији од два месеца </w:t>
            </w:r>
            <w:r w:rsidR="00B24BAB" w:rsidRPr="00C06496">
              <w:rPr>
                <w:rFonts w:eastAsia="Calibri" w:cs="Arial"/>
                <w:b/>
                <w:lang w:val="sr-Cyrl-CS"/>
              </w:rPr>
              <w:t>пре</w:t>
            </w:r>
            <w:r w:rsidRPr="00C06496">
              <w:rPr>
                <w:rFonts w:eastAsia="Calibri" w:cs="Arial"/>
                <w:b/>
                <w:lang w:val="ru-RU"/>
              </w:rPr>
              <w:t xml:space="preserve"> отварања понуда</w:t>
            </w:r>
            <w:r w:rsidRPr="00C06496">
              <w:rPr>
                <w:rFonts w:eastAsia="Calibri" w:cs="Arial"/>
                <w:lang w:val="ru-RU"/>
              </w:rPr>
              <w:t>.</w:t>
            </w:r>
          </w:p>
          <w:p w14:paraId="41B2582C" w14:textId="77777777" w:rsidR="00175774" w:rsidRPr="00C06496" w:rsidRDefault="00175774" w:rsidP="003A4822">
            <w:pPr>
              <w:tabs>
                <w:tab w:val="left" w:pos="680"/>
              </w:tabs>
              <w:snapToGrid w:val="0"/>
              <w:contextualSpacing/>
              <w:rPr>
                <w:rFonts w:cs="Arial"/>
                <w:i/>
                <w:lang w:val="ru-RU"/>
              </w:rPr>
            </w:pPr>
          </w:p>
        </w:tc>
      </w:tr>
      <w:tr w:rsidR="00C06496" w:rsidRPr="00E96936" w14:paraId="74FB4C09" w14:textId="77777777" w:rsidTr="008112A2">
        <w:trPr>
          <w:jc w:val="center"/>
        </w:trPr>
        <w:tc>
          <w:tcPr>
            <w:tcW w:w="729" w:type="dxa"/>
            <w:vAlign w:val="center"/>
          </w:tcPr>
          <w:p w14:paraId="3E549A8E" w14:textId="77777777" w:rsidR="00175774" w:rsidRPr="00C06496" w:rsidRDefault="00175774" w:rsidP="003A4822">
            <w:pPr>
              <w:jc w:val="center"/>
              <w:rPr>
                <w:rFonts w:cs="Arial"/>
              </w:rPr>
            </w:pPr>
            <w:r w:rsidRPr="00C06496">
              <w:rPr>
                <w:rFonts w:cs="Arial"/>
              </w:rPr>
              <w:t xml:space="preserve">4. </w:t>
            </w:r>
          </w:p>
        </w:tc>
        <w:tc>
          <w:tcPr>
            <w:tcW w:w="8430" w:type="dxa"/>
          </w:tcPr>
          <w:p w14:paraId="4EBA09FC" w14:textId="77777777" w:rsidR="00175774" w:rsidRPr="00C06496" w:rsidRDefault="00175774" w:rsidP="003A4822">
            <w:pPr>
              <w:snapToGrid w:val="0"/>
              <w:rPr>
                <w:rFonts w:cs="Arial"/>
                <w:lang w:val="ru-RU"/>
              </w:rPr>
            </w:pPr>
            <w:r w:rsidRPr="00C06496">
              <w:rPr>
                <w:rFonts w:cs="Arial"/>
                <w:b/>
                <w:u w:val="single"/>
                <w:lang w:val="ru-RU"/>
              </w:rPr>
              <w:t>Услов:</w:t>
            </w:r>
            <w:r w:rsidRPr="00C06496">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r w:rsidRPr="00C06496">
              <w:rPr>
                <w:rFonts w:cs="Arial"/>
                <w:lang w:val="ru-RU"/>
              </w:rPr>
              <w:lastRenderedPageBreak/>
              <w:t>подношења понуде</w:t>
            </w:r>
          </w:p>
          <w:p w14:paraId="521DDE90" w14:textId="77777777" w:rsidR="00175774" w:rsidRPr="00C06496" w:rsidRDefault="00175774" w:rsidP="003A4822">
            <w:pPr>
              <w:autoSpaceDE w:val="0"/>
              <w:autoSpaceDN w:val="0"/>
              <w:adjustRightInd w:val="0"/>
              <w:rPr>
                <w:rFonts w:cs="Arial"/>
                <w:b/>
                <w:u w:val="single"/>
                <w:lang w:val="ru-RU"/>
              </w:rPr>
            </w:pPr>
            <w:r w:rsidRPr="00C06496">
              <w:rPr>
                <w:rFonts w:cs="Arial"/>
                <w:b/>
                <w:u w:val="single"/>
                <w:lang w:val="ru-RU"/>
              </w:rPr>
              <w:t>Доказ:</w:t>
            </w:r>
          </w:p>
          <w:p w14:paraId="5EF0283B" w14:textId="77777777" w:rsidR="00175774" w:rsidRPr="00C06496" w:rsidRDefault="00175774" w:rsidP="003A4822">
            <w:pPr>
              <w:rPr>
                <w:rFonts w:cs="Arial"/>
                <w:b/>
              </w:rPr>
            </w:pPr>
            <w:r w:rsidRPr="00C06496">
              <w:rPr>
                <w:rFonts w:cs="Arial"/>
                <w:lang w:val="ru-RU"/>
              </w:rPr>
              <w:t xml:space="preserve">Потписан и оверен Образац изјаве на основу члана 75. став 2. </w:t>
            </w:r>
            <w:r w:rsidRPr="00C06496">
              <w:rPr>
                <w:rFonts w:cs="Arial"/>
              </w:rPr>
              <w:t>ЗЈН</w:t>
            </w:r>
            <w:r w:rsidR="00BF39C7" w:rsidRPr="00C06496">
              <w:rPr>
                <w:rFonts w:cs="Arial"/>
              </w:rPr>
              <w:t xml:space="preserve"> </w:t>
            </w:r>
            <w:r w:rsidR="009B0A12" w:rsidRPr="00C06496">
              <w:rPr>
                <w:rFonts w:cs="Arial"/>
              </w:rPr>
              <w:t>(Образац бр.4</w:t>
            </w:r>
            <w:r w:rsidRPr="00C06496">
              <w:rPr>
                <w:rFonts w:cs="Arial"/>
              </w:rPr>
              <w:t>)</w:t>
            </w:r>
          </w:p>
          <w:p w14:paraId="3E444B2E" w14:textId="77777777" w:rsidR="005E487E" w:rsidRPr="00C06496" w:rsidRDefault="00175774" w:rsidP="003A4822">
            <w:pPr>
              <w:snapToGrid w:val="0"/>
              <w:rPr>
                <w:rFonts w:cs="Arial"/>
                <w:lang w:val="sr-Cyrl-CS"/>
              </w:rPr>
            </w:pPr>
            <w:r w:rsidRPr="00C06496">
              <w:rPr>
                <w:rFonts w:cs="Arial"/>
                <w:i/>
              </w:rPr>
              <w:t>Напомена:</w:t>
            </w:r>
          </w:p>
          <w:p w14:paraId="5D050531" w14:textId="77777777" w:rsidR="005E487E" w:rsidRPr="00C06496" w:rsidRDefault="00175774" w:rsidP="003F7FAA">
            <w:pPr>
              <w:numPr>
                <w:ilvl w:val="0"/>
                <w:numId w:val="20"/>
              </w:numPr>
              <w:snapToGrid w:val="0"/>
              <w:rPr>
                <w:rFonts w:cs="Arial"/>
                <w:i/>
                <w:lang w:val="sr-Cyrl-CS"/>
              </w:rPr>
            </w:pPr>
            <w:r w:rsidRPr="00C06496">
              <w:rPr>
                <w:rFonts w:cs="Arial"/>
                <w:i/>
                <w:lang w:val="ru-RU"/>
              </w:rPr>
              <w:t xml:space="preserve">Изјава мора да буде потписана од стране овалшћеног лица </w:t>
            </w:r>
            <w:r w:rsidR="005E487E" w:rsidRPr="00C06496">
              <w:rPr>
                <w:rFonts w:cs="Arial"/>
                <w:i/>
                <w:lang w:val="sr-Cyrl-CS"/>
              </w:rPr>
              <w:t>за заступање понуђача</w:t>
            </w:r>
            <w:r w:rsidRPr="00C06496">
              <w:rPr>
                <w:rFonts w:cs="Arial"/>
                <w:i/>
                <w:lang w:val="ru-RU"/>
              </w:rPr>
              <w:t xml:space="preserve"> и оверена печатом. </w:t>
            </w:r>
          </w:p>
          <w:p w14:paraId="24A50EB5" w14:textId="77777777" w:rsidR="00175774" w:rsidRDefault="00175774" w:rsidP="003F7FAA">
            <w:pPr>
              <w:numPr>
                <w:ilvl w:val="0"/>
                <w:numId w:val="20"/>
              </w:numPr>
              <w:snapToGrid w:val="0"/>
              <w:rPr>
                <w:rFonts w:cs="Arial"/>
                <w:i/>
                <w:lang w:val="ru-RU"/>
              </w:rPr>
            </w:pPr>
            <w:r w:rsidRPr="00C06496">
              <w:rPr>
                <w:rFonts w:cs="Arial"/>
                <w:i/>
                <w:lang w:val="ru-RU"/>
              </w:rPr>
              <w:t xml:space="preserve">Уколико понуду подноси група понуђача Изјава мора бити </w:t>
            </w:r>
            <w:r w:rsidR="005E487E" w:rsidRPr="00C06496">
              <w:rPr>
                <w:rFonts w:cs="Arial"/>
                <w:i/>
                <w:lang w:val="sr-Cyrl-CS"/>
              </w:rPr>
              <w:t>достављена за сваког члана групе понуђача. Изјава мора бити</w:t>
            </w:r>
            <w:r w:rsidRPr="00C06496">
              <w:rPr>
                <w:rFonts w:cs="Arial"/>
                <w:i/>
                <w:lang w:val="ru-RU"/>
              </w:rPr>
              <w:t xml:space="preserve"> потписана од стране овлашћеног лица </w:t>
            </w:r>
            <w:r w:rsidR="005E487E" w:rsidRPr="00C06496">
              <w:rPr>
                <w:rFonts w:cs="Arial"/>
                <w:i/>
                <w:lang w:val="sr-Cyrl-CS"/>
              </w:rPr>
              <w:t xml:space="preserve">за заступање </w:t>
            </w:r>
            <w:r w:rsidRPr="00C06496">
              <w:rPr>
                <w:rFonts w:cs="Arial"/>
                <w:i/>
                <w:lang w:val="ru-RU"/>
              </w:rPr>
              <w:t xml:space="preserve">понуђача из групе понуђача и оверена печатом.  </w:t>
            </w:r>
          </w:p>
          <w:p w14:paraId="5F6B4BD0" w14:textId="32484C45" w:rsidR="00242C9B" w:rsidRPr="00C06496" w:rsidRDefault="00242C9B" w:rsidP="003F7FAA">
            <w:pPr>
              <w:numPr>
                <w:ilvl w:val="0"/>
                <w:numId w:val="20"/>
              </w:numPr>
              <w:snapToGrid w:val="0"/>
              <w:rPr>
                <w:rFonts w:cs="Arial"/>
                <w:i/>
                <w:lang w:val="ru-RU"/>
              </w:rPr>
            </w:pPr>
            <w:r w:rsidRPr="00C06496">
              <w:rPr>
                <w:rFonts w:eastAsia="Calibri" w:cs="Arial"/>
                <w:i/>
                <w:lang w:val="ru-RU"/>
              </w:rPr>
              <w:t>У случају да понуђач под</w:t>
            </w:r>
            <w:r>
              <w:rPr>
                <w:rFonts w:eastAsia="Calibri" w:cs="Arial"/>
                <w:i/>
                <w:lang w:val="ru-RU"/>
              </w:rPr>
              <w:t>носи понуду са подизвођачем, овaj доказ</w:t>
            </w:r>
            <w:r w:rsidRPr="00C06496">
              <w:rPr>
                <w:rFonts w:eastAsia="Calibri" w:cs="Arial"/>
                <w:i/>
                <w:lang w:val="ru-RU"/>
              </w:rPr>
              <w:t xml:space="preserve"> доставити и за подизвођача (ако је више подизвођача доставити за сваког од њих)</w:t>
            </w:r>
          </w:p>
          <w:p w14:paraId="6B31EA6D" w14:textId="77777777" w:rsidR="005E487E" w:rsidRPr="00C06496" w:rsidRDefault="005E487E" w:rsidP="00242C9B">
            <w:pPr>
              <w:snapToGrid w:val="0"/>
              <w:ind w:left="360"/>
              <w:rPr>
                <w:rFonts w:cs="Arial"/>
                <w:lang w:val="ru-RU"/>
              </w:rPr>
            </w:pPr>
          </w:p>
        </w:tc>
      </w:tr>
      <w:tr w:rsidR="00C06496" w:rsidRPr="00E96936" w14:paraId="22B3C06C" w14:textId="77777777" w:rsidTr="008112A2">
        <w:trPr>
          <w:jc w:val="center"/>
        </w:trPr>
        <w:tc>
          <w:tcPr>
            <w:tcW w:w="729" w:type="dxa"/>
            <w:vAlign w:val="center"/>
          </w:tcPr>
          <w:p w14:paraId="67A0D999" w14:textId="77777777" w:rsidR="00175774" w:rsidRPr="00C06496" w:rsidRDefault="00175774" w:rsidP="003A4822">
            <w:pPr>
              <w:jc w:val="center"/>
              <w:rPr>
                <w:rFonts w:cs="Arial"/>
                <w:lang w:val="ru-RU"/>
              </w:rPr>
            </w:pPr>
          </w:p>
        </w:tc>
        <w:tc>
          <w:tcPr>
            <w:tcW w:w="8430" w:type="dxa"/>
          </w:tcPr>
          <w:p w14:paraId="20C8A4D1" w14:textId="77777777" w:rsidR="00175774" w:rsidRPr="00C06496" w:rsidRDefault="00175774" w:rsidP="003A4822">
            <w:pPr>
              <w:ind w:right="-180"/>
              <w:jc w:val="center"/>
              <w:rPr>
                <w:rFonts w:cs="Arial"/>
                <w:b/>
                <w:i/>
                <w:lang w:val="ru-RU"/>
              </w:rPr>
            </w:pPr>
            <w:r w:rsidRPr="00C06496">
              <w:rPr>
                <w:rFonts w:cs="Arial"/>
                <w:b/>
                <w:lang w:val="ru-RU"/>
              </w:rPr>
              <w:t xml:space="preserve">4.2  ДОДАТНИ УСЛОВИ </w:t>
            </w:r>
          </w:p>
          <w:p w14:paraId="4C679E6C" w14:textId="77777777" w:rsidR="00175774" w:rsidRPr="00C06496" w:rsidRDefault="00175774" w:rsidP="003A4822">
            <w:pPr>
              <w:snapToGrid w:val="0"/>
              <w:jc w:val="center"/>
              <w:rPr>
                <w:rFonts w:cs="Arial"/>
                <w:b/>
              </w:rPr>
            </w:pPr>
            <w:r w:rsidRPr="00C06496">
              <w:rPr>
                <w:rFonts w:cs="Arial"/>
                <w:b/>
                <w:lang w:val="ru-RU"/>
              </w:rPr>
              <w:t>ЗА УЧЕШЋЕ У ПОСТУПКУ ЈАВНЕ НАБАВКЕ ИЗ ЧЛАНА 76. З</w:t>
            </w:r>
            <w:r w:rsidR="005C7CDE" w:rsidRPr="00C06496">
              <w:rPr>
                <w:rFonts w:cs="Arial"/>
                <w:b/>
              </w:rPr>
              <w:t>АКОНА</w:t>
            </w:r>
          </w:p>
          <w:p w14:paraId="3E356D6D" w14:textId="103D18F3" w:rsidR="00175774" w:rsidRPr="00D35355" w:rsidRDefault="00175774" w:rsidP="00242C9B">
            <w:pPr>
              <w:snapToGrid w:val="0"/>
              <w:rPr>
                <w:rFonts w:eastAsia="Calibri" w:cs="Arial"/>
                <w:lang w:val="sr-Latn-RS"/>
              </w:rPr>
            </w:pPr>
          </w:p>
        </w:tc>
      </w:tr>
      <w:tr w:rsidR="00C06496" w:rsidRPr="00E96936" w14:paraId="74209631" w14:textId="77777777" w:rsidTr="008112A2">
        <w:trPr>
          <w:jc w:val="center"/>
        </w:trPr>
        <w:tc>
          <w:tcPr>
            <w:tcW w:w="729" w:type="dxa"/>
            <w:vAlign w:val="center"/>
          </w:tcPr>
          <w:p w14:paraId="64E9B032" w14:textId="77777777" w:rsidR="00175774" w:rsidRPr="00C06496" w:rsidRDefault="003014DF" w:rsidP="003A4822">
            <w:pPr>
              <w:jc w:val="center"/>
              <w:rPr>
                <w:rFonts w:cs="Arial"/>
              </w:rPr>
            </w:pPr>
            <w:r w:rsidRPr="00C06496">
              <w:rPr>
                <w:rFonts w:cs="Arial"/>
              </w:rPr>
              <w:t>5</w:t>
            </w:r>
            <w:r w:rsidR="00175774" w:rsidRPr="00C06496">
              <w:rPr>
                <w:rFonts w:cs="Arial"/>
              </w:rPr>
              <w:t>.</w:t>
            </w:r>
          </w:p>
        </w:tc>
        <w:tc>
          <w:tcPr>
            <w:tcW w:w="8430" w:type="dxa"/>
          </w:tcPr>
          <w:p w14:paraId="74195A82" w14:textId="77777777" w:rsidR="00596C2C" w:rsidRPr="00C06496" w:rsidRDefault="00596C2C" w:rsidP="00596C2C">
            <w:pPr>
              <w:autoSpaceDE w:val="0"/>
              <w:autoSpaceDN w:val="0"/>
              <w:adjustRightInd w:val="0"/>
              <w:rPr>
                <w:rFonts w:cs="Arial"/>
                <w:b/>
                <w:u w:val="single"/>
                <w:lang w:val="ru-RU"/>
              </w:rPr>
            </w:pPr>
            <w:r w:rsidRPr="00C06496">
              <w:rPr>
                <w:rFonts w:cs="Arial"/>
                <w:b/>
                <w:u w:val="single"/>
                <w:lang w:val="ru-RU"/>
              </w:rPr>
              <w:t>Услов:</w:t>
            </w:r>
          </w:p>
          <w:p w14:paraId="0BB22018" w14:textId="77777777" w:rsidR="00496E7B" w:rsidRPr="00AF0A44" w:rsidRDefault="00496E7B" w:rsidP="00496E7B">
            <w:pPr>
              <w:autoSpaceDE w:val="0"/>
              <w:autoSpaceDN w:val="0"/>
              <w:adjustRightInd w:val="0"/>
              <w:rPr>
                <w:rFonts w:cs="Arial"/>
                <w:b/>
                <w:lang w:val="ru-RU"/>
              </w:rPr>
            </w:pPr>
            <w:r w:rsidRPr="00AF0A44">
              <w:rPr>
                <w:rFonts w:cs="Arial"/>
                <w:b/>
                <w:lang w:val="ru-RU"/>
              </w:rPr>
              <w:t>Финансијски капацитет</w:t>
            </w:r>
          </w:p>
          <w:p w14:paraId="4B85FDBA" w14:textId="77777777" w:rsidR="00496E7B" w:rsidRPr="00C26CE9" w:rsidRDefault="00496E7B" w:rsidP="00496E7B">
            <w:pPr>
              <w:autoSpaceDE w:val="0"/>
              <w:autoSpaceDN w:val="0"/>
              <w:adjustRightInd w:val="0"/>
              <w:spacing w:before="0"/>
              <w:rPr>
                <w:rFonts w:cs="Arial"/>
                <w:i/>
                <w:lang w:val="ru-RU"/>
              </w:rPr>
            </w:pPr>
            <w:r w:rsidRPr="00C26CE9">
              <w:rPr>
                <w:rFonts w:eastAsia="Calibri" w:cs="Arial"/>
              </w:rPr>
              <w:t>да у последњих  шест месеци пре дана објављивања позива за подношење понуда на Порталу јавних набавки није био неликвидан</w:t>
            </w:r>
          </w:p>
          <w:p w14:paraId="6E63AD92" w14:textId="77777777" w:rsidR="00496E7B" w:rsidRDefault="00496E7B" w:rsidP="00496E7B">
            <w:pPr>
              <w:autoSpaceDE w:val="0"/>
              <w:autoSpaceDN w:val="0"/>
              <w:adjustRightInd w:val="0"/>
              <w:rPr>
                <w:rFonts w:cs="Arial"/>
                <w:b/>
                <w:u w:val="single"/>
                <w:lang w:val="sr-Latn-CS"/>
              </w:rPr>
            </w:pPr>
            <w:r w:rsidRPr="00C26CE9">
              <w:rPr>
                <w:rFonts w:cs="Arial"/>
                <w:b/>
                <w:u w:val="single"/>
                <w:lang w:val="ru-RU"/>
              </w:rPr>
              <w:t xml:space="preserve">Доказ: </w:t>
            </w:r>
          </w:p>
          <w:p w14:paraId="0106B48D" w14:textId="77777777" w:rsidR="00826F82" w:rsidRPr="00826F82" w:rsidRDefault="00826F82" w:rsidP="00496E7B">
            <w:pPr>
              <w:autoSpaceDE w:val="0"/>
              <w:autoSpaceDN w:val="0"/>
              <w:adjustRightInd w:val="0"/>
              <w:rPr>
                <w:rFonts w:cs="Arial"/>
                <w:b/>
                <w:u w:val="single"/>
                <w:lang w:val="sr-Latn-CS"/>
              </w:rPr>
            </w:pPr>
          </w:p>
          <w:p w14:paraId="79493819" w14:textId="77777777" w:rsidR="00496E7B" w:rsidRPr="00C26CE9" w:rsidRDefault="00496E7B" w:rsidP="00496E7B">
            <w:pPr>
              <w:shd w:val="clear" w:color="auto" w:fill="FFFFFF"/>
              <w:tabs>
                <w:tab w:val="left" w:pos="192"/>
                <w:tab w:val="left" w:pos="328"/>
                <w:tab w:val="left" w:pos="680"/>
              </w:tabs>
              <w:ind w:right="68"/>
              <w:contextualSpacing/>
              <w:rPr>
                <w:rFonts w:eastAsia="Calibri" w:cs="Arial"/>
              </w:rPr>
            </w:pPr>
            <w:r w:rsidRPr="00C26CE9">
              <w:rPr>
                <w:rFonts w:eastAsia="Calibri" w:cs="Arial"/>
                <w:lang w:val="ru-RU"/>
              </w:rPr>
              <w:t xml:space="preserve">1) </w:t>
            </w:r>
            <w:r w:rsidRPr="00C26CE9">
              <w:rPr>
                <w:rFonts w:eastAsia="Calibri" w:cs="Arial"/>
              </w:rPr>
              <w:t xml:space="preserve">Потврда Народне банке Србије да понуђач није био неликвидан у последњих шест месеци пре дана објављивања позива за подношење понуда на Порталу јавних набавки </w:t>
            </w:r>
          </w:p>
          <w:p w14:paraId="08F9FDBD" w14:textId="77777777" w:rsidR="00496E7B" w:rsidRPr="00C26CE9" w:rsidRDefault="00496E7B" w:rsidP="00496E7B">
            <w:pPr>
              <w:shd w:val="clear" w:color="auto" w:fill="FFFFFF"/>
              <w:tabs>
                <w:tab w:val="left" w:pos="192"/>
                <w:tab w:val="left" w:pos="328"/>
                <w:tab w:val="left" w:pos="680"/>
              </w:tabs>
              <w:ind w:right="68"/>
              <w:contextualSpacing/>
              <w:rPr>
                <w:rFonts w:eastAsia="Calibri" w:cs="Arial"/>
                <w:b/>
                <w:u w:val="single"/>
              </w:rPr>
            </w:pPr>
            <w:r w:rsidRPr="00C26CE9">
              <w:rPr>
                <w:rFonts w:eastAsia="Calibri" w:cs="Arial"/>
                <w:b/>
              </w:rPr>
              <w:t xml:space="preserve"> </w:t>
            </w:r>
            <w:r w:rsidRPr="00C26CE9">
              <w:rPr>
                <w:rFonts w:eastAsia="Calibri" w:cs="Arial"/>
              </w:rPr>
              <w:t>или</w:t>
            </w:r>
          </w:p>
          <w:p w14:paraId="7987F4D4" w14:textId="77777777" w:rsidR="00E22103" w:rsidRDefault="00496E7B" w:rsidP="00496E7B">
            <w:pPr>
              <w:autoSpaceDE w:val="0"/>
              <w:autoSpaceDN w:val="0"/>
              <w:adjustRightInd w:val="0"/>
              <w:spacing w:before="0"/>
              <w:rPr>
                <w:rFonts w:eastAsia="Calibri" w:cs="Arial"/>
                <w:lang w:val="sr-Latn-CS"/>
              </w:rPr>
            </w:pPr>
            <w:r w:rsidRPr="00C26CE9">
              <w:rPr>
                <w:rFonts w:eastAsia="Calibri" w:cs="Arial"/>
              </w:rPr>
              <w:t xml:space="preserve">2) </w:t>
            </w:r>
            <w:r w:rsidRPr="00C26CE9">
              <w:rPr>
                <w:rFonts w:eastAsia="Calibri" w:cs="Arial"/>
                <w:lang w:val="ru-RU"/>
              </w:rPr>
              <w:t xml:space="preserve">Извештај о бонитету за јавне набавке </w:t>
            </w:r>
            <w:r w:rsidRPr="00C26CE9">
              <w:rPr>
                <w:rFonts w:eastAsia="Calibri" w:cs="Arial"/>
              </w:rPr>
              <w:t xml:space="preserve">БОН ЈН који издаје </w:t>
            </w:r>
            <w:r w:rsidRPr="00C26CE9">
              <w:rPr>
                <w:rFonts w:eastAsia="Calibri" w:cs="Arial"/>
                <w:lang w:val="ru-RU"/>
              </w:rPr>
              <w:t>Агенција за привредне регистре</w:t>
            </w:r>
            <w:r w:rsidRPr="00C26CE9">
              <w:rPr>
                <w:rFonts w:eastAsia="Calibri" w:cs="Arial"/>
              </w:rPr>
              <w:t>, уколико БОН ЈН садржи податке о ликвидности за последњих шест месеци пре дана објављивања позива за подношење понуда на Порталу јавних набавки</w:t>
            </w:r>
            <w:r w:rsidR="00E22103">
              <w:rPr>
                <w:rFonts w:eastAsia="Calibri" w:cs="Arial"/>
                <w:lang w:val="sr-Latn-CS"/>
              </w:rPr>
              <w:t>.</w:t>
            </w:r>
          </w:p>
          <w:p w14:paraId="6FC8598E" w14:textId="77777777" w:rsidR="00175774" w:rsidRPr="00C06496" w:rsidRDefault="00496E7B" w:rsidP="00496E7B">
            <w:pPr>
              <w:autoSpaceDE w:val="0"/>
              <w:autoSpaceDN w:val="0"/>
              <w:adjustRightInd w:val="0"/>
              <w:spacing w:before="0"/>
              <w:rPr>
                <w:rFonts w:eastAsia="Calibri" w:cs="Arial"/>
              </w:rPr>
            </w:pPr>
            <w:r w:rsidRPr="00C26CE9">
              <w:rPr>
                <w:rFonts w:eastAsia="Calibri" w:cs="Arial"/>
              </w:rPr>
              <w:t xml:space="preserve"> </w:t>
            </w:r>
          </w:p>
        </w:tc>
      </w:tr>
    </w:tbl>
    <w:p w14:paraId="78B652B5" w14:textId="77777777" w:rsidR="00C825A3" w:rsidRDefault="00C825A3" w:rsidP="00B13CD3">
      <w:pPr>
        <w:spacing w:before="0"/>
        <w:rPr>
          <w:rFonts w:cs="Arial"/>
          <w:lang w:val="ru-RU" w:eastAsia="zh-CN"/>
        </w:rPr>
      </w:pPr>
    </w:p>
    <w:p w14:paraId="212ECE83" w14:textId="0DC409CD" w:rsidR="00B13CD3" w:rsidRPr="00C06496" w:rsidRDefault="00B13CD3" w:rsidP="00B13CD3">
      <w:pPr>
        <w:spacing w:before="0"/>
        <w:rPr>
          <w:rFonts w:cs="Arial"/>
          <w:lang w:val="ru-RU" w:eastAsia="zh-CN"/>
        </w:rPr>
      </w:pPr>
      <w:r w:rsidRPr="00C06496">
        <w:rPr>
          <w:rFonts w:cs="Arial"/>
          <w:lang w:val="ru-RU" w:eastAsia="zh-CN"/>
        </w:rPr>
        <w:t xml:space="preserve">Понуда понуђача који не докаже да испуњава наведене обавезне и додатне услове из тачака 1. </w:t>
      </w:r>
      <w:r w:rsidR="007F582B" w:rsidRPr="00C06496">
        <w:rPr>
          <w:rFonts w:cs="Arial"/>
          <w:lang w:val="ru-RU" w:eastAsia="zh-CN"/>
        </w:rPr>
        <w:t>д</w:t>
      </w:r>
      <w:r w:rsidRPr="00C06496">
        <w:rPr>
          <w:rFonts w:cs="Arial"/>
          <w:lang w:val="ru-RU" w:eastAsia="zh-CN"/>
        </w:rPr>
        <w:t>о</w:t>
      </w:r>
      <w:r w:rsidR="007F582B" w:rsidRPr="00C06496">
        <w:rPr>
          <w:rFonts w:cs="Arial"/>
          <w:lang w:eastAsia="zh-CN"/>
        </w:rPr>
        <w:t xml:space="preserve"> </w:t>
      </w:r>
      <w:r w:rsidR="004A1ADA">
        <w:rPr>
          <w:rFonts w:cs="Arial"/>
          <w:lang w:val="sr-Cyrl-CS" w:eastAsia="zh-CN"/>
        </w:rPr>
        <w:t>5</w:t>
      </w:r>
      <w:r w:rsidR="00C825A3">
        <w:rPr>
          <w:rFonts w:cs="Arial"/>
          <w:lang w:val="sr-Cyrl-CS" w:eastAsia="zh-CN"/>
        </w:rPr>
        <w:t>.</w:t>
      </w:r>
      <w:r w:rsidRPr="00C06496">
        <w:rPr>
          <w:rFonts w:cs="Arial"/>
          <w:lang w:val="ru-RU" w:eastAsia="zh-CN"/>
        </w:rPr>
        <w:t xml:space="preserve"> овог обрасца, биће одбијена као неприхватљива.</w:t>
      </w:r>
    </w:p>
    <w:p w14:paraId="1BB5430C" w14:textId="507C82C4" w:rsidR="00C10575" w:rsidRPr="003F7FAA" w:rsidRDefault="003F7FAA" w:rsidP="003F7FAA">
      <w:pPr>
        <w:rPr>
          <w:rFonts w:cs="Arial"/>
          <w:lang w:val="ru-RU"/>
        </w:rPr>
      </w:pPr>
      <w:r w:rsidRPr="003F7FAA">
        <w:rPr>
          <w:rFonts w:cs="Arial"/>
          <w:lang w:val="ru-RU"/>
        </w:rPr>
        <w:t>1.</w:t>
      </w:r>
      <w:r>
        <w:rPr>
          <w:rFonts w:cs="Arial"/>
          <w:lang w:val="ru-RU"/>
        </w:rPr>
        <w:t xml:space="preserve"> </w:t>
      </w:r>
      <w:r w:rsidR="00C10575" w:rsidRPr="003F7FAA">
        <w:rPr>
          <w:rFonts w:cs="Arial"/>
          <w:lang w:val="ru-RU"/>
        </w:rPr>
        <w:t>Сваки подизвођач мора да испуњава услове из члана 75. став 1. тачка 1), 2)</w:t>
      </w:r>
      <w:r w:rsidR="00341C1E" w:rsidRPr="003F7FAA">
        <w:rPr>
          <w:rFonts w:cs="Arial"/>
          <w:lang w:val="ru-RU"/>
        </w:rPr>
        <w:t xml:space="preserve">, </w:t>
      </w:r>
      <w:r w:rsidR="00242C9B" w:rsidRPr="003F7FAA">
        <w:rPr>
          <w:rFonts w:cs="Arial"/>
          <w:lang w:val="ru-RU"/>
        </w:rPr>
        <w:t>и</w:t>
      </w:r>
      <w:r w:rsidR="00C10575" w:rsidRPr="003F7FAA">
        <w:rPr>
          <w:rFonts w:cs="Arial"/>
          <w:lang w:val="ru-RU"/>
        </w:rPr>
        <w:t xml:space="preserve">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60671513" w14:textId="77777777" w:rsidR="003F7FAA" w:rsidRPr="003F7FAA" w:rsidRDefault="003F7FAA" w:rsidP="003F7FAA">
      <w:pPr>
        <w:rPr>
          <w:lang w:val="ru-RU"/>
        </w:rPr>
      </w:pPr>
    </w:p>
    <w:p w14:paraId="13D9D377" w14:textId="21586EF5" w:rsidR="00C10575" w:rsidRDefault="007F582B" w:rsidP="007F582B">
      <w:pPr>
        <w:spacing w:before="0"/>
        <w:rPr>
          <w:rFonts w:cs="Arial"/>
          <w:lang w:val="ru-RU" w:eastAsia="zh-CN"/>
        </w:rPr>
      </w:pPr>
      <w:r w:rsidRPr="00C06496">
        <w:rPr>
          <w:rFonts w:cs="Arial"/>
          <w:lang w:eastAsia="zh-CN"/>
        </w:rPr>
        <w:t xml:space="preserve">2. </w:t>
      </w:r>
      <w:r w:rsidR="00C10575" w:rsidRPr="00C06496">
        <w:rPr>
          <w:rFonts w:cs="Arial"/>
          <w:lang w:val="ru-RU" w:eastAsia="zh-CN"/>
        </w:rPr>
        <w:t>Сваки понуђач из групе понуђача  која подноси заједничку понуду мора да испуњава услове из члана 75. став 1. тачка 1), 2)</w:t>
      </w:r>
      <w:r w:rsidR="00341C1E">
        <w:rPr>
          <w:rFonts w:cs="Arial"/>
          <w:lang w:val="ru-RU" w:eastAsia="zh-CN"/>
        </w:rPr>
        <w:t xml:space="preserve">, </w:t>
      </w:r>
      <w:r w:rsidR="00C10575" w:rsidRPr="00C06496">
        <w:rPr>
          <w:rFonts w:cs="Arial"/>
          <w:lang w:val="ru-RU" w:eastAsia="zh-CN"/>
        </w:rPr>
        <w:t>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53B17C8F" w14:textId="77777777" w:rsidR="003F7FAA" w:rsidRPr="00C06496" w:rsidRDefault="003F7FAA" w:rsidP="007F582B">
      <w:pPr>
        <w:spacing w:before="0"/>
        <w:rPr>
          <w:rFonts w:cs="Arial"/>
          <w:lang w:val="ru-RU" w:eastAsia="zh-CN"/>
        </w:rPr>
      </w:pPr>
    </w:p>
    <w:p w14:paraId="2692473C" w14:textId="77777777" w:rsidR="00B13CD3" w:rsidRPr="00C06496" w:rsidRDefault="007F582B" w:rsidP="00B13CD3">
      <w:pPr>
        <w:spacing w:before="0"/>
        <w:rPr>
          <w:rFonts w:cs="Arial"/>
          <w:lang w:val="ru-RU" w:eastAsia="zh-CN"/>
        </w:rPr>
      </w:pPr>
      <w:r w:rsidRPr="00C06496">
        <w:rPr>
          <w:rFonts w:cs="Arial"/>
          <w:lang w:eastAsia="zh-CN"/>
        </w:rPr>
        <w:lastRenderedPageBreak/>
        <w:t xml:space="preserve">3. </w:t>
      </w:r>
      <w:r w:rsidR="00B13CD3" w:rsidRPr="00C06496">
        <w:rPr>
          <w:rFonts w:cs="Arial"/>
          <w:lang w:val="ru-RU" w:eastAsia="zh-CN"/>
        </w:rPr>
        <w:t>Докази о испуњености услова из члана 77. З</w:t>
      </w:r>
      <w:r w:rsidRPr="00C06496">
        <w:rPr>
          <w:rFonts w:cs="Arial"/>
          <w:lang w:eastAsia="zh-CN"/>
        </w:rPr>
        <w:t>акона</w:t>
      </w:r>
      <w:r w:rsidR="00B13CD3" w:rsidRPr="00C06496">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4C39BD1" w14:textId="77777777" w:rsidR="00B13CD3" w:rsidRDefault="00B13CD3" w:rsidP="00B13CD3">
      <w:pPr>
        <w:spacing w:before="0"/>
        <w:rPr>
          <w:rFonts w:cs="Arial"/>
          <w:lang w:val="ru-RU" w:eastAsia="zh-CN"/>
        </w:rPr>
      </w:pPr>
      <w:r w:rsidRPr="00C06496">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B044E3E" w14:textId="77777777" w:rsidR="003F7FAA" w:rsidRPr="00C06496" w:rsidRDefault="003F7FAA" w:rsidP="00B13CD3">
      <w:pPr>
        <w:spacing w:before="0"/>
        <w:rPr>
          <w:rFonts w:cs="Arial"/>
          <w:lang w:val="ru-RU" w:eastAsia="zh-CN"/>
        </w:rPr>
      </w:pPr>
    </w:p>
    <w:p w14:paraId="6F3D84A7" w14:textId="77777777" w:rsidR="00496E7B" w:rsidRPr="00C26CE9" w:rsidRDefault="00496E7B" w:rsidP="00496E7B">
      <w:pPr>
        <w:spacing w:before="0"/>
        <w:rPr>
          <w:rFonts w:cs="Arial"/>
          <w:lang w:eastAsia="zh-CN"/>
        </w:rPr>
      </w:pPr>
      <w:r w:rsidRPr="00C26CE9">
        <w:rPr>
          <w:rFonts w:cs="Arial"/>
          <w:lang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У том случају понуђач може, да у Изјави (пожељно на меморандуму, која мора бити потписана и оверена),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616F1CE" w14:textId="77777777" w:rsidR="00496E7B" w:rsidRDefault="00496E7B" w:rsidP="00496E7B">
      <w:pPr>
        <w:spacing w:before="0"/>
        <w:rPr>
          <w:rFonts w:cs="Arial"/>
          <w:lang w:val="ru-RU" w:eastAsia="zh-CN"/>
        </w:rPr>
      </w:pPr>
      <w:r w:rsidRPr="00C26CE9">
        <w:rPr>
          <w:rFonts w:cs="Arial"/>
          <w:lang w:val="ru-RU" w:eastAsia="zh-CN"/>
        </w:rPr>
        <w:t>На основу члана 79. став 5. З</w:t>
      </w:r>
      <w:r w:rsidRPr="00C26CE9">
        <w:rPr>
          <w:rFonts w:cs="Arial"/>
          <w:lang w:eastAsia="zh-CN"/>
        </w:rPr>
        <w:t>акона</w:t>
      </w:r>
      <w:r w:rsidRPr="00C26CE9">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4F3A87A0" w14:textId="77777777" w:rsidR="003F7FAA" w:rsidRPr="00C26CE9" w:rsidRDefault="003F7FAA" w:rsidP="00496E7B">
      <w:pPr>
        <w:spacing w:before="0"/>
        <w:rPr>
          <w:rFonts w:cs="Arial"/>
          <w:lang w:val="ru-RU" w:eastAsia="zh-CN"/>
        </w:rPr>
      </w:pPr>
    </w:p>
    <w:p w14:paraId="59473E7B" w14:textId="77777777" w:rsidR="00496E7B" w:rsidRPr="00C26CE9" w:rsidRDefault="00496E7B" w:rsidP="00496E7B">
      <w:pPr>
        <w:spacing w:before="0"/>
        <w:ind w:firstLine="720"/>
        <w:rPr>
          <w:rFonts w:cs="Arial"/>
          <w:lang w:val="ru-RU" w:eastAsia="zh-CN"/>
        </w:rPr>
      </w:pPr>
      <w:r w:rsidRPr="00C26CE9">
        <w:rPr>
          <w:rFonts w:cs="Arial"/>
          <w:lang w:val="ru-RU" w:eastAsia="zh-CN"/>
        </w:rPr>
        <w:t>1) извод из регистра надлежног органа:</w:t>
      </w:r>
    </w:p>
    <w:p w14:paraId="1D34DBF0" w14:textId="77777777" w:rsidR="00496E7B" w:rsidRPr="00C26CE9" w:rsidRDefault="00496E7B" w:rsidP="00496E7B">
      <w:pPr>
        <w:spacing w:before="0"/>
        <w:ind w:firstLine="720"/>
        <w:rPr>
          <w:rFonts w:cs="Arial"/>
          <w:lang w:val="ru-RU" w:eastAsia="zh-CN"/>
        </w:rPr>
      </w:pPr>
      <w:r w:rsidRPr="00C26CE9">
        <w:rPr>
          <w:rFonts w:cs="Arial"/>
          <w:lang w:val="ru-RU" w:eastAsia="zh-CN"/>
        </w:rPr>
        <w:t xml:space="preserve">-извод из регистра АПР: </w:t>
      </w:r>
      <w:hyperlink r:id="rId171" w:history="1">
        <w:r w:rsidRPr="00C26CE9">
          <w:rPr>
            <w:rFonts w:cs="Arial"/>
            <w:lang w:eastAsia="zh-CN"/>
          </w:rPr>
          <w:t>www</w:t>
        </w:r>
        <w:r w:rsidRPr="00C26CE9">
          <w:rPr>
            <w:rFonts w:cs="Arial"/>
            <w:lang w:val="ru-RU" w:eastAsia="zh-CN"/>
          </w:rPr>
          <w:t>.</w:t>
        </w:r>
        <w:r w:rsidRPr="00C26CE9">
          <w:rPr>
            <w:rFonts w:cs="Arial"/>
            <w:lang w:eastAsia="zh-CN"/>
          </w:rPr>
          <w:t>apr</w:t>
        </w:r>
        <w:r w:rsidRPr="00C26CE9">
          <w:rPr>
            <w:rFonts w:cs="Arial"/>
            <w:lang w:val="ru-RU" w:eastAsia="zh-CN"/>
          </w:rPr>
          <w:t>.</w:t>
        </w:r>
        <w:r w:rsidRPr="00C26CE9">
          <w:rPr>
            <w:rFonts w:cs="Arial"/>
            <w:lang w:eastAsia="zh-CN"/>
          </w:rPr>
          <w:t>gov</w:t>
        </w:r>
        <w:r w:rsidRPr="00C26CE9">
          <w:rPr>
            <w:rFonts w:cs="Arial"/>
            <w:lang w:val="ru-RU" w:eastAsia="zh-CN"/>
          </w:rPr>
          <w:t>.</w:t>
        </w:r>
        <w:r w:rsidRPr="00C26CE9">
          <w:rPr>
            <w:rFonts w:cs="Arial"/>
            <w:lang w:eastAsia="zh-CN"/>
          </w:rPr>
          <w:t>rs</w:t>
        </w:r>
      </w:hyperlink>
    </w:p>
    <w:p w14:paraId="0FE64535" w14:textId="5E2DA0ED" w:rsidR="00496E7B" w:rsidRPr="00C26CE9" w:rsidRDefault="00496E7B" w:rsidP="00496E7B">
      <w:pPr>
        <w:spacing w:before="0"/>
        <w:ind w:firstLine="720"/>
        <w:rPr>
          <w:rFonts w:cs="Arial"/>
          <w:lang w:eastAsia="zh-CN"/>
        </w:rPr>
      </w:pPr>
      <w:r w:rsidRPr="00C26CE9">
        <w:rPr>
          <w:rFonts w:cs="Arial"/>
          <w:lang w:val="ru-RU" w:eastAsia="zh-CN"/>
        </w:rPr>
        <w:t>2) докази из члана 75. став 1. тачка 1) ,2) и 4) З</w:t>
      </w:r>
      <w:r w:rsidRPr="00C26CE9">
        <w:rPr>
          <w:rFonts w:cs="Arial"/>
          <w:lang w:eastAsia="zh-CN"/>
        </w:rPr>
        <w:t>акона</w:t>
      </w:r>
    </w:p>
    <w:p w14:paraId="0FF9AC84" w14:textId="77777777" w:rsidR="00496E7B" w:rsidRPr="00C26CE9" w:rsidRDefault="00496E7B" w:rsidP="00496E7B">
      <w:pPr>
        <w:spacing w:before="0"/>
        <w:ind w:firstLine="720"/>
        <w:rPr>
          <w:rFonts w:cs="Arial"/>
          <w:lang w:eastAsia="zh-CN"/>
        </w:rPr>
      </w:pPr>
      <w:r w:rsidRPr="00C26CE9">
        <w:rPr>
          <w:rFonts w:cs="Arial"/>
          <w:lang w:val="ru-RU" w:eastAsia="zh-CN"/>
        </w:rPr>
        <w:t xml:space="preserve">-регистар понуђача: </w:t>
      </w:r>
      <w:hyperlink r:id="rId172" w:history="1">
        <w:r w:rsidRPr="00C26CE9">
          <w:rPr>
            <w:rFonts w:cs="Arial"/>
            <w:lang w:eastAsia="zh-CN"/>
          </w:rPr>
          <w:t>www</w:t>
        </w:r>
        <w:r w:rsidRPr="00C26CE9">
          <w:rPr>
            <w:rFonts w:cs="Arial"/>
            <w:lang w:val="ru-RU" w:eastAsia="zh-CN"/>
          </w:rPr>
          <w:t>.</w:t>
        </w:r>
        <w:r w:rsidRPr="00C26CE9">
          <w:rPr>
            <w:rFonts w:cs="Arial"/>
            <w:lang w:eastAsia="zh-CN"/>
          </w:rPr>
          <w:t>apr</w:t>
        </w:r>
        <w:r w:rsidRPr="00C26CE9">
          <w:rPr>
            <w:rFonts w:cs="Arial"/>
            <w:lang w:val="ru-RU" w:eastAsia="zh-CN"/>
          </w:rPr>
          <w:t>.</w:t>
        </w:r>
        <w:r w:rsidRPr="00C26CE9">
          <w:rPr>
            <w:rFonts w:cs="Arial"/>
            <w:lang w:eastAsia="zh-CN"/>
          </w:rPr>
          <w:t>gov</w:t>
        </w:r>
        <w:r w:rsidRPr="00C26CE9">
          <w:rPr>
            <w:rFonts w:cs="Arial"/>
            <w:lang w:val="ru-RU" w:eastAsia="zh-CN"/>
          </w:rPr>
          <w:t>.</w:t>
        </w:r>
        <w:r w:rsidRPr="00C26CE9">
          <w:rPr>
            <w:rFonts w:cs="Arial"/>
            <w:lang w:eastAsia="zh-CN"/>
          </w:rPr>
          <w:t>rs</w:t>
        </w:r>
      </w:hyperlink>
    </w:p>
    <w:p w14:paraId="785C0882" w14:textId="77777777" w:rsidR="00496E7B" w:rsidRPr="00C26CE9" w:rsidRDefault="00496E7B" w:rsidP="00496E7B">
      <w:pPr>
        <w:spacing w:before="0"/>
        <w:ind w:firstLine="720"/>
        <w:rPr>
          <w:rFonts w:cs="Arial"/>
          <w:lang w:val="sr-Cyrl-CS" w:eastAsia="zh-CN"/>
        </w:rPr>
      </w:pPr>
      <w:r>
        <w:rPr>
          <w:rFonts w:cs="Arial"/>
          <w:lang w:val="sr-Cyrl-CS" w:eastAsia="zh-CN"/>
        </w:rPr>
        <w:t xml:space="preserve">3) </w:t>
      </w:r>
      <w:r w:rsidRPr="00C26CE9">
        <w:rPr>
          <w:rFonts w:cs="Arial"/>
          <w:lang w:val="sr-Cyrl-CS" w:eastAsia="zh-CN"/>
        </w:rPr>
        <w:t xml:space="preserve"> доказ о ликвидности понуђача</w:t>
      </w:r>
    </w:p>
    <w:p w14:paraId="7DBF6B25" w14:textId="77777777" w:rsidR="00496E7B" w:rsidRDefault="00496E7B" w:rsidP="00496E7B">
      <w:pPr>
        <w:spacing w:before="0"/>
        <w:ind w:firstLine="720"/>
        <w:rPr>
          <w:rStyle w:val="Hyperlink"/>
          <w:rFonts w:cs="Arial"/>
          <w:lang w:val="sr-Cyrl-CS" w:eastAsia="zh-CN"/>
        </w:rPr>
      </w:pPr>
      <w:r w:rsidRPr="00C26CE9">
        <w:rPr>
          <w:rFonts w:cs="Arial"/>
          <w:lang w:val="sr-Cyrl-CS" w:eastAsia="zh-CN"/>
        </w:rPr>
        <w:t xml:space="preserve">- претраживање дужника у принудној наплати: </w:t>
      </w:r>
      <w:hyperlink r:id="rId173" w:history="1">
        <w:r w:rsidRPr="00C26CE9">
          <w:rPr>
            <w:rStyle w:val="Hyperlink"/>
            <w:rFonts w:cs="Arial"/>
            <w:lang w:eastAsia="zh-CN"/>
          </w:rPr>
          <w:t>www.nbs.rs</w:t>
        </w:r>
      </w:hyperlink>
    </w:p>
    <w:p w14:paraId="1371DC92" w14:textId="77777777" w:rsidR="003F7FAA" w:rsidRPr="003F7FAA" w:rsidRDefault="003F7FAA" w:rsidP="00496E7B">
      <w:pPr>
        <w:spacing w:before="0"/>
        <w:ind w:firstLine="720"/>
        <w:rPr>
          <w:rFonts w:cs="Arial"/>
          <w:lang w:val="sr-Cyrl-CS" w:eastAsia="zh-CN"/>
        </w:rPr>
      </w:pPr>
    </w:p>
    <w:p w14:paraId="337E5777" w14:textId="5721D8E7" w:rsidR="00B13CD3" w:rsidRPr="003F7FAA" w:rsidRDefault="003F7FAA" w:rsidP="003F7FAA">
      <w:pPr>
        <w:spacing w:before="0"/>
        <w:rPr>
          <w:rFonts w:cs="Arial"/>
          <w:lang w:val="sr-Cyrl-CS" w:eastAsia="zh-CN"/>
        </w:rPr>
      </w:pPr>
      <w:r w:rsidRPr="003F7FAA">
        <w:rPr>
          <w:rFonts w:cs="Arial"/>
          <w:lang w:val="sr-Cyrl-CS" w:eastAsia="zh-CN"/>
        </w:rPr>
        <w:t>5</w:t>
      </w:r>
      <w:r w:rsidRPr="003F7FAA">
        <w:rPr>
          <w:rFonts w:cs="Arial"/>
          <w:lang w:val="ru-RU" w:eastAsia="zh-CN"/>
        </w:rPr>
        <w:t>.</w:t>
      </w:r>
      <w:r>
        <w:rPr>
          <w:rFonts w:cs="Arial"/>
          <w:lang w:val="ru-RU" w:eastAsia="zh-CN"/>
        </w:rPr>
        <w:t xml:space="preserve"> </w:t>
      </w:r>
      <w:r w:rsidR="00B13CD3" w:rsidRPr="003F7FAA">
        <w:rPr>
          <w:rFonts w:cs="Arial"/>
          <w:lang w:val="ru-RU"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3F7FAA">
        <w:rPr>
          <w:rFonts w:cs="Arial"/>
          <w:lang w:val="ru-RU" w:eastAsia="zh-CN"/>
        </w:rPr>
        <w:t>е уређује електронски документ</w:t>
      </w:r>
      <w:r w:rsidR="00C10575" w:rsidRPr="003F7FAA">
        <w:rPr>
          <w:rFonts w:cs="Arial"/>
          <w:lang w:val="sr-Cyrl-CS" w:eastAsia="zh-CN"/>
        </w:rPr>
        <w:t>.</w:t>
      </w:r>
    </w:p>
    <w:p w14:paraId="12277F8B" w14:textId="77777777" w:rsidR="003F7FAA" w:rsidRPr="003F7FAA" w:rsidRDefault="003F7FAA" w:rsidP="003F7FAA">
      <w:pPr>
        <w:rPr>
          <w:lang w:val="sr-Cyrl-CS" w:eastAsia="zh-CN"/>
        </w:rPr>
      </w:pPr>
    </w:p>
    <w:p w14:paraId="10EE2ECC" w14:textId="77777777" w:rsidR="00B13CD3" w:rsidRDefault="00C10575" w:rsidP="00B13CD3">
      <w:pPr>
        <w:spacing w:before="0"/>
        <w:rPr>
          <w:rFonts w:cs="Arial"/>
          <w:lang w:val="ru-RU" w:eastAsia="zh-CN"/>
        </w:rPr>
      </w:pPr>
      <w:r w:rsidRPr="00C06496">
        <w:rPr>
          <w:rFonts w:cs="Arial"/>
          <w:lang w:val="sr-Cyrl-CS" w:eastAsia="zh-CN"/>
        </w:rPr>
        <w:t>6</w:t>
      </w:r>
      <w:r w:rsidR="00B13CD3" w:rsidRPr="00C06496">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88B0BEE" w14:textId="77777777" w:rsidR="003F7FAA" w:rsidRPr="00C06496" w:rsidRDefault="003F7FAA" w:rsidP="00B13CD3">
      <w:pPr>
        <w:spacing w:before="0"/>
        <w:rPr>
          <w:rFonts w:cs="Arial"/>
          <w:lang w:val="ru-RU" w:eastAsia="zh-CN"/>
        </w:rPr>
      </w:pPr>
    </w:p>
    <w:p w14:paraId="1C86154A" w14:textId="77777777" w:rsidR="00B13CD3" w:rsidRDefault="00C10575" w:rsidP="00B13CD3">
      <w:pPr>
        <w:spacing w:before="0"/>
        <w:rPr>
          <w:rFonts w:cs="Arial"/>
          <w:lang w:val="ru-RU" w:eastAsia="zh-CN"/>
        </w:rPr>
      </w:pPr>
      <w:r w:rsidRPr="00C06496">
        <w:rPr>
          <w:rFonts w:cs="Arial"/>
          <w:lang w:val="sr-Cyrl-CS" w:eastAsia="zh-CN"/>
        </w:rPr>
        <w:t>7</w:t>
      </w:r>
      <w:r w:rsidR="00B13CD3" w:rsidRPr="00C06496">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9558686" w14:textId="77777777" w:rsidR="003F7FAA" w:rsidRPr="00C06496" w:rsidRDefault="003F7FAA" w:rsidP="00B13CD3">
      <w:pPr>
        <w:spacing w:before="0"/>
        <w:rPr>
          <w:rFonts w:cs="Arial"/>
          <w:lang w:val="sr-Cyrl-CS" w:eastAsia="zh-CN"/>
        </w:rPr>
      </w:pPr>
    </w:p>
    <w:p w14:paraId="5EEB6ECE" w14:textId="592F46A1" w:rsidR="00B13CD3" w:rsidRDefault="00A50A82" w:rsidP="00B13CD3">
      <w:pPr>
        <w:spacing w:before="0"/>
        <w:rPr>
          <w:rFonts w:cs="Arial"/>
          <w:lang w:val="ru-RU" w:eastAsia="zh-CN"/>
        </w:rPr>
      </w:pPr>
      <w:r w:rsidRPr="00C06496">
        <w:rPr>
          <w:rFonts w:cs="Arial"/>
          <w:lang w:val="ru-RU" w:eastAsia="zh-CN"/>
        </w:rPr>
        <w:t>8</w:t>
      </w:r>
      <w:r w:rsidR="00B13CD3" w:rsidRPr="00C06496">
        <w:rPr>
          <w:rFonts w:cs="Arial"/>
          <w:lang w:val="ru-RU" w:eastAsia="zh-CN"/>
        </w:rPr>
        <w:t xml:space="preserve">. Ако се у држави у којој понуђач има седиште не издају докази из члана 77. </w:t>
      </w:r>
      <w:r w:rsidR="00C10575" w:rsidRPr="00C06496">
        <w:rPr>
          <w:rFonts w:cs="Arial"/>
          <w:lang w:val="sr-Cyrl-CS" w:eastAsia="zh-CN"/>
        </w:rPr>
        <w:t xml:space="preserve">став 1. </w:t>
      </w:r>
      <w:r w:rsidR="00B13CD3" w:rsidRPr="00C06496">
        <w:rPr>
          <w:rFonts w:cs="Arial"/>
          <w:lang w:val="ru-RU" w:eastAsia="zh-CN"/>
        </w:rPr>
        <w:t>З</w:t>
      </w:r>
      <w:r w:rsidR="007F582B" w:rsidRPr="00C06496">
        <w:rPr>
          <w:rFonts w:cs="Arial"/>
          <w:lang w:eastAsia="zh-CN"/>
        </w:rPr>
        <w:t>акона</w:t>
      </w:r>
      <w:r w:rsidR="00B13CD3" w:rsidRPr="00C06496">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3F7FAA">
        <w:rPr>
          <w:rFonts w:cs="Arial"/>
          <w:lang w:val="ru-RU" w:eastAsia="zh-CN"/>
        </w:rPr>
        <w:t>.</w:t>
      </w:r>
    </w:p>
    <w:p w14:paraId="01168D16" w14:textId="77777777" w:rsidR="003F7FAA" w:rsidRPr="00C06496" w:rsidRDefault="003F7FAA" w:rsidP="00B13CD3">
      <w:pPr>
        <w:spacing w:before="0"/>
        <w:rPr>
          <w:rFonts w:cs="Arial"/>
          <w:lang w:val="sr-Cyrl-CS" w:eastAsia="zh-CN"/>
        </w:rPr>
      </w:pPr>
    </w:p>
    <w:p w14:paraId="0906B426" w14:textId="77777777" w:rsidR="00B13CD3" w:rsidRDefault="00A50A82" w:rsidP="00B13CD3">
      <w:pPr>
        <w:spacing w:before="0"/>
        <w:rPr>
          <w:rFonts w:cs="Arial"/>
          <w:lang w:val="ru-RU" w:eastAsia="zh-CN"/>
        </w:rPr>
      </w:pPr>
      <w:r w:rsidRPr="00C06496">
        <w:rPr>
          <w:rFonts w:cs="Arial"/>
          <w:lang w:val="ru-RU" w:eastAsia="zh-CN"/>
        </w:rPr>
        <w:t>9</w:t>
      </w:r>
      <w:r w:rsidR="00B13CD3" w:rsidRPr="00C06496">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139CB14" w14:textId="77777777" w:rsidR="00592CF4" w:rsidRDefault="00592CF4" w:rsidP="00B13CD3">
      <w:pPr>
        <w:spacing w:before="0"/>
        <w:rPr>
          <w:rFonts w:cs="Arial"/>
          <w:lang w:val="ru-RU" w:eastAsia="zh-CN"/>
        </w:rPr>
      </w:pPr>
    </w:p>
    <w:p w14:paraId="01309DBA" w14:textId="77777777" w:rsidR="00592CF4" w:rsidRDefault="00592CF4" w:rsidP="00B13CD3">
      <w:pPr>
        <w:spacing w:before="0"/>
        <w:rPr>
          <w:rFonts w:cs="Arial"/>
          <w:lang w:val="ru-RU" w:eastAsia="zh-CN"/>
        </w:rPr>
      </w:pPr>
    </w:p>
    <w:p w14:paraId="411FABC8" w14:textId="77777777" w:rsidR="00592CF4" w:rsidRDefault="00592CF4" w:rsidP="00B13CD3">
      <w:pPr>
        <w:spacing w:before="0"/>
        <w:rPr>
          <w:rFonts w:cs="Arial"/>
          <w:lang w:val="ru-RU" w:eastAsia="zh-CN"/>
        </w:rPr>
      </w:pPr>
    </w:p>
    <w:p w14:paraId="770DEEDF" w14:textId="77777777" w:rsidR="00592CF4" w:rsidRDefault="00592CF4" w:rsidP="00B13CD3">
      <w:pPr>
        <w:spacing w:before="0"/>
        <w:rPr>
          <w:rFonts w:cs="Arial"/>
          <w:lang w:val="ru-RU" w:eastAsia="zh-CN"/>
        </w:rPr>
      </w:pPr>
    </w:p>
    <w:p w14:paraId="6C91D6CC" w14:textId="77777777" w:rsidR="00592CF4" w:rsidRDefault="00592CF4" w:rsidP="00B13CD3">
      <w:pPr>
        <w:spacing w:before="0"/>
        <w:rPr>
          <w:rFonts w:cs="Arial"/>
          <w:lang w:val="ru-RU" w:eastAsia="zh-CN"/>
        </w:rPr>
      </w:pPr>
    </w:p>
    <w:p w14:paraId="06C7196D" w14:textId="77777777" w:rsidR="00510689" w:rsidRDefault="00510689" w:rsidP="00B13CD3">
      <w:pPr>
        <w:spacing w:before="0"/>
        <w:rPr>
          <w:rFonts w:cs="Arial"/>
          <w:lang w:val="ru-RU" w:eastAsia="zh-CN"/>
        </w:rPr>
      </w:pPr>
    </w:p>
    <w:p w14:paraId="56E1ED5C" w14:textId="77777777" w:rsidR="00592CF4" w:rsidRDefault="00592CF4" w:rsidP="00B13CD3">
      <w:pPr>
        <w:spacing w:before="0"/>
        <w:rPr>
          <w:rFonts w:cs="Arial"/>
          <w:lang w:val="ru-RU" w:eastAsia="zh-CN"/>
        </w:rPr>
      </w:pPr>
    </w:p>
    <w:p w14:paraId="63652B74" w14:textId="77777777" w:rsidR="00645030" w:rsidRDefault="0015321F" w:rsidP="0015321F">
      <w:pPr>
        <w:pStyle w:val="KDPodnaslov1"/>
        <w:spacing w:before="0"/>
        <w:rPr>
          <w:rFonts w:cs="Arial"/>
          <w:lang w:val="sr-Latn-CS"/>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30335194"/>
      <w:bookmarkStart w:id="194" w:name="_Toc430335287"/>
      <w:bookmarkStart w:id="195" w:name="_Toc430335706"/>
      <w:bookmarkStart w:id="196" w:name="_Toc430335196"/>
      <w:bookmarkStart w:id="197" w:name="_Toc430335289"/>
      <w:bookmarkStart w:id="198" w:name="_Toc430335708"/>
      <w:bookmarkStart w:id="199" w:name="_Toc442559887"/>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Fonts w:cs="Arial"/>
          <w:lang w:val="sr-Latn-CS"/>
        </w:rPr>
        <w:lastRenderedPageBreak/>
        <w:t>5.</w:t>
      </w:r>
      <w:r w:rsidR="00645030" w:rsidRPr="00C26CE9">
        <w:rPr>
          <w:rFonts w:cs="Arial"/>
          <w:lang w:val="ru-RU"/>
        </w:rPr>
        <w:t>КРИТЕРИЈУМ ЗА ДОДЕЛУ УГОВОРА</w:t>
      </w:r>
    </w:p>
    <w:p w14:paraId="3B40DE47" w14:textId="77777777" w:rsidR="0015321F" w:rsidRPr="0015321F" w:rsidRDefault="0015321F" w:rsidP="0015321F">
      <w:pPr>
        <w:pStyle w:val="KDPodnaslov1"/>
        <w:spacing w:before="0"/>
        <w:ind w:left="360"/>
        <w:rPr>
          <w:rFonts w:cs="Arial"/>
          <w:lang w:val="sr-Latn-CS"/>
        </w:rPr>
      </w:pPr>
    </w:p>
    <w:p w14:paraId="429C1B2A" w14:textId="77777777" w:rsidR="00645030" w:rsidRPr="00C26CE9" w:rsidRDefault="00645030" w:rsidP="00645030">
      <w:pPr>
        <w:pStyle w:val="KDKomentar"/>
        <w:spacing w:before="0"/>
        <w:rPr>
          <w:rFonts w:cs="Arial"/>
          <w:b/>
          <w:i w:val="0"/>
          <w:color w:val="auto"/>
          <w:sz w:val="22"/>
          <w:szCs w:val="22"/>
        </w:rPr>
      </w:pPr>
      <w:r w:rsidRPr="00C26CE9">
        <w:rPr>
          <w:rFonts w:cs="Arial"/>
          <w:i w:val="0"/>
          <w:color w:val="auto"/>
          <w:sz w:val="22"/>
          <w:szCs w:val="22"/>
        </w:rPr>
        <w:t xml:space="preserve">Избор најповољније понуде ће се извршити применом критеријума </w:t>
      </w:r>
      <w:r w:rsidRPr="00C26CE9">
        <w:rPr>
          <w:rFonts w:cs="Arial"/>
          <w:b/>
          <w:i w:val="0"/>
          <w:color w:val="auto"/>
          <w:sz w:val="22"/>
          <w:szCs w:val="22"/>
        </w:rPr>
        <w:t>„Најнижа понуђена цена“.</w:t>
      </w:r>
    </w:p>
    <w:p w14:paraId="79CAFE22" w14:textId="77777777" w:rsidR="00645030" w:rsidRDefault="00645030" w:rsidP="00645030">
      <w:pPr>
        <w:pStyle w:val="KDKomentar"/>
        <w:spacing w:before="0"/>
        <w:rPr>
          <w:rFonts w:cs="Arial"/>
          <w:i w:val="0"/>
          <w:color w:val="auto"/>
          <w:sz w:val="22"/>
          <w:szCs w:val="22"/>
        </w:rPr>
      </w:pPr>
      <w:r w:rsidRPr="00C26CE9">
        <w:rPr>
          <w:rFonts w:cs="Arial"/>
          <w:i w:val="0"/>
          <w:color w:val="auto"/>
          <w:sz w:val="22"/>
          <w:szCs w:val="22"/>
        </w:rPr>
        <w:t>Критеријум за оцењивање понуда</w:t>
      </w:r>
      <w:r w:rsidRPr="00C26CE9">
        <w:rPr>
          <w:rFonts w:cs="Arial"/>
          <w:b/>
          <w:i w:val="0"/>
          <w:color w:val="auto"/>
          <w:sz w:val="22"/>
          <w:szCs w:val="22"/>
        </w:rPr>
        <w:t xml:space="preserve"> Најнижа понуђена цена, </w:t>
      </w:r>
      <w:r w:rsidRPr="00C26CE9">
        <w:rPr>
          <w:rFonts w:cs="Arial"/>
          <w:i w:val="0"/>
          <w:color w:val="auto"/>
          <w:sz w:val="22"/>
          <w:szCs w:val="22"/>
        </w:rPr>
        <w:t>заснива се на понуђеној цени</w:t>
      </w:r>
      <w:r w:rsidRPr="00C26CE9">
        <w:rPr>
          <w:rFonts w:cs="Arial"/>
          <w:i w:val="0"/>
          <w:color w:val="auto"/>
          <w:sz w:val="22"/>
          <w:szCs w:val="22"/>
          <w:lang w:val="sr-Cyrl-CS"/>
        </w:rPr>
        <w:t xml:space="preserve"> као једином критеријуму</w:t>
      </w:r>
      <w:r w:rsidRPr="00C26CE9">
        <w:rPr>
          <w:rFonts w:cs="Arial"/>
          <w:i w:val="0"/>
          <w:color w:val="auto"/>
          <w:sz w:val="22"/>
          <w:szCs w:val="22"/>
        </w:rPr>
        <w:t>.</w:t>
      </w:r>
    </w:p>
    <w:p w14:paraId="1F27298A" w14:textId="77777777" w:rsidR="00510689" w:rsidRPr="00C26CE9" w:rsidRDefault="00510689" w:rsidP="00645030">
      <w:pPr>
        <w:pStyle w:val="KDKomentar"/>
        <w:spacing w:before="0"/>
        <w:rPr>
          <w:rFonts w:cs="Arial"/>
          <w:i w:val="0"/>
          <w:color w:val="auto"/>
          <w:sz w:val="22"/>
          <w:szCs w:val="22"/>
        </w:rPr>
      </w:pPr>
    </w:p>
    <w:p w14:paraId="7B84636C" w14:textId="77777777" w:rsidR="00645030" w:rsidRPr="00C26CE9" w:rsidRDefault="00645030" w:rsidP="00645030">
      <w:pPr>
        <w:pStyle w:val="KDParagraf"/>
        <w:spacing w:before="0"/>
        <w:rPr>
          <w:rFonts w:cs="Arial"/>
          <w:lang w:val="ru-RU"/>
        </w:rPr>
      </w:pPr>
      <w:r w:rsidRPr="00C26CE9">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20E716DB" w14:textId="77777777" w:rsidR="00645030" w:rsidRPr="00C26CE9" w:rsidRDefault="00645030" w:rsidP="00645030">
      <w:pPr>
        <w:pStyle w:val="KDParagraf"/>
        <w:spacing w:before="0"/>
        <w:rPr>
          <w:rFonts w:cs="Arial"/>
          <w:lang w:val="ru-RU"/>
        </w:rPr>
      </w:pPr>
      <w:r w:rsidRPr="00C26CE9">
        <w:rPr>
          <w:rFonts w:cs="Arial"/>
          <w:lang w:val="ru-RU"/>
        </w:rPr>
        <w:t>У понуђену цену страног понуђача урачунавају се и царинске дажбине.</w:t>
      </w:r>
    </w:p>
    <w:p w14:paraId="5C648355" w14:textId="77777777" w:rsidR="00645030" w:rsidRPr="00C26CE9" w:rsidRDefault="00645030" w:rsidP="00645030">
      <w:pPr>
        <w:pStyle w:val="KDParagraf"/>
        <w:spacing w:before="0"/>
        <w:rPr>
          <w:rFonts w:cs="Arial"/>
          <w:lang w:val="ru-RU"/>
        </w:rPr>
      </w:pPr>
      <w:r w:rsidRPr="00C26CE9">
        <w:rPr>
          <w:rFonts w:cs="Arial"/>
          <w:lang w:val="ru-RU"/>
        </w:rPr>
        <w:t xml:space="preserve">Када понуђач достави доказ да нуди добра домаћег порекла, наручилац </w:t>
      </w:r>
      <w:r w:rsidRPr="00C26CE9">
        <w:rPr>
          <w:rFonts w:cs="Arial"/>
        </w:rPr>
        <w:t>ће</w:t>
      </w:r>
      <w:r w:rsidRPr="00C26CE9">
        <w:rPr>
          <w:rFonts w:cs="Arial"/>
          <w:lang w:val="ru-RU"/>
        </w:rPr>
        <w:t>, пре рангирања понуда, позвати све остале понуђаче чије су понуде оцењене као прихватљиве</w:t>
      </w:r>
      <w:r w:rsidRPr="00C26CE9">
        <w:rPr>
          <w:rFonts w:cs="Arial"/>
        </w:rPr>
        <w:t xml:space="preserve">, </w:t>
      </w:r>
      <w:r w:rsidRPr="00C26CE9">
        <w:rPr>
          <w:rFonts w:cs="Arial"/>
          <w:lang w:val="ru-RU"/>
        </w:rPr>
        <w:t>да се изјасне да ли нуде добра домаћег порекла и да доставе доказ.</w:t>
      </w:r>
    </w:p>
    <w:p w14:paraId="170F416D" w14:textId="77777777" w:rsidR="00645030" w:rsidRPr="00C26CE9" w:rsidRDefault="00645030" w:rsidP="00645030">
      <w:pPr>
        <w:pStyle w:val="KDParagraf"/>
        <w:spacing w:before="0"/>
        <w:rPr>
          <w:rFonts w:cs="Arial"/>
          <w:lang w:val="ru-RU"/>
        </w:rPr>
      </w:pPr>
      <w:r w:rsidRPr="00C26CE9">
        <w:rPr>
          <w:rFonts w:cs="Arial"/>
          <w:lang w:val="ru-RU"/>
        </w:rPr>
        <w:t>Предност дата за домаће понуђаче и добра домаћег порекла (члан 86.  став 4. З</w:t>
      </w:r>
      <w:r w:rsidRPr="00C26CE9">
        <w:rPr>
          <w:rFonts w:cs="Arial"/>
        </w:rPr>
        <w:t>акона</w:t>
      </w:r>
      <w:r w:rsidRPr="00C26CE9">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3F4DBB81" w14:textId="77777777" w:rsidR="00645030" w:rsidRPr="00C26CE9" w:rsidRDefault="00645030" w:rsidP="00645030">
      <w:pPr>
        <w:pStyle w:val="KDParagraf"/>
        <w:spacing w:before="0"/>
        <w:rPr>
          <w:rFonts w:cs="Arial"/>
          <w:lang w:val="ru-RU"/>
        </w:rPr>
      </w:pPr>
      <w:r w:rsidRPr="00C26CE9">
        <w:rPr>
          <w:rFonts w:cs="Arial"/>
          <w:lang w:val="ru-RU"/>
        </w:rPr>
        <w:t>Предност дата за домаће понуђаче и добра домаћег порекла (члан 86. став 4. З</w:t>
      </w:r>
      <w:r w:rsidRPr="00C26CE9">
        <w:rPr>
          <w:rFonts w:cs="Arial"/>
        </w:rPr>
        <w:t>акона</w:t>
      </w:r>
      <w:r w:rsidRPr="00C26CE9">
        <w:rPr>
          <w:rFonts w:cs="Arial"/>
          <w:lang w:val="ru-RU"/>
        </w:rPr>
        <w:t xml:space="preserve">) у поступцима јавних набавки у којима учествују </w:t>
      </w:r>
      <w:r w:rsidRPr="00C26CE9">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241F1397" w14:textId="77777777" w:rsidR="00645030" w:rsidRPr="00C26CE9" w:rsidRDefault="00645030" w:rsidP="00645030">
      <w:pPr>
        <w:pStyle w:val="KDParagraf"/>
        <w:spacing w:before="0"/>
        <w:rPr>
          <w:rFonts w:cs="Arial"/>
          <w:lang w:val="ru-RU"/>
        </w:rPr>
      </w:pPr>
    </w:p>
    <w:p w14:paraId="573F4585" w14:textId="77777777" w:rsidR="00645030" w:rsidRPr="00C26CE9" w:rsidRDefault="00645030" w:rsidP="00645030">
      <w:pPr>
        <w:pStyle w:val="KDParagraf"/>
        <w:spacing w:before="0"/>
        <w:rPr>
          <w:rFonts w:cs="Arial"/>
          <w:lang w:val="ru-RU"/>
        </w:rPr>
      </w:pPr>
    </w:p>
    <w:p w14:paraId="315AEBF7" w14:textId="2E6A98A3" w:rsidR="00645030" w:rsidRPr="00C26CE9" w:rsidRDefault="00645030" w:rsidP="00274F59">
      <w:pPr>
        <w:pStyle w:val="Heading10"/>
        <w:ind w:left="426" w:hanging="426"/>
        <w:jc w:val="both"/>
        <w:rPr>
          <w:rFonts w:cs="Arial"/>
        </w:rPr>
      </w:pPr>
      <w:bookmarkStart w:id="200" w:name="_Toc441651548"/>
      <w:bookmarkStart w:id="201" w:name="_Toc442559886"/>
      <w:r w:rsidRPr="00C26CE9">
        <w:rPr>
          <w:rFonts w:cs="Arial"/>
          <w:lang w:val="ru-RU"/>
        </w:rPr>
        <w:t xml:space="preserve">5.1. </w:t>
      </w:r>
      <w:r w:rsidRPr="00C26CE9">
        <w:rPr>
          <w:rFonts w:cs="Arial"/>
        </w:rPr>
        <w:t xml:space="preserve">Резервни </w:t>
      </w:r>
      <w:bookmarkEnd w:id="200"/>
      <w:bookmarkEnd w:id="201"/>
      <w:r w:rsidRPr="00C26CE9">
        <w:rPr>
          <w:rFonts w:cs="Arial"/>
        </w:rPr>
        <w:t>елементи критеријума, односно на</w:t>
      </w:r>
      <w:r w:rsidR="00274F59">
        <w:rPr>
          <w:rFonts w:cs="Arial"/>
        </w:rPr>
        <w:t xml:space="preserve">чин на основу којих ће елементи </w:t>
      </w:r>
      <w:r w:rsidRPr="00C26CE9">
        <w:rPr>
          <w:rFonts w:cs="Arial"/>
        </w:rPr>
        <w:t>критеријума, односно начин на основу којих ће Наручилац доделити уговор у случају када постоје понуде са истом понуђеном ценом</w:t>
      </w:r>
    </w:p>
    <w:p w14:paraId="081B24BF" w14:textId="77777777" w:rsidR="00645030" w:rsidRPr="00C26CE9" w:rsidRDefault="00645030" w:rsidP="00645030">
      <w:pPr>
        <w:pStyle w:val="KDParagraf"/>
        <w:spacing w:before="0"/>
        <w:rPr>
          <w:rFonts w:cs="Arial"/>
          <w:i/>
          <w:lang w:val="sr-Cyrl-CS"/>
        </w:rPr>
      </w:pPr>
    </w:p>
    <w:p w14:paraId="3C715CCA" w14:textId="77777777" w:rsidR="00510689" w:rsidRDefault="00FB6216" w:rsidP="00645030">
      <w:pPr>
        <w:spacing w:before="0"/>
        <w:rPr>
          <w:rFonts w:cs="Arial"/>
        </w:rPr>
      </w:pPr>
      <w:r w:rsidRPr="00147C4E">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r w:rsidRPr="00FB6216">
        <w:rPr>
          <w:rFonts w:cs="Arial"/>
        </w:rPr>
        <w:t xml:space="preserve"> </w:t>
      </w:r>
    </w:p>
    <w:p w14:paraId="27B498FF" w14:textId="77777777" w:rsidR="00510689" w:rsidRDefault="00510689" w:rsidP="00645030">
      <w:pPr>
        <w:spacing w:before="0"/>
        <w:rPr>
          <w:rFonts w:cs="Arial"/>
        </w:rPr>
      </w:pPr>
    </w:p>
    <w:p w14:paraId="145D67D7" w14:textId="64017A10" w:rsidR="00645030" w:rsidRPr="00FB6216" w:rsidRDefault="00FB6216" w:rsidP="00645030">
      <w:pPr>
        <w:spacing w:before="0"/>
        <w:rPr>
          <w:rFonts w:cs="Arial"/>
          <w:noProof/>
          <w:lang w:val="sr-Cyrl-CS"/>
        </w:rPr>
      </w:pPr>
      <w:r w:rsidRPr="00FB6216">
        <w:rPr>
          <w:rFonts w:cs="Arial"/>
        </w:rPr>
        <w:t>У случају истог понуђеног гарантног рока, као најповољнија биће изабрана понуда оног понуђача који је понудио краћи рок испоруке</w:t>
      </w:r>
      <w:r w:rsidRPr="00FB6216">
        <w:rPr>
          <w:rFonts w:cs="Arial"/>
          <w:noProof/>
          <w:lang w:val="sr-Cyrl-CS"/>
        </w:rPr>
        <w:t>.</w:t>
      </w:r>
    </w:p>
    <w:p w14:paraId="56113DD1" w14:textId="77777777" w:rsidR="00FB6216" w:rsidRPr="00FB6216" w:rsidRDefault="00FB6216" w:rsidP="00645030">
      <w:pPr>
        <w:spacing w:before="0"/>
        <w:rPr>
          <w:rFonts w:cs="Arial"/>
          <w:noProof/>
          <w:lang w:val="sr-Cyrl-CS"/>
        </w:rPr>
      </w:pPr>
    </w:p>
    <w:p w14:paraId="5E655C46" w14:textId="77777777" w:rsidR="00645030" w:rsidRDefault="00645030" w:rsidP="00645030">
      <w:pPr>
        <w:spacing w:before="0"/>
        <w:rPr>
          <w:rFonts w:cs="Arial"/>
          <w:noProof/>
        </w:rPr>
      </w:pPr>
      <w:r w:rsidRPr="00FB6216">
        <w:rPr>
          <w:rFonts w:cs="Arial"/>
          <w:noProof/>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565E38AA" w14:textId="77777777" w:rsidR="00510689" w:rsidRPr="00FB6216" w:rsidRDefault="00510689" w:rsidP="00645030">
      <w:pPr>
        <w:spacing w:before="0"/>
        <w:rPr>
          <w:rFonts w:cs="Arial"/>
          <w:noProof/>
          <w:lang w:val="ru-RU"/>
        </w:rPr>
      </w:pPr>
    </w:p>
    <w:p w14:paraId="7191D9F8" w14:textId="77777777" w:rsidR="00645030" w:rsidRPr="00FB6216" w:rsidRDefault="00645030" w:rsidP="00645030">
      <w:pPr>
        <w:spacing w:before="0"/>
        <w:rPr>
          <w:rFonts w:eastAsia="TimesNewRomanPSMT" w:cs="Arial"/>
          <w:bCs/>
          <w:noProof/>
        </w:rPr>
      </w:pPr>
      <w:r w:rsidRPr="00FB6216">
        <w:rPr>
          <w:rFonts w:cs="Arial"/>
          <w:noProof/>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Pr="00FB6216">
        <w:rPr>
          <w:rFonts w:eastAsia="TimesNewRomanPSMT" w:cs="Arial"/>
          <w:bCs/>
          <w:noProof/>
        </w:rPr>
        <w:t>.</w:t>
      </w:r>
    </w:p>
    <w:p w14:paraId="0363F88E" w14:textId="77777777" w:rsidR="00645030" w:rsidRDefault="00645030" w:rsidP="00645030">
      <w:pPr>
        <w:spacing w:before="0"/>
        <w:rPr>
          <w:rFonts w:eastAsia="TimesNewRomanPSMT" w:cs="Arial"/>
          <w:bCs/>
          <w:noProof/>
        </w:rPr>
      </w:pPr>
    </w:p>
    <w:p w14:paraId="2D4323FF" w14:textId="77777777" w:rsidR="00645030" w:rsidRDefault="00645030" w:rsidP="00645030">
      <w:pPr>
        <w:spacing w:before="0"/>
        <w:rPr>
          <w:rFonts w:eastAsia="TimesNewRomanPSMT" w:cs="Arial"/>
          <w:bCs/>
          <w:noProof/>
        </w:rPr>
      </w:pPr>
    </w:p>
    <w:p w14:paraId="03C8C143" w14:textId="77777777" w:rsidR="00645030" w:rsidRDefault="00645030" w:rsidP="00645030">
      <w:pPr>
        <w:spacing w:before="0"/>
        <w:rPr>
          <w:rFonts w:eastAsia="TimesNewRomanPSMT" w:cs="Arial"/>
          <w:bCs/>
          <w:noProof/>
        </w:rPr>
      </w:pPr>
    </w:p>
    <w:p w14:paraId="47AACFBA" w14:textId="77777777" w:rsidR="00645030" w:rsidRDefault="00645030" w:rsidP="00645030">
      <w:pPr>
        <w:spacing w:before="0"/>
        <w:rPr>
          <w:rFonts w:eastAsia="TimesNewRomanPSMT" w:cs="Arial"/>
          <w:bCs/>
          <w:noProof/>
        </w:rPr>
      </w:pPr>
    </w:p>
    <w:p w14:paraId="7EEFE8BC" w14:textId="77777777" w:rsidR="00645030" w:rsidRDefault="00645030" w:rsidP="00645030">
      <w:pPr>
        <w:spacing w:before="0"/>
        <w:rPr>
          <w:rFonts w:eastAsia="TimesNewRomanPSMT" w:cs="Arial"/>
          <w:bCs/>
          <w:noProof/>
        </w:rPr>
      </w:pPr>
    </w:p>
    <w:p w14:paraId="54C07027" w14:textId="77777777" w:rsidR="00645030" w:rsidRDefault="00645030" w:rsidP="00645030">
      <w:pPr>
        <w:spacing w:before="0"/>
        <w:rPr>
          <w:rFonts w:eastAsia="TimesNewRomanPSMT" w:cs="Arial"/>
          <w:bCs/>
          <w:noProof/>
        </w:rPr>
      </w:pPr>
    </w:p>
    <w:p w14:paraId="759B6BBF" w14:textId="77777777" w:rsidR="00645030" w:rsidRDefault="00645030" w:rsidP="00645030">
      <w:pPr>
        <w:spacing w:before="0"/>
        <w:rPr>
          <w:rFonts w:eastAsia="TimesNewRomanPSMT" w:cs="Arial"/>
          <w:bCs/>
          <w:noProof/>
        </w:rPr>
      </w:pPr>
    </w:p>
    <w:p w14:paraId="66816796" w14:textId="77777777" w:rsidR="00645030" w:rsidRDefault="00645030" w:rsidP="00645030">
      <w:pPr>
        <w:spacing w:before="0"/>
        <w:rPr>
          <w:rFonts w:eastAsia="TimesNewRomanPSMT" w:cs="Arial"/>
          <w:bCs/>
          <w:noProof/>
        </w:rPr>
      </w:pPr>
    </w:p>
    <w:p w14:paraId="2F53C98D" w14:textId="77777777" w:rsidR="00645030" w:rsidRDefault="00645030" w:rsidP="00645030">
      <w:pPr>
        <w:spacing w:before="0"/>
        <w:rPr>
          <w:rFonts w:eastAsia="TimesNewRomanPSMT" w:cs="Arial"/>
          <w:bCs/>
          <w:noProof/>
        </w:rPr>
      </w:pPr>
    </w:p>
    <w:p w14:paraId="7B366A3C" w14:textId="77777777" w:rsidR="008D2B23" w:rsidRPr="00C06496" w:rsidRDefault="0015321F" w:rsidP="0087194E">
      <w:pPr>
        <w:pStyle w:val="KDPodnaslov1"/>
        <w:spacing w:before="0"/>
        <w:rPr>
          <w:rFonts w:cs="Arial"/>
          <w:lang w:val="ru-RU"/>
        </w:rPr>
      </w:pPr>
      <w:r>
        <w:rPr>
          <w:rFonts w:cs="Arial"/>
          <w:lang w:val="sr-Latn-CS"/>
        </w:rPr>
        <w:lastRenderedPageBreak/>
        <w:t>6.</w:t>
      </w:r>
      <w:r w:rsidR="003C4E60" w:rsidRPr="00C06496">
        <w:rPr>
          <w:rFonts w:cs="Arial"/>
        </w:rPr>
        <w:t xml:space="preserve">  </w:t>
      </w:r>
      <w:r w:rsidR="008D2B23" w:rsidRPr="00C06496">
        <w:rPr>
          <w:rFonts w:cs="Arial"/>
          <w:lang w:val="ru-RU"/>
        </w:rPr>
        <w:t>УПУТСТВО ПОНУЂАЧИМА КАКО ДА САЧИНЕ ПОНУДУ</w:t>
      </w:r>
      <w:bookmarkEnd w:id="199"/>
    </w:p>
    <w:p w14:paraId="71966F4A" w14:textId="77777777" w:rsidR="00645F72" w:rsidRPr="00C06496" w:rsidRDefault="00645F72" w:rsidP="00874F5B">
      <w:pPr>
        <w:rPr>
          <w:rFonts w:cs="Arial"/>
          <w:lang w:val="ru-RU"/>
        </w:rPr>
      </w:pPr>
    </w:p>
    <w:p w14:paraId="33384E83" w14:textId="77777777" w:rsidR="008D2B23" w:rsidRPr="00C06496" w:rsidRDefault="008D2B23" w:rsidP="008D2B23">
      <w:pPr>
        <w:pStyle w:val="KDParagraf"/>
        <w:spacing w:before="0"/>
        <w:rPr>
          <w:rFonts w:cs="Arial"/>
          <w:lang w:val="ru-RU"/>
        </w:rPr>
      </w:pPr>
      <w:r w:rsidRPr="00C0649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228CF56" w14:textId="77777777" w:rsidR="008D2B23" w:rsidRPr="00C06496" w:rsidRDefault="008D2B23" w:rsidP="008D2B23">
      <w:pPr>
        <w:pStyle w:val="KDParagraf"/>
        <w:spacing w:before="0"/>
        <w:rPr>
          <w:rFonts w:cs="Arial"/>
          <w:lang w:val="ru-RU"/>
        </w:rPr>
      </w:pPr>
      <w:r w:rsidRPr="00C06496">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2A6BE41" w14:textId="77777777" w:rsidR="008D2B23" w:rsidRPr="00C06496" w:rsidRDefault="008D2B23" w:rsidP="008D2B23">
      <w:pPr>
        <w:pStyle w:val="KDParagraf"/>
        <w:spacing w:before="0"/>
        <w:rPr>
          <w:rFonts w:cs="Arial"/>
          <w:lang w:val="ru-RU"/>
        </w:rPr>
      </w:pPr>
    </w:p>
    <w:p w14:paraId="11DD9D4E" w14:textId="77777777" w:rsidR="008D2B23" w:rsidRPr="00C06496" w:rsidRDefault="008D2B23" w:rsidP="003F7FAA">
      <w:pPr>
        <w:pStyle w:val="KDPodnaslov2"/>
        <w:numPr>
          <w:ilvl w:val="1"/>
          <w:numId w:val="24"/>
        </w:numPr>
        <w:spacing w:before="0"/>
        <w:jc w:val="both"/>
        <w:rPr>
          <w:rFonts w:cs="Arial"/>
          <w:lang w:val="ru-RU"/>
        </w:rPr>
      </w:pPr>
      <w:bookmarkStart w:id="202" w:name="_Toc441651577"/>
      <w:bookmarkStart w:id="203" w:name="_Toc442559888"/>
      <w:r w:rsidRPr="00C06496">
        <w:rPr>
          <w:rFonts w:cs="Arial"/>
          <w:lang w:val="ru-RU"/>
        </w:rPr>
        <w:t>Језик на којем понуда мора бити састављена</w:t>
      </w:r>
      <w:bookmarkEnd w:id="202"/>
      <w:bookmarkEnd w:id="203"/>
    </w:p>
    <w:p w14:paraId="7DE87D11" w14:textId="77777777" w:rsidR="00184CD2" w:rsidRPr="00184CD2" w:rsidRDefault="00184CD2" w:rsidP="00184CD2">
      <w:pPr>
        <w:tabs>
          <w:tab w:val="left" w:pos="709"/>
        </w:tabs>
        <w:spacing w:before="0"/>
        <w:rPr>
          <w:rFonts w:eastAsia="TimesNewRomanPSMT" w:cs="Arial"/>
          <w:bCs/>
        </w:rPr>
      </w:pPr>
      <w:r w:rsidRPr="00184CD2">
        <w:rPr>
          <w:rFonts w:eastAsia="TimesNewRomanPSMT" w:cs="Arial"/>
          <w:bCs/>
        </w:rPr>
        <w:t>Наручилац је припремио конкурсну документацију и води поступак јавне набавке на српском језику.</w:t>
      </w:r>
    </w:p>
    <w:p w14:paraId="5B12FD2B" w14:textId="77777777" w:rsidR="00184CD2" w:rsidRPr="00184CD2" w:rsidRDefault="00184CD2" w:rsidP="00184CD2">
      <w:pPr>
        <w:tabs>
          <w:tab w:val="left" w:pos="709"/>
        </w:tabs>
        <w:spacing w:before="0"/>
        <w:rPr>
          <w:rFonts w:eastAsia="TimesNewRomanPSMT" w:cs="Arial"/>
          <w:bCs/>
        </w:rPr>
      </w:pPr>
      <w:r w:rsidRPr="00184CD2">
        <w:rPr>
          <w:rFonts w:cs="Arial"/>
          <w:lang w:val="sr-Cyrl-CS"/>
        </w:rPr>
        <w:t xml:space="preserve">Понуђач даје понуду на српском језику. </w:t>
      </w:r>
      <w:r w:rsidRPr="00184CD2">
        <w:rPr>
          <w:rFonts w:eastAsia="TimesNewRomanPSMT" w:cs="Arial"/>
          <w:bCs/>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14:paraId="02874E8A" w14:textId="77777777" w:rsidR="00184CD2" w:rsidRPr="00184CD2" w:rsidRDefault="00184CD2" w:rsidP="00184CD2">
      <w:pPr>
        <w:tabs>
          <w:tab w:val="left" w:pos="709"/>
        </w:tabs>
        <w:spacing w:before="0"/>
        <w:rPr>
          <w:rFonts w:cs="Arial"/>
        </w:rPr>
      </w:pPr>
      <w:r w:rsidRPr="00184CD2">
        <w:rPr>
          <w:rFonts w:eastAsia="TimesNewRomanPSMT" w:cs="Arial"/>
          <w:bCs/>
        </w:rPr>
        <w:t>Д</w:t>
      </w:r>
      <w:r w:rsidRPr="00184CD2">
        <w:rPr>
          <w:rFonts w:cs="Arial"/>
        </w:rPr>
        <w:t>ео понуде који се односи на техничк</w:t>
      </w:r>
      <w:r w:rsidRPr="00184CD2">
        <w:rPr>
          <w:rFonts w:cs="Arial"/>
          <w:lang w:val="sr-Cyrl-CS"/>
        </w:rPr>
        <w:t>е</w:t>
      </w:r>
      <w:r w:rsidRPr="00184CD2">
        <w:rPr>
          <w:rFonts w:cs="Arial"/>
        </w:rPr>
        <w:t xml:space="preserve"> карактеристик</w:t>
      </w:r>
      <w:r w:rsidRPr="00184CD2">
        <w:rPr>
          <w:rFonts w:cs="Arial"/>
          <w:lang w:val="sr-Cyrl-CS"/>
        </w:rPr>
        <w:t>е</w:t>
      </w:r>
      <w:r w:rsidRPr="00184CD2">
        <w:rPr>
          <w:rFonts w:cs="Arial"/>
        </w:rPr>
        <w:t xml:space="preserve">, квалитет и техничку документацију </w:t>
      </w:r>
      <w:r w:rsidRPr="00184CD2">
        <w:rPr>
          <w:rFonts w:cs="Arial"/>
          <w:lang w:val="sr-Cyrl-CS"/>
        </w:rPr>
        <w:t xml:space="preserve">(уколико су ови докази захтевани техничком спецификацијом) </w:t>
      </w:r>
      <w:r w:rsidRPr="00184CD2">
        <w:rPr>
          <w:rFonts w:cs="Arial"/>
        </w:rPr>
        <w:t>може бити достављен на енглеском језику. Уколико се приликом стручне оцене понуда утврди да је документа на енглеском језику</w:t>
      </w:r>
      <w:r w:rsidR="00E22103">
        <w:rPr>
          <w:rFonts w:cs="Arial"/>
        </w:rPr>
        <w:t xml:space="preserve"> </w:t>
      </w:r>
      <w:r w:rsidR="00E22103">
        <w:rPr>
          <w:rFonts w:cs="Arial"/>
          <w:lang w:val="sr-Cyrl-CS"/>
        </w:rPr>
        <w:t>или неком другом језику,</w:t>
      </w:r>
      <w:r w:rsidRPr="00184CD2">
        <w:rPr>
          <w:rFonts w:cs="Arial"/>
        </w:rPr>
        <w:t xml:space="preserve"> потребно </w:t>
      </w:r>
      <w:r w:rsidR="00E22103">
        <w:rPr>
          <w:rFonts w:cs="Arial"/>
          <w:lang w:val="sr-Cyrl-CS"/>
        </w:rPr>
        <w:t xml:space="preserve">је </w:t>
      </w:r>
      <w:r w:rsidRPr="00184CD2">
        <w:rPr>
          <w:rFonts w:cs="Arial"/>
        </w:rPr>
        <w:t>превести на српски језик, наручилац ће позвати понуђача да у одређеном року изврши превод тог дела понуде.</w:t>
      </w:r>
    </w:p>
    <w:p w14:paraId="1BDCB789" w14:textId="77777777" w:rsidR="008D2B23" w:rsidRPr="00C06496" w:rsidRDefault="008D2B23" w:rsidP="008D2B23">
      <w:pPr>
        <w:pStyle w:val="KDParagraf"/>
        <w:spacing w:before="0"/>
        <w:rPr>
          <w:rFonts w:cs="Arial"/>
          <w:lang w:val="ru-RU" w:eastAsia="sr-Latn-CS"/>
        </w:rPr>
      </w:pPr>
    </w:p>
    <w:p w14:paraId="7D79CD79" w14:textId="77777777" w:rsidR="008D2B23" w:rsidRPr="00C06496" w:rsidRDefault="008D2B23" w:rsidP="003F7FAA">
      <w:pPr>
        <w:pStyle w:val="KDPodnaslov2"/>
        <w:numPr>
          <w:ilvl w:val="1"/>
          <w:numId w:val="24"/>
        </w:numPr>
        <w:spacing w:before="0"/>
        <w:jc w:val="both"/>
        <w:rPr>
          <w:rFonts w:cs="Arial"/>
        </w:rPr>
      </w:pPr>
      <w:bookmarkStart w:id="204" w:name="_Toc441651578"/>
      <w:bookmarkStart w:id="205" w:name="_Toc442559889"/>
      <w:r w:rsidRPr="00C06496">
        <w:rPr>
          <w:rFonts w:cs="Arial"/>
        </w:rPr>
        <w:t xml:space="preserve">Начин састављања </w:t>
      </w:r>
      <w:r w:rsidR="00FC355A" w:rsidRPr="00C06496">
        <w:rPr>
          <w:rFonts w:cs="Arial"/>
        </w:rPr>
        <w:t xml:space="preserve">и подношења </w:t>
      </w:r>
      <w:r w:rsidRPr="00C06496">
        <w:rPr>
          <w:rFonts w:cs="Arial"/>
        </w:rPr>
        <w:t>понуде</w:t>
      </w:r>
      <w:bookmarkEnd w:id="204"/>
      <w:bookmarkEnd w:id="205"/>
    </w:p>
    <w:p w14:paraId="44CC8F78" w14:textId="77777777" w:rsidR="008D2B23" w:rsidRPr="00C06496" w:rsidRDefault="008D2B23" w:rsidP="008D2B23">
      <w:pPr>
        <w:pStyle w:val="KDParagraf"/>
        <w:spacing w:before="0"/>
        <w:rPr>
          <w:rFonts w:cs="Arial"/>
          <w:lang w:val="ru-RU"/>
        </w:rPr>
      </w:pPr>
      <w:r w:rsidRPr="00C06496">
        <w:rPr>
          <w:rFonts w:cs="Arial"/>
          <w:lang w:val="ru-RU"/>
        </w:rPr>
        <w:t>Понуђач је обавезан да сачини понуду тако што</w:t>
      </w:r>
      <w:r w:rsidR="00613B13" w:rsidRPr="00C06496">
        <w:rPr>
          <w:rFonts w:cs="Arial"/>
          <w:lang w:val="ru-RU"/>
        </w:rPr>
        <w:t xml:space="preserve"> Понуђач </w:t>
      </w:r>
      <w:r w:rsidRPr="00C06496">
        <w:rPr>
          <w:rFonts w:cs="Arial"/>
          <w:lang w:val="ru-RU"/>
        </w:rPr>
        <w:t>уписује тражене податке у обрасце који су саста</w:t>
      </w:r>
      <w:r w:rsidR="00613B13" w:rsidRPr="00C06496">
        <w:rPr>
          <w:rFonts w:cs="Arial"/>
          <w:lang w:val="ru-RU"/>
        </w:rPr>
        <w:t xml:space="preserve">вни део конкурсне документације </w:t>
      </w:r>
      <w:r w:rsidRPr="00C0649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C06496">
        <w:rPr>
          <w:rFonts w:cs="Arial"/>
          <w:lang w:val="ru-RU"/>
        </w:rPr>
        <w:t xml:space="preserve"> Доставља их заједно са осталим документима који представљају обавезну садржину понуде.</w:t>
      </w:r>
    </w:p>
    <w:p w14:paraId="76A8D9D0" w14:textId="77777777" w:rsidR="008D2B23" w:rsidRPr="00C06496" w:rsidRDefault="008D2B23" w:rsidP="008D2B23">
      <w:pPr>
        <w:pStyle w:val="KDParagraf"/>
        <w:spacing w:before="0"/>
        <w:rPr>
          <w:rFonts w:cs="Arial"/>
          <w:lang w:val="ru-RU"/>
        </w:rPr>
      </w:pPr>
      <w:r w:rsidRPr="00C06496">
        <w:rPr>
          <w:rFonts w:cs="Arial"/>
          <w:lang w:val="ru-RU"/>
        </w:rPr>
        <w:t>Препоручује се да сви документи поднети у понуди  буду нумерисани</w:t>
      </w:r>
      <w:r w:rsidRPr="00C06496">
        <w:rPr>
          <w:rFonts w:cs="Arial"/>
          <w:lang w:val="sr-Latn-CS"/>
        </w:rPr>
        <w:t xml:space="preserve"> и</w:t>
      </w:r>
      <w:r w:rsidRPr="00C06496">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6B8FDFE" w14:textId="77777777" w:rsidR="008D2B23" w:rsidRPr="00C06496" w:rsidRDefault="008D2B23" w:rsidP="008D2B23">
      <w:pPr>
        <w:pStyle w:val="KDParagraf"/>
        <w:spacing w:before="0"/>
        <w:rPr>
          <w:rFonts w:cs="Arial"/>
          <w:lang w:val="ru-RU"/>
        </w:rPr>
      </w:pPr>
      <w:r w:rsidRPr="00C06496">
        <w:rPr>
          <w:rFonts w:cs="Arial"/>
          <w:lang w:val="ru-RU"/>
        </w:rPr>
        <w:t xml:space="preserve">Препоручује се да се нумерација поднете документације </w:t>
      </w:r>
      <w:r w:rsidR="00FC355A" w:rsidRPr="00C06496">
        <w:rPr>
          <w:rFonts w:cs="Arial"/>
          <w:lang w:val="ru-RU"/>
        </w:rPr>
        <w:t>и образац</w:t>
      </w:r>
      <w:r w:rsidR="00962DFB" w:rsidRPr="00C06496">
        <w:rPr>
          <w:rFonts w:cs="Arial"/>
          <w:lang w:val="ru-RU"/>
        </w:rPr>
        <w:t>а</w:t>
      </w:r>
      <w:r w:rsidR="00FC355A" w:rsidRPr="00C06496">
        <w:rPr>
          <w:rFonts w:cs="Arial"/>
          <w:lang w:val="ru-RU"/>
        </w:rPr>
        <w:t xml:space="preserve"> у понуди </w:t>
      </w:r>
      <w:r w:rsidRPr="00C06496">
        <w:rPr>
          <w:rFonts w:cs="Arial"/>
          <w:lang w:val="ru-RU"/>
        </w:rPr>
        <w:t>изврши на свако</w:t>
      </w:r>
      <w:r w:rsidRPr="00C06496">
        <w:rPr>
          <w:rFonts w:cs="Arial"/>
        </w:rPr>
        <w:t>j</w:t>
      </w:r>
      <w:r w:rsidRPr="00C06496">
        <w:rPr>
          <w:rFonts w:cs="Arial"/>
          <w:lang w:val="ru-RU"/>
        </w:rPr>
        <w:t xml:space="preserve"> страни на којој има текста, исписивањем </w:t>
      </w:r>
      <w:r w:rsidRPr="00C06496">
        <w:rPr>
          <w:rFonts w:cs="Arial"/>
          <w:i/>
          <w:lang w:val="ru-RU"/>
        </w:rPr>
        <w:t>“1 од н“, „2 од н“</w:t>
      </w:r>
      <w:r w:rsidRPr="00C06496">
        <w:rPr>
          <w:rFonts w:cs="Arial"/>
          <w:lang w:val="ru-RU"/>
        </w:rPr>
        <w:t xml:space="preserve"> и тако све до </w:t>
      </w:r>
      <w:r w:rsidRPr="00C06496">
        <w:rPr>
          <w:rFonts w:cs="Arial"/>
          <w:i/>
          <w:lang w:val="ru-RU"/>
        </w:rPr>
        <w:t>„н од н“</w:t>
      </w:r>
      <w:r w:rsidRPr="00C06496">
        <w:rPr>
          <w:rFonts w:cs="Arial"/>
          <w:lang w:val="ru-RU"/>
        </w:rPr>
        <w:t xml:space="preserve">, с тим да </w:t>
      </w:r>
      <w:r w:rsidRPr="00C06496">
        <w:rPr>
          <w:rFonts w:cs="Arial"/>
          <w:i/>
          <w:lang w:val="ru-RU"/>
        </w:rPr>
        <w:t>„н“</w:t>
      </w:r>
      <w:r w:rsidRPr="00C06496">
        <w:rPr>
          <w:rFonts w:cs="Arial"/>
          <w:lang w:val="ru-RU"/>
        </w:rPr>
        <w:t xml:space="preserve"> представља укупан број страна понуде.</w:t>
      </w:r>
    </w:p>
    <w:p w14:paraId="41F4D5CF" w14:textId="77777777" w:rsidR="008D2B23" w:rsidRPr="00C06496" w:rsidRDefault="008D2B23" w:rsidP="008D2B23">
      <w:pPr>
        <w:pStyle w:val="KDKomentar"/>
        <w:spacing w:before="0"/>
        <w:rPr>
          <w:rFonts w:cs="Arial"/>
          <w:i w:val="0"/>
          <w:color w:val="auto"/>
          <w:sz w:val="22"/>
          <w:szCs w:val="22"/>
        </w:rPr>
      </w:pPr>
      <w:r w:rsidRPr="00C06496">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8BB4C8D" w14:textId="7C6F8A36" w:rsidR="008D2B23" w:rsidRPr="00C06496" w:rsidRDefault="008D2B23" w:rsidP="008D2B23">
      <w:pPr>
        <w:pStyle w:val="KDParagraf"/>
        <w:spacing w:before="0"/>
        <w:rPr>
          <w:rFonts w:cs="Arial"/>
          <w:lang w:val="ru-RU"/>
        </w:rPr>
      </w:pPr>
      <w:r w:rsidRPr="00C06496">
        <w:rPr>
          <w:rFonts w:cs="Arial"/>
          <w:lang w:val="ru-RU"/>
        </w:rPr>
        <w:t xml:space="preserve">Понуђач подноси понуду у затвореној коверти или кутији, тако да се </w:t>
      </w:r>
      <w:r w:rsidR="00613B13" w:rsidRPr="00C06496">
        <w:rPr>
          <w:rFonts w:cs="Arial"/>
          <w:lang w:val="ru-RU"/>
        </w:rPr>
        <w:t>при отварању може проверити да ли је затворена, као и када</w:t>
      </w:r>
      <w:r w:rsidRPr="00C06496">
        <w:rPr>
          <w:rFonts w:cs="Arial"/>
          <w:lang w:val="ru-RU"/>
        </w:rPr>
        <w:t xml:space="preserve">, на адресу: Јавно предузеће „Електропривреда Србије“, </w:t>
      </w:r>
      <w:r w:rsidR="00613B13" w:rsidRPr="00C06496">
        <w:rPr>
          <w:rFonts w:cs="Arial"/>
          <w:lang w:val="ru-RU"/>
        </w:rPr>
        <w:t>огранак</w:t>
      </w:r>
      <w:r w:rsidR="00A90B96" w:rsidRPr="00C06496">
        <w:rPr>
          <w:rFonts w:cs="Arial"/>
          <w:lang w:val="ru-RU"/>
        </w:rPr>
        <w:t xml:space="preserve"> ТЕ-КО Костолац</w:t>
      </w:r>
      <w:r w:rsidRPr="00C06496">
        <w:rPr>
          <w:rFonts w:cs="Arial"/>
          <w:lang w:val="ru-RU"/>
        </w:rPr>
        <w:t>,</w:t>
      </w:r>
      <w:r w:rsidR="00613B13" w:rsidRPr="00C06496">
        <w:rPr>
          <w:rFonts w:cs="Arial"/>
          <w:lang w:val="ru-RU"/>
        </w:rPr>
        <w:t>адреса</w:t>
      </w:r>
      <w:r w:rsidR="00A90B96" w:rsidRPr="00C06496">
        <w:rPr>
          <w:rFonts w:cs="Arial"/>
          <w:lang w:val="ru-RU"/>
        </w:rPr>
        <w:t xml:space="preserve"> 12208 Костолац,</w:t>
      </w:r>
      <w:r w:rsidR="00613B13" w:rsidRPr="00C06496">
        <w:rPr>
          <w:rFonts w:cs="Arial"/>
          <w:lang w:val="ru-RU"/>
        </w:rPr>
        <w:t xml:space="preserve"> </w:t>
      </w:r>
      <w:r w:rsidR="00A90B96" w:rsidRPr="00C06496">
        <w:rPr>
          <w:rFonts w:cs="Arial"/>
          <w:lang w:val="ru-RU"/>
        </w:rPr>
        <w:t>Ул. Николе Тесле 5-7</w:t>
      </w:r>
      <w:r w:rsidR="00613B13" w:rsidRPr="00C06496">
        <w:rPr>
          <w:rFonts w:cs="Arial"/>
          <w:lang w:val="ru-RU"/>
        </w:rPr>
        <w:t xml:space="preserve">, </w:t>
      </w:r>
      <w:r w:rsidRPr="00C06496">
        <w:rPr>
          <w:rFonts w:cs="Arial"/>
          <w:lang w:val="ru-RU"/>
        </w:rPr>
        <w:t xml:space="preserve">- са назнаком: „Понуда за јавну набавку број </w:t>
      </w:r>
      <w:r w:rsidR="003C56D2">
        <w:rPr>
          <w:rFonts w:cs="Arial"/>
          <w:b/>
        </w:rPr>
        <w:t>ЈН/3100/0575/2019</w:t>
      </w:r>
      <w:r w:rsidRPr="00C06496">
        <w:rPr>
          <w:rFonts w:cs="Arial"/>
          <w:lang w:val="ru-RU"/>
        </w:rPr>
        <w:t xml:space="preserve"> - НЕ ОТВАРАТИ“. </w:t>
      </w:r>
    </w:p>
    <w:p w14:paraId="74749BB4" w14:textId="77777777" w:rsidR="008D2B23" w:rsidRPr="00C06496" w:rsidRDefault="008D2B23" w:rsidP="008D2B23">
      <w:pPr>
        <w:pStyle w:val="KDParagraf"/>
        <w:spacing w:before="0"/>
        <w:rPr>
          <w:rFonts w:cs="Arial"/>
          <w:lang w:val="ru-RU"/>
        </w:rPr>
      </w:pPr>
      <w:r w:rsidRPr="00C06496">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38864A78" w14:textId="77777777" w:rsidR="008D2B23" w:rsidRPr="00C06496" w:rsidRDefault="008D2B23" w:rsidP="008D2B23">
      <w:pPr>
        <w:pStyle w:val="KDParagraf"/>
        <w:spacing w:before="0"/>
        <w:rPr>
          <w:rFonts w:cs="Arial"/>
          <w:lang w:val="ru-RU"/>
        </w:rPr>
      </w:pPr>
      <w:r w:rsidRPr="00C06496">
        <w:rPr>
          <w:rFonts w:eastAsia="TimesNewRomanPSMT" w:cs="Arial"/>
          <w:bCs/>
          <w:lang w:val="ru-RU"/>
        </w:rPr>
        <w:t>У случају да понуду подноси група п</w:t>
      </w:r>
      <w:r w:rsidR="009B3371" w:rsidRPr="00C06496">
        <w:rPr>
          <w:rFonts w:eastAsia="TimesNewRomanPSMT" w:cs="Arial"/>
          <w:bCs/>
          <w:lang w:val="ru-RU"/>
        </w:rPr>
        <w:t xml:space="preserve">онуђача, на полеђини коверте </w:t>
      </w:r>
      <w:r w:rsidRPr="00C06496">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C06496">
        <w:rPr>
          <w:rFonts w:cs="Arial"/>
          <w:lang w:val="ru-RU"/>
        </w:rPr>
        <w:t>.</w:t>
      </w:r>
    </w:p>
    <w:p w14:paraId="12E39DA9" w14:textId="77777777" w:rsidR="00613B13" w:rsidRPr="00C06496" w:rsidRDefault="00613B13" w:rsidP="00613B13">
      <w:pPr>
        <w:pStyle w:val="KDParagraf"/>
        <w:spacing w:before="0"/>
        <w:rPr>
          <w:rFonts w:cs="Arial"/>
          <w:lang w:val="ru-RU"/>
        </w:rPr>
      </w:pPr>
      <w:r w:rsidRPr="00C06496">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C06496">
        <w:rPr>
          <w:rFonts w:cs="Arial"/>
          <w:lang w:val="ru-RU"/>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1241B7C" w14:textId="77777777" w:rsidR="00613B13" w:rsidRPr="00C06496" w:rsidRDefault="00613B13" w:rsidP="00613B13">
      <w:pPr>
        <w:pStyle w:val="KDParagraf"/>
        <w:spacing w:before="0"/>
        <w:rPr>
          <w:rFonts w:cs="Arial"/>
          <w:lang w:val="ru-RU"/>
        </w:rPr>
      </w:pPr>
      <w:r w:rsidRPr="00C06496">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C06496">
        <w:rPr>
          <w:rFonts w:cs="Arial"/>
        </w:rPr>
        <w:t>акона</w:t>
      </w:r>
      <w:r w:rsidRPr="00C06496">
        <w:rPr>
          <w:rFonts w:cs="Arial"/>
          <w:lang w:val="ru-RU"/>
        </w:rPr>
        <w:t xml:space="preserve">. </w:t>
      </w:r>
    </w:p>
    <w:p w14:paraId="213F3BA4" w14:textId="77777777" w:rsidR="00613B13" w:rsidRPr="00C06496" w:rsidRDefault="00613B13" w:rsidP="00613B13">
      <w:pPr>
        <w:pStyle w:val="KDParagraf"/>
        <w:spacing w:before="0"/>
        <w:rPr>
          <w:rFonts w:cs="Arial"/>
          <w:lang w:val="ru-RU"/>
        </w:rPr>
      </w:pPr>
      <w:r w:rsidRPr="00C06496">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11DFC305" w14:textId="77777777" w:rsidR="00613B13" w:rsidRPr="00C06496" w:rsidRDefault="00613B13" w:rsidP="00613B13">
      <w:pPr>
        <w:tabs>
          <w:tab w:val="left" w:pos="284"/>
          <w:tab w:val="left" w:pos="330"/>
        </w:tabs>
        <w:ind w:left="284"/>
        <w:rPr>
          <w:rFonts w:eastAsia="TimesNewRomanPSMT" w:cs="Arial"/>
          <w:bCs/>
        </w:rPr>
      </w:pPr>
    </w:p>
    <w:p w14:paraId="50495262" w14:textId="77777777" w:rsidR="008D2B23" w:rsidRPr="00C06496" w:rsidRDefault="008D2B23" w:rsidP="003F7FAA">
      <w:pPr>
        <w:pStyle w:val="KDPodnaslov2"/>
        <w:numPr>
          <w:ilvl w:val="1"/>
          <w:numId w:val="24"/>
        </w:numPr>
        <w:spacing w:before="0"/>
        <w:jc w:val="both"/>
        <w:rPr>
          <w:rFonts w:cs="Arial"/>
        </w:rPr>
      </w:pPr>
      <w:bookmarkStart w:id="206" w:name="_Toc441651579"/>
      <w:bookmarkStart w:id="207" w:name="_Toc442559890"/>
      <w:r w:rsidRPr="00C06496">
        <w:rPr>
          <w:rFonts w:cs="Arial"/>
        </w:rPr>
        <w:t>Обавезна садржина понуде</w:t>
      </w:r>
      <w:bookmarkEnd w:id="206"/>
      <w:bookmarkEnd w:id="207"/>
    </w:p>
    <w:p w14:paraId="27EA62F4" w14:textId="77777777" w:rsidR="008D2B23" w:rsidRPr="00C06496" w:rsidRDefault="008D2B23" w:rsidP="008D2B23">
      <w:pPr>
        <w:pStyle w:val="KDParagraf"/>
        <w:spacing w:before="0"/>
        <w:rPr>
          <w:rFonts w:cs="Arial"/>
          <w:lang w:val="ru-RU"/>
        </w:rPr>
      </w:pPr>
      <w:r w:rsidRPr="00C06496">
        <w:rPr>
          <w:rFonts w:cs="Arial"/>
          <w:lang w:val="ru-RU" w:bidi="en-US"/>
        </w:rPr>
        <w:t>Садржину понуде, поред Обрасца понуде, чине и сви остали докази</w:t>
      </w:r>
      <w:r w:rsidR="00A870A7" w:rsidRPr="00C06496">
        <w:rPr>
          <w:rFonts w:cs="Arial"/>
          <w:lang w:bidi="en-US"/>
        </w:rPr>
        <w:t xml:space="preserve"> </w:t>
      </w:r>
      <w:r w:rsidRPr="00C06496">
        <w:rPr>
          <w:rFonts w:cs="Arial"/>
          <w:lang w:val="ru-RU" w:bidi="en-US"/>
        </w:rPr>
        <w:t>о испуњености услова из чл. 75.и 76.</w:t>
      </w:r>
      <w:r w:rsidRPr="00C06496">
        <w:rPr>
          <w:rFonts w:cs="Arial"/>
          <w:lang w:val="ru-RU"/>
        </w:rPr>
        <w:t>Закона о јавним</w:t>
      </w:r>
      <w:r w:rsidRPr="00C06496">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C06496">
        <w:rPr>
          <w:rFonts w:cs="Arial"/>
          <w:lang w:bidi="en-US"/>
        </w:rPr>
        <w:t xml:space="preserve"> (попуњени, потписани и печатом оверени)</w:t>
      </w:r>
      <w:r w:rsidRPr="00C06496">
        <w:rPr>
          <w:rFonts w:cs="Arial"/>
          <w:lang w:val="ru-RU" w:bidi="en-US"/>
        </w:rPr>
        <w:t xml:space="preserve"> на начин предвиђен следећим ставом ове тачке</w:t>
      </w:r>
      <w:r w:rsidRPr="00C06496">
        <w:rPr>
          <w:rFonts w:cs="Arial"/>
          <w:lang w:val="ru-RU"/>
        </w:rPr>
        <w:t>:</w:t>
      </w:r>
    </w:p>
    <w:p w14:paraId="3D912595" w14:textId="77777777" w:rsidR="00274F59" w:rsidRPr="00274F59" w:rsidRDefault="00274F59" w:rsidP="00274F59">
      <w:pPr>
        <w:pStyle w:val="KDNabrajanje"/>
        <w:spacing w:before="0"/>
        <w:rPr>
          <w:rFonts w:cs="Arial"/>
        </w:rPr>
      </w:pPr>
      <w:r w:rsidRPr="00274F59">
        <w:rPr>
          <w:rFonts w:cs="Arial"/>
        </w:rPr>
        <w:t xml:space="preserve">Образац понуде </w:t>
      </w:r>
    </w:p>
    <w:p w14:paraId="045B9A67" w14:textId="77777777" w:rsidR="00274F59" w:rsidRPr="00274F59" w:rsidRDefault="00274F59" w:rsidP="00274F59">
      <w:pPr>
        <w:pStyle w:val="KDNabrajanje"/>
        <w:spacing w:before="0"/>
        <w:rPr>
          <w:rFonts w:cs="Arial"/>
        </w:rPr>
      </w:pPr>
      <w:r w:rsidRPr="00274F59">
        <w:rPr>
          <w:rFonts w:cs="Arial"/>
        </w:rPr>
        <w:t xml:space="preserve">Структура цене </w:t>
      </w:r>
    </w:p>
    <w:p w14:paraId="493F20A8" w14:textId="77777777" w:rsidR="00274F59" w:rsidRPr="00274F59" w:rsidRDefault="00274F59" w:rsidP="00274F59">
      <w:pPr>
        <w:pStyle w:val="KDNabrajanje"/>
        <w:spacing w:before="0"/>
        <w:rPr>
          <w:rFonts w:cs="Arial"/>
        </w:rPr>
      </w:pPr>
      <w:r w:rsidRPr="00274F59">
        <w:rPr>
          <w:rFonts w:cs="Arial"/>
        </w:rPr>
        <w:t>Образац трошкова припреме понуде, ако понуђач захтева надокнаду трошкова у складу са чл.88 Закона</w:t>
      </w:r>
    </w:p>
    <w:p w14:paraId="15D4B290" w14:textId="77777777" w:rsidR="00274F59" w:rsidRPr="00274F59" w:rsidRDefault="00274F59" w:rsidP="00274F59">
      <w:pPr>
        <w:pStyle w:val="KDNabrajanje"/>
        <w:spacing w:before="0"/>
        <w:rPr>
          <w:rFonts w:cs="Arial"/>
        </w:rPr>
      </w:pPr>
      <w:r w:rsidRPr="00274F59">
        <w:rPr>
          <w:rFonts w:cs="Arial"/>
        </w:rPr>
        <w:t xml:space="preserve">Изјава о независној понуди </w:t>
      </w:r>
    </w:p>
    <w:p w14:paraId="1BD2F683" w14:textId="77777777" w:rsidR="00274F59" w:rsidRPr="00274F59" w:rsidRDefault="00274F59" w:rsidP="00274F59">
      <w:pPr>
        <w:pStyle w:val="KDNabrajanje"/>
        <w:spacing w:before="0"/>
        <w:rPr>
          <w:rFonts w:cs="Arial"/>
        </w:rPr>
      </w:pPr>
      <w:r w:rsidRPr="00274F59">
        <w:rPr>
          <w:rFonts w:cs="Arial"/>
        </w:rPr>
        <w:t>Изјав</w:t>
      </w:r>
      <w:r w:rsidRPr="00274F59">
        <w:rPr>
          <w:rFonts w:cs="Arial"/>
          <w:lang w:val="sr-Cyrl-RS"/>
        </w:rPr>
        <w:t>а</w:t>
      </w:r>
      <w:r w:rsidRPr="00274F59">
        <w:rPr>
          <w:rFonts w:cs="Arial"/>
        </w:rPr>
        <w:t xml:space="preserve"> у складу са чланом 75. став 2. Закона </w:t>
      </w:r>
    </w:p>
    <w:p w14:paraId="0747BBE9" w14:textId="77777777" w:rsidR="00274F59" w:rsidRPr="00274F59" w:rsidRDefault="00274F59" w:rsidP="00274F59">
      <w:pPr>
        <w:pStyle w:val="KDNabrajanje"/>
        <w:spacing w:before="0"/>
        <w:rPr>
          <w:rFonts w:cs="Arial"/>
        </w:rPr>
      </w:pPr>
      <w:r w:rsidRPr="00274F59">
        <w:rPr>
          <w:rFonts w:cs="Arial"/>
          <w:lang w:val="sr-Latn-RS"/>
        </w:rPr>
        <w:t>Средства финансијског обезбеђења.</w:t>
      </w:r>
    </w:p>
    <w:p w14:paraId="3F778152" w14:textId="77777777" w:rsidR="00274F59" w:rsidRPr="00274F59" w:rsidRDefault="00274F59" w:rsidP="00274F59">
      <w:pPr>
        <w:pStyle w:val="KDNabrajanje"/>
        <w:spacing w:before="0"/>
        <w:rPr>
          <w:rFonts w:cs="Arial"/>
        </w:rPr>
      </w:pPr>
      <w:r w:rsidRPr="00274F59">
        <w:rPr>
          <w:rFonts w:cs="Arial"/>
        </w:rPr>
        <w:t>обрасц</w:t>
      </w:r>
      <w:r w:rsidRPr="00274F59">
        <w:rPr>
          <w:rFonts w:cs="Arial"/>
          <w:lang w:val="sr-Cyrl-CS"/>
        </w:rPr>
        <w:t>и</w:t>
      </w:r>
      <w:r w:rsidRPr="00274F59">
        <w:rPr>
          <w:rFonts w:cs="Arial"/>
        </w:rPr>
        <w:t>, изјаве и доказ</w:t>
      </w:r>
      <w:r w:rsidRPr="00274F59">
        <w:rPr>
          <w:rFonts w:cs="Arial"/>
          <w:lang w:val="sr-Cyrl-CS"/>
        </w:rPr>
        <w:t>и</w:t>
      </w:r>
      <w:r w:rsidRPr="00274F59">
        <w:rPr>
          <w:rFonts w:cs="Arial"/>
        </w:rPr>
        <w:t xml:space="preserve"> одређене тачком </w:t>
      </w:r>
      <w:r w:rsidRPr="00274F59">
        <w:rPr>
          <w:rFonts w:cs="Arial"/>
          <w:lang w:val="sr-Cyrl-RS"/>
        </w:rPr>
        <w:t>6</w:t>
      </w:r>
      <w:r w:rsidRPr="00274F59">
        <w:rPr>
          <w:rFonts w:cs="Arial"/>
        </w:rPr>
        <w:t>.</w:t>
      </w:r>
      <w:r w:rsidRPr="00274F59">
        <w:rPr>
          <w:rFonts w:cs="Arial"/>
          <w:lang w:val="sr-Cyrl-CS"/>
        </w:rPr>
        <w:t>9</w:t>
      </w:r>
      <w:r w:rsidRPr="00274F59">
        <w:rPr>
          <w:rFonts w:cs="Arial"/>
        </w:rPr>
        <w:t xml:space="preserve"> или </w:t>
      </w:r>
      <w:r w:rsidRPr="00274F59">
        <w:rPr>
          <w:rFonts w:cs="Arial"/>
          <w:lang w:val="sr-Cyrl-RS"/>
        </w:rPr>
        <w:t>6</w:t>
      </w:r>
      <w:r w:rsidRPr="00274F59">
        <w:rPr>
          <w:rFonts w:cs="Arial"/>
        </w:rPr>
        <w:t>.1</w:t>
      </w:r>
      <w:r w:rsidRPr="00274F59">
        <w:rPr>
          <w:rFonts w:cs="Arial"/>
          <w:lang w:val="sr-Cyrl-CS"/>
        </w:rPr>
        <w:t>0</w:t>
      </w:r>
      <w:r w:rsidRPr="00274F59">
        <w:rPr>
          <w:rFonts w:cs="Arial"/>
        </w:rPr>
        <w:t xml:space="preserve"> овог упутства у случају да понуђач подноси понуду са подизвођачем или заједничку понуду подноси група понуђача</w:t>
      </w:r>
    </w:p>
    <w:p w14:paraId="66A8FADB" w14:textId="77777777" w:rsidR="00274F59" w:rsidRPr="00300C12" w:rsidRDefault="00274F59" w:rsidP="00274F59">
      <w:pPr>
        <w:pStyle w:val="KDNabrajanje"/>
        <w:spacing w:before="0"/>
        <w:rPr>
          <w:rFonts w:cs="Arial"/>
        </w:rPr>
      </w:pPr>
      <w:r w:rsidRPr="00274F59">
        <w:rPr>
          <w:rFonts w:cs="Arial"/>
        </w:rPr>
        <w:t xml:space="preserve">потписан и печатом оверен образац „Модел уговора“ </w:t>
      </w:r>
      <w:r w:rsidRPr="00274F59">
        <w:rPr>
          <w:rFonts w:cs="Arial"/>
          <w:lang w:val="sr-Cyrl-RS"/>
        </w:rPr>
        <w:t>(пожељно је да буде попуњен)</w:t>
      </w:r>
    </w:p>
    <w:p w14:paraId="7BAC9C1D" w14:textId="77777777" w:rsidR="00274F59" w:rsidRPr="00274F59" w:rsidRDefault="00274F59" w:rsidP="00274F59">
      <w:pPr>
        <w:pStyle w:val="KDNabrajanje"/>
        <w:spacing w:before="0"/>
        <w:rPr>
          <w:rFonts w:cs="Arial"/>
        </w:rPr>
      </w:pPr>
      <w:r w:rsidRPr="00274F59">
        <w:rPr>
          <w:rFonts w:cs="Arial"/>
        </w:rPr>
        <w:t xml:space="preserve">докази о испуњености услова </w:t>
      </w:r>
      <w:r w:rsidRPr="00274F59">
        <w:rPr>
          <w:rFonts w:cs="Arial"/>
          <w:lang w:bidi="en-US"/>
        </w:rPr>
        <w:t xml:space="preserve">из чл. </w:t>
      </w:r>
      <w:r w:rsidRPr="00274F59">
        <w:rPr>
          <w:rFonts w:cs="Arial"/>
          <w:lang w:val="sr-Cyrl-RS" w:bidi="en-US"/>
        </w:rPr>
        <w:t>75. и</w:t>
      </w:r>
      <w:r w:rsidRPr="00274F59">
        <w:rPr>
          <w:rFonts w:cs="Arial"/>
          <w:lang w:bidi="en-US"/>
        </w:rPr>
        <w:t>76.</w:t>
      </w:r>
      <w:r w:rsidRPr="00274F59">
        <w:rPr>
          <w:rFonts w:cs="Arial"/>
        </w:rPr>
        <w:t xml:space="preserve"> Закона у складу са чланом 77. Закон и Одељком 4. конкурсне документације </w:t>
      </w:r>
    </w:p>
    <w:p w14:paraId="27EE0EB4" w14:textId="77777777" w:rsidR="00274F59" w:rsidRPr="00274F59" w:rsidRDefault="00274F59" w:rsidP="00274F59">
      <w:pPr>
        <w:pStyle w:val="KDNabrajanje"/>
        <w:rPr>
          <w:rFonts w:cs="Arial"/>
        </w:rPr>
      </w:pPr>
      <w:r w:rsidRPr="00274F59">
        <w:rPr>
          <w:rFonts w:cs="Arial"/>
          <w:lang w:val="sr-Cyrl-RS"/>
        </w:rPr>
        <w:t>Овлашћење за потписника (ако не потписује заступник)</w:t>
      </w:r>
    </w:p>
    <w:p w14:paraId="72B6E721" w14:textId="77777777" w:rsidR="00274F59" w:rsidRPr="00FB6216" w:rsidRDefault="00274F59" w:rsidP="00274F59">
      <w:pPr>
        <w:pStyle w:val="KDNabrajanje"/>
        <w:rPr>
          <w:rFonts w:cs="Arial"/>
        </w:rPr>
      </w:pPr>
      <w:r w:rsidRPr="00274F59">
        <w:rPr>
          <w:rFonts w:cs="Arial"/>
          <w:lang w:val="sr-Cyrl-RS"/>
        </w:rPr>
        <w:t>Споразум учесника заједничке понуде (уколико  учесници наступају као група понуђача)</w:t>
      </w:r>
    </w:p>
    <w:p w14:paraId="1B3736AB" w14:textId="77777777" w:rsidR="00E22103" w:rsidRPr="007E62F0" w:rsidRDefault="00E22103" w:rsidP="00E22103">
      <w:pPr>
        <w:pStyle w:val="KDNabrajanje"/>
        <w:numPr>
          <w:ilvl w:val="0"/>
          <w:numId w:val="0"/>
        </w:numPr>
        <w:ind w:left="568"/>
        <w:rPr>
          <w:rFonts w:cs="Arial"/>
        </w:rPr>
      </w:pPr>
    </w:p>
    <w:p w14:paraId="3039065A" w14:textId="77777777" w:rsidR="008D2B23" w:rsidRPr="00C06496" w:rsidRDefault="008D2B23" w:rsidP="008D2B23">
      <w:pPr>
        <w:pStyle w:val="KDParagraf"/>
        <w:spacing w:before="0"/>
        <w:rPr>
          <w:rFonts w:cs="Arial"/>
          <w:lang w:val="ru-RU"/>
        </w:rPr>
      </w:pPr>
      <w:r w:rsidRPr="00C0649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6B5886F" w14:textId="77777777" w:rsidR="008D2B23" w:rsidRDefault="008D2B23" w:rsidP="008D2B23">
      <w:pPr>
        <w:pStyle w:val="KDParagraf"/>
        <w:spacing w:before="0"/>
        <w:rPr>
          <w:rFonts w:cs="Arial"/>
          <w:lang w:val="ru-RU"/>
        </w:rPr>
      </w:pPr>
      <w:r w:rsidRPr="00C0649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4D3FC6B7" w14:textId="77777777" w:rsidR="00E22103" w:rsidRDefault="00E22103" w:rsidP="008D2B23">
      <w:pPr>
        <w:pStyle w:val="KDParagraf"/>
        <w:spacing w:before="0"/>
        <w:rPr>
          <w:rFonts w:cs="Arial"/>
          <w:lang w:val="sr-Latn-CS"/>
        </w:rPr>
      </w:pPr>
    </w:p>
    <w:p w14:paraId="39F51E37" w14:textId="77777777" w:rsidR="000B63BB" w:rsidRPr="008C150A" w:rsidRDefault="000B63BB" w:rsidP="008D2B23">
      <w:pPr>
        <w:pStyle w:val="KDParagraf"/>
        <w:spacing w:before="0"/>
        <w:rPr>
          <w:rFonts w:cs="Arial"/>
          <w:lang w:val="sr-Latn-CS"/>
        </w:rPr>
      </w:pPr>
    </w:p>
    <w:p w14:paraId="22B743C2" w14:textId="77777777" w:rsidR="008D2B23" w:rsidRPr="00C06496" w:rsidRDefault="003C4E60" w:rsidP="003F7FAA">
      <w:pPr>
        <w:pStyle w:val="KDPodnaslov2"/>
        <w:numPr>
          <w:ilvl w:val="1"/>
          <w:numId w:val="24"/>
        </w:numPr>
        <w:spacing w:before="0"/>
        <w:jc w:val="both"/>
        <w:rPr>
          <w:rFonts w:cs="Arial"/>
        </w:rPr>
      </w:pPr>
      <w:bookmarkStart w:id="208" w:name="_Toc441651580"/>
      <w:bookmarkStart w:id="209" w:name="_Toc442559891"/>
      <w:r w:rsidRPr="00C06496">
        <w:rPr>
          <w:rFonts w:cs="Arial"/>
        </w:rPr>
        <w:t>Подношење и</w:t>
      </w:r>
      <w:r w:rsidR="008D2B23" w:rsidRPr="00C06496">
        <w:rPr>
          <w:rFonts w:cs="Arial"/>
        </w:rPr>
        <w:t xml:space="preserve"> отварање понуда</w:t>
      </w:r>
      <w:bookmarkEnd w:id="208"/>
      <w:bookmarkEnd w:id="209"/>
    </w:p>
    <w:p w14:paraId="6BAF24D1" w14:textId="77777777" w:rsidR="00FC355A" w:rsidRDefault="00FC355A" w:rsidP="008D2B23">
      <w:pPr>
        <w:pStyle w:val="KDParagraf"/>
        <w:spacing w:before="0"/>
        <w:rPr>
          <w:rFonts w:cs="Arial"/>
          <w:lang w:val="sr-Cyrl-CS"/>
        </w:rPr>
      </w:pPr>
      <w:r w:rsidRPr="00C06496">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C06496">
        <w:rPr>
          <w:rFonts w:cs="Arial"/>
        </w:rPr>
        <w:t>е</w:t>
      </w:r>
      <w:r w:rsidRPr="00C06496">
        <w:rPr>
          <w:rFonts w:cs="Arial"/>
          <w:lang w:val="sr-Cyrl-CS"/>
        </w:rPr>
        <w:t>.</w:t>
      </w:r>
    </w:p>
    <w:p w14:paraId="0B94EFD0" w14:textId="77777777" w:rsidR="000B63BB" w:rsidRDefault="000B63BB" w:rsidP="008D2B23">
      <w:pPr>
        <w:pStyle w:val="KDParagraf"/>
        <w:spacing w:before="0"/>
        <w:rPr>
          <w:rFonts w:cs="Arial"/>
          <w:lang w:val="sr-Cyrl-CS"/>
        </w:rPr>
      </w:pPr>
    </w:p>
    <w:p w14:paraId="19B9AAF0" w14:textId="77777777" w:rsidR="000B63BB" w:rsidRDefault="000B63BB" w:rsidP="008D2B23">
      <w:pPr>
        <w:pStyle w:val="KDParagraf"/>
        <w:spacing w:before="0"/>
        <w:rPr>
          <w:rFonts w:cs="Arial"/>
          <w:lang w:val="sr-Cyrl-CS"/>
        </w:rPr>
      </w:pPr>
    </w:p>
    <w:p w14:paraId="02DF72E3" w14:textId="77777777" w:rsidR="000B63BB" w:rsidRPr="00C06496" w:rsidRDefault="000B63BB" w:rsidP="008D2B23">
      <w:pPr>
        <w:pStyle w:val="KDParagraf"/>
        <w:spacing w:before="0"/>
        <w:rPr>
          <w:rFonts w:cs="Arial"/>
          <w:lang w:val="sr-Cyrl-CS"/>
        </w:rPr>
      </w:pPr>
      <w:bookmarkStart w:id="210" w:name="_GoBack"/>
      <w:bookmarkEnd w:id="210"/>
    </w:p>
    <w:p w14:paraId="392460BC" w14:textId="77777777" w:rsidR="00FC355A" w:rsidRPr="00C06496" w:rsidRDefault="008D2B23" w:rsidP="00FC355A">
      <w:pPr>
        <w:pStyle w:val="KDParagraf"/>
        <w:spacing w:before="0"/>
        <w:rPr>
          <w:rFonts w:cs="Arial"/>
          <w:lang w:val="sr-Cyrl-CS"/>
        </w:rPr>
      </w:pPr>
      <w:r w:rsidRPr="00C06496">
        <w:rPr>
          <w:rFonts w:cs="Arial"/>
          <w:lang w:val="ru-RU"/>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39FDB0C" w14:textId="77777777" w:rsidR="00FC355A" w:rsidRPr="00C06496" w:rsidRDefault="00FC355A" w:rsidP="008D2B23">
      <w:pPr>
        <w:pStyle w:val="KDParagraf"/>
        <w:spacing w:before="0"/>
        <w:rPr>
          <w:rFonts w:cs="Arial"/>
        </w:rPr>
      </w:pPr>
      <w:r w:rsidRPr="00C06496">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C06496">
        <w:rPr>
          <w:rFonts w:cs="Arial"/>
        </w:rPr>
        <w:t xml:space="preserve">огранак </w:t>
      </w:r>
      <w:r w:rsidR="00A90B96" w:rsidRPr="00C06496">
        <w:rPr>
          <w:rFonts w:cs="Arial"/>
        </w:rPr>
        <w:t>ТЕ-КО Костолац</w:t>
      </w:r>
      <w:r w:rsidR="003C4E60" w:rsidRPr="00C06496">
        <w:rPr>
          <w:rFonts w:cs="Arial"/>
        </w:rPr>
        <w:t xml:space="preserve">, </w:t>
      </w:r>
      <w:r w:rsidRPr="00C06496">
        <w:rPr>
          <w:rFonts w:cs="Arial"/>
          <w:lang w:val="ru-RU"/>
        </w:rPr>
        <w:t xml:space="preserve">ул. </w:t>
      </w:r>
      <w:r w:rsidR="00A90B96" w:rsidRPr="00C06496">
        <w:rPr>
          <w:rFonts w:cs="Arial"/>
        </w:rPr>
        <w:t>Николе Тесле 5-7</w:t>
      </w:r>
      <w:r w:rsidR="003C4E60" w:rsidRPr="00C06496">
        <w:rPr>
          <w:rFonts w:cs="Arial"/>
        </w:rPr>
        <w:t>.</w:t>
      </w:r>
    </w:p>
    <w:p w14:paraId="66A33186" w14:textId="77777777" w:rsidR="008D2B23" w:rsidRPr="00C06496" w:rsidRDefault="008D2B23" w:rsidP="008D2B23">
      <w:pPr>
        <w:pStyle w:val="KDParagraf"/>
        <w:spacing w:before="0"/>
        <w:rPr>
          <w:rFonts w:cs="Arial"/>
          <w:lang w:val="ru-RU"/>
        </w:rPr>
      </w:pPr>
      <w:r w:rsidRPr="00C06496">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C06496">
        <w:rPr>
          <w:rFonts w:cs="Arial"/>
          <w:lang w:val="ru-RU"/>
        </w:rPr>
        <w:t>за учествовање у овом поступку (пожељно да буде издато на меморандуму понуђача)</w:t>
      </w:r>
      <w:r w:rsidRPr="00C06496">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DAFDD8A" w14:textId="77777777" w:rsidR="008D2B23" w:rsidRPr="00C06496" w:rsidRDefault="008D2B23" w:rsidP="008D2B23">
      <w:pPr>
        <w:pStyle w:val="KDParagraf"/>
        <w:spacing w:before="0"/>
        <w:rPr>
          <w:rFonts w:cs="Arial"/>
          <w:lang w:val="ru-RU"/>
        </w:rPr>
      </w:pPr>
      <w:r w:rsidRPr="00C06496">
        <w:rPr>
          <w:rFonts w:cs="Arial"/>
          <w:lang w:val="ru-RU"/>
        </w:rPr>
        <w:t>Комисија за јавну набавку води записник о отварању понуда у који се уносе подаци у складу са Законом.</w:t>
      </w:r>
    </w:p>
    <w:p w14:paraId="7ED2B445" w14:textId="77777777" w:rsidR="008D2B23" w:rsidRPr="00C06496" w:rsidRDefault="008D2B23" w:rsidP="008D2B23">
      <w:pPr>
        <w:pStyle w:val="KDParagraf"/>
        <w:spacing w:before="0"/>
        <w:rPr>
          <w:rFonts w:cs="Arial"/>
          <w:lang w:val="ru-RU"/>
        </w:rPr>
      </w:pPr>
      <w:r w:rsidRPr="00C06496">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745AC3A8" w14:textId="77777777" w:rsidR="008D2B23" w:rsidRPr="00C06496" w:rsidRDefault="008D2B23" w:rsidP="008D2B23">
      <w:pPr>
        <w:pStyle w:val="KDParagraf"/>
        <w:spacing w:before="0"/>
        <w:rPr>
          <w:rFonts w:cs="Arial"/>
          <w:lang w:val="ru-RU"/>
        </w:rPr>
      </w:pPr>
      <w:r w:rsidRPr="00C06496">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9110954" w14:textId="77777777" w:rsidR="008D2B23" w:rsidRPr="00C06496" w:rsidRDefault="008D2B23" w:rsidP="008D2B23">
      <w:pPr>
        <w:pStyle w:val="KDParagraf"/>
        <w:spacing w:before="0"/>
        <w:rPr>
          <w:rFonts w:cs="Arial"/>
          <w:lang w:val="ru-RU"/>
        </w:rPr>
      </w:pPr>
    </w:p>
    <w:p w14:paraId="7D9FBABF" w14:textId="77777777" w:rsidR="008D2B23" w:rsidRPr="00C06496" w:rsidRDefault="008D2B23" w:rsidP="003F7FAA">
      <w:pPr>
        <w:pStyle w:val="KDPodnaslov2"/>
        <w:numPr>
          <w:ilvl w:val="1"/>
          <w:numId w:val="24"/>
        </w:numPr>
        <w:spacing w:before="0"/>
        <w:jc w:val="both"/>
        <w:rPr>
          <w:rFonts w:cs="Arial"/>
        </w:rPr>
      </w:pPr>
      <w:bookmarkStart w:id="211" w:name="_Toc441651581"/>
      <w:bookmarkStart w:id="212" w:name="_Toc442559892"/>
      <w:r w:rsidRPr="00C06496">
        <w:rPr>
          <w:rFonts w:cs="Arial"/>
        </w:rPr>
        <w:t>Начин подношења понуде</w:t>
      </w:r>
      <w:bookmarkEnd w:id="211"/>
      <w:bookmarkEnd w:id="212"/>
    </w:p>
    <w:p w14:paraId="73CC2C6B" w14:textId="77777777" w:rsidR="008D2B23" w:rsidRPr="00C06496" w:rsidRDefault="008D2B23" w:rsidP="008D2B23">
      <w:pPr>
        <w:pStyle w:val="KDParagraf"/>
        <w:spacing w:before="0"/>
        <w:rPr>
          <w:rFonts w:cs="Arial"/>
          <w:lang w:val="ru-RU"/>
        </w:rPr>
      </w:pPr>
      <w:r w:rsidRPr="00C06496">
        <w:rPr>
          <w:rFonts w:cs="Arial"/>
          <w:lang w:val="ru-RU"/>
        </w:rPr>
        <w:t>Понуђач може поднети само једну понуду.</w:t>
      </w:r>
    </w:p>
    <w:p w14:paraId="7AD0E899" w14:textId="77777777" w:rsidR="008D2B23" w:rsidRPr="00C06496" w:rsidRDefault="008D2B23" w:rsidP="008D2B23">
      <w:pPr>
        <w:pStyle w:val="KDParagraf"/>
        <w:spacing w:before="0"/>
        <w:rPr>
          <w:rFonts w:cs="Arial"/>
          <w:lang w:val="ru-RU"/>
        </w:rPr>
      </w:pPr>
      <w:r w:rsidRPr="00C06496">
        <w:rPr>
          <w:rFonts w:cs="Arial"/>
          <w:lang w:val="ru-RU"/>
        </w:rPr>
        <w:t>Понуду може поднети понуђач самостално, група понуђача, као и понуђач са подизвођачем.</w:t>
      </w:r>
    </w:p>
    <w:p w14:paraId="3B782CCB" w14:textId="77777777" w:rsidR="008D2B23" w:rsidRPr="00C06496" w:rsidRDefault="008D2B23" w:rsidP="008D2B23">
      <w:pPr>
        <w:pStyle w:val="KDParagraf"/>
        <w:spacing w:before="0"/>
        <w:rPr>
          <w:rFonts w:cs="Arial"/>
          <w:lang w:val="ru-RU"/>
        </w:rPr>
      </w:pPr>
      <w:r w:rsidRPr="00C06496">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0C5B414A" w14:textId="77777777" w:rsidR="008D2B23" w:rsidRPr="00C06496" w:rsidRDefault="008D2B23" w:rsidP="008D2B23">
      <w:pPr>
        <w:pStyle w:val="KDParagraf"/>
        <w:spacing w:before="0"/>
        <w:rPr>
          <w:rFonts w:cs="Arial"/>
          <w:lang w:val="ru-RU"/>
        </w:rPr>
      </w:pPr>
      <w:r w:rsidRPr="00C06496">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3E469AF" w14:textId="77777777" w:rsidR="008D2B23" w:rsidRPr="00C06496" w:rsidRDefault="008D2B23" w:rsidP="008D2B23">
      <w:pPr>
        <w:pStyle w:val="KDParagraf"/>
        <w:spacing w:before="0"/>
        <w:rPr>
          <w:rFonts w:cs="Arial"/>
          <w:lang w:val="ru-RU"/>
        </w:rPr>
      </w:pPr>
      <w:r w:rsidRPr="00C06496">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0CB72217" w14:textId="77777777" w:rsidR="008D2B23" w:rsidRPr="00C06496" w:rsidRDefault="008D2B23" w:rsidP="008D2B23">
      <w:pPr>
        <w:pStyle w:val="KDParagraf"/>
        <w:spacing w:before="0"/>
        <w:rPr>
          <w:rFonts w:cs="Arial"/>
          <w:lang w:val="ru-RU"/>
        </w:rPr>
      </w:pPr>
    </w:p>
    <w:p w14:paraId="68A372B7" w14:textId="77777777" w:rsidR="008D2B23" w:rsidRPr="00C06496" w:rsidRDefault="008D2B23" w:rsidP="003F7FAA">
      <w:pPr>
        <w:pStyle w:val="KDPodnaslov2"/>
        <w:numPr>
          <w:ilvl w:val="1"/>
          <w:numId w:val="24"/>
        </w:numPr>
        <w:spacing w:before="0"/>
        <w:jc w:val="both"/>
        <w:rPr>
          <w:rFonts w:cs="Arial"/>
        </w:rPr>
      </w:pPr>
      <w:bookmarkStart w:id="213" w:name="_Toc441651582"/>
      <w:bookmarkStart w:id="214" w:name="_Toc442559893"/>
      <w:r w:rsidRPr="00C06496">
        <w:rPr>
          <w:rFonts w:cs="Arial"/>
        </w:rPr>
        <w:t>Измена, допуна и опозив понуде</w:t>
      </w:r>
      <w:bookmarkEnd w:id="213"/>
      <w:bookmarkEnd w:id="214"/>
    </w:p>
    <w:p w14:paraId="6174D6AE" w14:textId="13819863" w:rsidR="008D2B23" w:rsidRPr="00C06496" w:rsidRDefault="008D2B23" w:rsidP="008D2B23">
      <w:pPr>
        <w:pStyle w:val="KDParagraf"/>
        <w:spacing w:before="0"/>
        <w:rPr>
          <w:rFonts w:cs="Arial"/>
          <w:lang w:val="ru-RU"/>
        </w:rPr>
      </w:pPr>
      <w:r w:rsidRPr="00C06496">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A90B96" w:rsidRPr="00C06496">
        <w:rPr>
          <w:rFonts w:cs="Arial"/>
          <w:lang w:val="ru-RU"/>
        </w:rPr>
        <w:t xml:space="preserve">бр. </w:t>
      </w:r>
      <w:r w:rsidR="003C56D2">
        <w:rPr>
          <w:rFonts w:cs="Arial"/>
          <w:lang w:val="ru-RU"/>
        </w:rPr>
        <w:t>ЈН/3100/0575/2019</w:t>
      </w:r>
      <w:r w:rsidRPr="00C06496">
        <w:rPr>
          <w:rFonts w:cs="Arial"/>
          <w:lang w:val="ru-RU"/>
        </w:rPr>
        <w:t xml:space="preserve"> – НЕ ОТВАРАТИ“.</w:t>
      </w:r>
    </w:p>
    <w:p w14:paraId="5A5CC93F" w14:textId="77777777" w:rsidR="008D2B23" w:rsidRPr="00C06496" w:rsidRDefault="008D2B23" w:rsidP="008D2B23">
      <w:pPr>
        <w:pStyle w:val="KDParagraf"/>
        <w:spacing w:before="0"/>
        <w:rPr>
          <w:rFonts w:cs="Arial"/>
          <w:lang w:val="ru-RU"/>
        </w:rPr>
      </w:pPr>
      <w:r w:rsidRPr="00C06496">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4A14F47" w14:textId="71B76ED9" w:rsidR="008D2B23" w:rsidRPr="00C06496" w:rsidRDefault="008D2B23" w:rsidP="008D2B23">
      <w:pPr>
        <w:pStyle w:val="KDParagraf"/>
        <w:spacing w:before="0"/>
        <w:rPr>
          <w:rFonts w:cs="Arial"/>
          <w:lang w:val="ru-RU"/>
        </w:rPr>
      </w:pPr>
      <w:r w:rsidRPr="00C06496">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90B96" w:rsidRPr="00C06496">
        <w:rPr>
          <w:rFonts w:cs="Arial"/>
        </w:rPr>
        <w:t xml:space="preserve"> бр.</w:t>
      </w:r>
      <w:r w:rsidRPr="00C06496">
        <w:rPr>
          <w:rFonts w:cs="Arial"/>
          <w:lang w:val="ru-RU"/>
        </w:rPr>
        <w:t xml:space="preserve"> </w:t>
      </w:r>
      <w:r w:rsidR="003C56D2">
        <w:rPr>
          <w:rFonts w:cs="Arial"/>
          <w:lang w:val="ru-RU"/>
        </w:rPr>
        <w:t>ЈН/3100/0575/2019</w:t>
      </w:r>
      <w:r w:rsidR="00A90B96" w:rsidRPr="00C06496">
        <w:rPr>
          <w:rFonts w:cs="Arial"/>
          <w:lang w:val="ru-RU"/>
        </w:rPr>
        <w:t xml:space="preserve"> </w:t>
      </w:r>
      <w:r w:rsidRPr="00C06496">
        <w:rPr>
          <w:rFonts w:cs="Arial"/>
          <w:lang w:val="ru-RU"/>
        </w:rPr>
        <w:t xml:space="preserve"> – НЕ ОТВАРАТИ“.</w:t>
      </w:r>
    </w:p>
    <w:p w14:paraId="2B6B2505" w14:textId="77777777" w:rsidR="008D2B23" w:rsidRPr="00C06496" w:rsidRDefault="008D2B23" w:rsidP="008D2B23">
      <w:pPr>
        <w:pStyle w:val="KDParagraf"/>
        <w:spacing w:before="0"/>
        <w:rPr>
          <w:rFonts w:cs="Arial"/>
          <w:lang w:val="ru-RU"/>
        </w:rPr>
      </w:pPr>
      <w:r w:rsidRPr="00C06496">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877FC92" w14:textId="77777777" w:rsidR="008D2B23" w:rsidRPr="00C06496" w:rsidRDefault="008D2B23" w:rsidP="008D2B23">
      <w:pPr>
        <w:pStyle w:val="KDKomentar"/>
        <w:spacing w:before="0"/>
        <w:rPr>
          <w:rFonts w:cs="Arial"/>
          <w:i w:val="0"/>
          <w:color w:val="auto"/>
          <w:sz w:val="22"/>
          <w:szCs w:val="22"/>
        </w:rPr>
      </w:pPr>
      <w:r w:rsidRPr="00C06496">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3E213904" w14:textId="77777777" w:rsidR="00EA6178" w:rsidRPr="00C06496" w:rsidRDefault="00EA6178" w:rsidP="008D2B23">
      <w:pPr>
        <w:pStyle w:val="KDKomentar"/>
        <w:spacing w:before="0"/>
        <w:rPr>
          <w:rFonts w:cs="Arial"/>
          <w:i w:val="0"/>
          <w:color w:val="auto"/>
          <w:sz w:val="22"/>
          <w:szCs w:val="22"/>
        </w:rPr>
      </w:pPr>
    </w:p>
    <w:p w14:paraId="1B952F57" w14:textId="77777777" w:rsidR="008D2B23" w:rsidRPr="00C06496" w:rsidRDefault="008D2B23" w:rsidP="003F7FAA">
      <w:pPr>
        <w:pStyle w:val="KDPodnaslov2"/>
        <w:numPr>
          <w:ilvl w:val="1"/>
          <w:numId w:val="24"/>
        </w:numPr>
        <w:spacing w:before="0"/>
        <w:jc w:val="both"/>
        <w:rPr>
          <w:rFonts w:cs="Arial"/>
        </w:rPr>
      </w:pPr>
      <w:bookmarkStart w:id="215" w:name="_Toc441651583"/>
      <w:bookmarkStart w:id="216" w:name="_Toc442559894"/>
      <w:r w:rsidRPr="00C06496">
        <w:rPr>
          <w:rFonts w:cs="Arial"/>
          <w:lang w:val="ru-RU"/>
        </w:rPr>
        <w:t>П</w:t>
      </w:r>
      <w:r w:rsidRPr="00C06496">
        <w:rPr>
          <w:rFonts w:cs="Arial"/>
        </w:rPr>
        <w:t>артије</w:t>
      </w:r>
      <w:bookmarkEnd w:id="215"/>
      <w:bookmarkEnd w:id="216"/>
    </w:p>
    <w:p w14:paraId="4545CAC3" w14:textId="77777777" w:rsidR="00FC355A" w:rsidRPr="00C06496" w:rsidRDefault="00FC355A" w:rsidP="00FC355A">
      <w:pPr>
        <w:pStyle w:val="KDParagraf"/>
        <w:spacing w:before="0"/>
        <w:rPr>
          <w:rFonts w:cs="Arial"/>
          <w:lang w:val="ru-RU"/>
        </w:rPr>
      </w:pPr>
      <w:r w:rsidRPr="00C06496">
        <w:rPr>
          <w:rFonts w:cs="Arial"/>
          <w:lang w:val="ru-RU"/>
        </w:rPr>
        <w:t>Набавка није обликована по партијама.</w:t>
      </w:r>
    </w:p>
    <w:p w14:paraId="2180707C" w14:textId="77777777" w:rsidR="00660E4F" w:rsidRPr="00C06496" w:rsidRDefault="00660E4F" w:rsidP="008D2B23">
      <w:pPr>
        <w:spacing w:before="0"/>
        <w:rPr>
          <w:rFonts w:cs="Arial"/>
          <w:lang w:val="ru-RU"/>
        </w:rPr>
      </w:pPr>
    </w:p>
    <w:p w14:paraId="57681020" w14:textId="77777777" w:rsidR="008D2B23" w:rsidRPr="00C06496" w:rsidRDefault="00011DCA" w:rsidP="003F7FAA">
      <w:pPr>
        <w:pStyle w:val="KDPodnaslov2"/>
        <w:numPr>
          <w:ilvl w:val="1"/>
          <w:numId w:val="24"/>
        </w:numPr>
        <w:spacing w:before="0"/>
        <w:jc w:val="both"/>
        <w:rPr>
          <w:rFonts w:cs="Arial"/>
        </w:rPr>
      </w:pPr>
      <w:bookmarkStart w:id="217" w:name="_Toc441651584"/>
      <w:bookmarkStart w:id="218" w:name="_Toc442559895"/>
      <w:r w:rsidRPr="00C06496">
        <w:rPr>
          <w:rFonts w:cs="Arial"/>
        </w:rPr>
        <w:lastRenderedPageBreak/>
        <w:t xml:space="preserve"> </w:t>
      </w:r>
      <w:r w:rsidR="008D2B23" w:rsidRPr="00C06496">
        <w:rPr>
          <w:rFonts w:cs="Arial"/>
        </w:rPr>
        <w:t>Понуда са варијантама</w:t>
      </w:r>
      <w:bookmarkEnd w:id="217"/>
      <w:bookmarkEnd w:id="218"/>
    </w:p>
    <w:p w14:paraId="4E3F759D" w14:textId="77777777" w:rsidR="008D2B23" w:rsidRPr="00C06496" w:rsidRDefault="008D2B23" w:rsidP="008D2B23">
      <w:pPr>
        <w:tabs>
          <w:tab w:val="num" w:pos="993"/>
        </w:tabs>
        <w:spacing w:before="0"/>
        <w:rPr>
          <w:rFonts w:cs="Arial"/>
          <w:lang w:val="ru-RU"/>
        </w:rPr>
      </w:pPr>
      <w:r w:rsidRPr="00C06496">
        <w:rPr>
          <w:rFonts w:cs="Arial"/>
          <w:lang w:val="ru-RU"/>
        </w:rPr>
        <w:t>Понуда са варијантама није дозвољена.</w:t>
      </w:r>
    </w:p>
    <w:p w14:paraId="738FE7A4" w14:textId="77777777" w:rsidR="008D2B23" w:rsidRPr="00C06496" w:rsidRDefault="008D2B23" w:rsidP="008D2B23">
      <w:pPr>
        <w:tabs>
          <w:tab w:val="num" w:pos="993"/>
        </w:tabs>
        <w:spacing w:before="0"/>
        <w:rPr>
          <w:rFonts w:cs="Arial"/>
          <w:lang w:val="ru-RU"/>
        </w:rPr>
      </w:pPr>
    </w:p>
    <w:p w14:paraId="72B67616" w14:textId="77777777" w:rsidR="008D2B23" w:rsidRPr="00C06496" w:rsidRDefault="00011DCA" w:rsidP="003F7FAA">
      <w:pPr>
        <w:pStyle w:val="KDPodnaslov2"/>
        <w:numPr>
          <w:ilvl w:val="1"/>
          <w:numId w:val="24"/>
        </w:numPr>
        <w:spacing w:before="0"/>
        <w:jc w:val="both"/>
        <w:rPr>
          <w:rFonts w:cs="Arial"/>
        </w:rPr>
      </w:pPr>
      <w:bookmarkStart w:id="219" w:name="_Toc441651585"/>
      <w:bookmarkStart w:id="220" w:name="_Toc442559896"/>
      <w:r w:rsidRPr="00C06496">
        <w:rPr>
          <w:rFonts w:cs="Arial"/>
        </w:rPr>
        <w:t xml:space="preserve"> </w:t>
      </w:r>
      <w:r w:rsidR="008D2B23" w:rsidRPr="00C06496">
        <w:rPr>
          <w:rFonts w:cs="Arial"/>
        </w:rPr>
        <w:t>Подношење понуде са подизвођачима</w:t>
      </w:r>
      <w:bookmarkEnd w:id="219"/>
      <w:bookmarkEnd w:id="220"/>
    </w:p>
    <w:p w14:paraId="5CDD1F67" w14:textId="77777777" w:rsidR="00EE070C" w:rsidRPr="00C06496" w:rsidRDefault="00EE070C" w:rsidP="00EE070C">
      <w:pPr>
        <w:pStyle w:val="KDParagraf"/>
        <w:spacing w:before="0"/>
        <w:rPr>
          <w:rFonts w:cs="Arial"/>
          <w:lang w:val="ru-RU"/>
        </w:rPr>
      </w:pPr>
      <w:r w:rsidRPr="00C06496">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A0AA489" w14:textId="77777777" w:rsidR="00EE070C" w:rsidRPr="00C06496" w:rsidRDefault="00EE070C" w:rsidP="00EE070C">
      <w:pPr>
        <w:pStyle w:val="KDParagraf"/>
        <w:spacing w:before="0"/>
        <w:rPr>
          <w:rFonts w:cs="Arial"/>
          <w:lang w:val="ru-RU"/>
        </w:rPr>
      </w:pPr>
      <w:r w:rsidRPr="00C06496">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7556E7BE" w14:textId="77777777" w:rsidR="00EE070C" w:rsidRPr="00C06496" w:rsidRDefault="00EE070C" w:rsidP="00EE070C">
      <w:pPr>
        <w:pStyle w:val="KDParagraf"/>
        <w:spacing w:before="0"/>
        <w:rPr>
          <w:rFonts w:cs="Arial"/>
          <w:lang w:val="ru-RU"/>
        </w:rPr>
      </w:pPr>
      <w:r w:rsidRPr="00C06496">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2056B45" w14:textId="77777777" w:rsidR="00EE070C" w:rsidRPr="00C06496" w:rsidRDefault="00EE070C" w:rsidP="00EE070C">
      <w:pPr>
        <w:pStyle w:val="KDParagraf"/>
        <w:spacing w:before="0"/>
        <w:rPr>
          <w:rFonts w:cs="Arial"/>
          <w:lang w:val="ru-RU"/>
        </w:rPr>
      </w:pPr>
      <w:r w:rsidRPr="00C06496">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4F10AA9" w14:textId="77777777" w:rsidR="008D2B23" w:rsidRPr="00C06496" w:rsidRDefault="00EE070C" w:rsidP="008D2B23">
      <w:pPr>
        <w:pStyle w:val="KDParagraf"/>
        <w:spacing w:before="0"/>
        <w:rPr>
          <w:rFonts w:cs="Arial"/>
        </w:rPr>
      </w:pPr>
      <w:r w:rsidRPr="00C06496">
        <w:rPr>
          <w:rFonts w:cs="Arial"/>
        </w:rPr>
        <w:t xml:space="preserve">Обавеза понуђача је да за </w:t>
      </w:r>
      <w:r w:rsidR="008D2B23" w:rsidRPr="00C06496">
        <w:rPr>
          <w:rFonts w:cs="Arial"/>
          <w:lang w:val="ru-RU"/>
        </w:rPr>
        <w:t>подизвођач</w:t>
      </w:r>
      <w:r w:rsidRPr="00C06496">
        <w:rPr>
          <w:rFonts w:cs="Arial"/>
        </w:rPr>
        <w:t>а достави доказе о испуњености</w:t>
      </w:r>
      <w:r w:rsidR="008D2B23" w:rsidRPr="00C06496">
        <w:rPr>
          <w:rFonts w:cs="Arial"/>
          <w:lang w:val="ru-RU"/>
        </w:rPr>
        <w:t xml:space="preserve"> обавезн</w:t>
      </w:r>
      <w:r w:rsidRPr="00C06496">
        <w:rPr>
          <w:rFonts w:cs="Arial"/>
        </w:rPr>
        <w:t>их</w:t>
      </w:r>
      <w:r w:rsidR="008D2B23" w:rsidRPr="00C06496">
        <w:rPr>
          <w:rFonts w:cs="Arial"/>
          <w:lang w:val="ru-RU"/>
        </w:rPr>
        <w:t xml:space="preserve"> услов</w:t>
      </w:r>
      <w:r w:rsidRPr="00C06496">
        <w:rPr>
          <w:rFonts w:cs="Arial"/>
        </w:rPr>
        <w:t>а</w:t>
      </w:r>
      <w:r w:rsidR="008D2B23" w:rsidRPr="00C06496">
        <w:rPr>
          <w:rFonts w:cs="Arial"/>
          <w:lang w:val="ru-RU"/>
        </w:rPr>
        <w:t xml:space="preserve"> из члана 75. став 1. тачка 1), 2)</w:t>
      </w:r>
      <w:r w:rsidR="00AE4FA0">
        <w:rPr>
          <w:rFonts w:cs="Arial"/>
          <w:lang w:val="ru-RU"/>
        </w:rPr>
        <w:t>, 3)</w:t>
      </w:r>
      <w:r w:rsidR="008D2B23" w:rsidRPr="00C06496">
        <w:rPr>
          <w:rFonts w:cs="Arial"/>
          <w:lang w:val="ru-RU"/>
        </w:rPr>
        <w:t xml:space="preserve"> и 4) Закона</w:t>
      </w:r>
      <w:r w:rsidRPr="00C06496">
        <w:rPr>
          <w:rFonts w:cs="Arial"/>
          <w:lang w:val="ru-RU"/>
        </w:rPr>
        <w:t xml:space="preserve"> </w:t>
      </w:r>
      <w:r w:rsidR="008D2B23" w:rsidRPr="00C06496">
        <w:rPr>
          <w:rFonts w:cs="Arial"/>
          <w:lang w:val="ru-RU"/>
        </w:rPr>
        <w:t>наведен</w:t>
      </w:r>
      <w:r w:rsidRPr="00C06496">
        <w:rPr>
          <w:rFonts w:cs="Arial"/>
        </w:rPr>
        <w:t>их</w:t>
      </w:r>
      <w:r w:rsidR="008D2B23" w:rsidRPr="00C06496">
        <w:rPr>
          <w:rFonts w:cs="Arial"/>
          <w:lang w:val="ru-RU"/>
        </w:rPr>
        <w:t xml:space="preserve"> у одељку Услови за учешће из члана 75. и 76. Закона и Упутство како се доказује испуњеност тих услова</w:t>
      </w:r>
      <w:r w:rsidR="00A90B96" w:rsidRPr="00C06496">
        <w:rPr>
          <w:rFonts w:cs="Arial"/>
        </w:rPr>
        <w:t>.</w:t>
      </w:r>
    </w:p>
    <w:p w14:paraId="6E32D201" w14:textId="77777777" w:rsidR="008D2B23" w:rsidRPr="00C06496" w:rsidRDefault="008D2B23" w:rsidP="008D2B23">
      <w:pPr>
        <w:pStyle w:val="KDParagraf"/>
        <w:spacing w:before="0"/>
        <w:rPr>
          <w:rFonts w:cs="Arial"/>
          <w:lang w:val="ru-RU"/>
        </w:rPr>
      </w:pPr>
      <w:r w:rsidRPr="00C06496">
        <w:rPr>
          <w:rFonts w:cs="Arial"/>
          <w:lang w:val="ru-RU"/>
        </w:rPr>
        <w:t>Додатне услове понуђач испуњава самостално, без обзира на агажовање подизвођача.</w:t>
      </w:r>
    </w:p>
    <w:p w14:paraId="2EAF5DAF" w14:textId="77777777" w:rsidR="008D2B23" w:rsidRPr="00C06496" w:rsidRDefault="008D2B23" w:rsidP="008D2B23">
      <w:pPr>
        <w:pStyle w:val="KDParagraf"/>
        <w:spacing w:before="0"/>
        <w:rPr>
          <w:rFonts w:cs="Arial"/>
          <w:lang w:val="ru-RU"/>
        </w:rPr>
      </w:pPr>
      <w:r w:rsidRPr="00C06496">
        <w:rPr>
          <w:rFonts w:cs="Arial"/>
          <w:lang w:val="ru-RU"/>
        </w:rPr>
        <w:t xml:space="preserve">Све обрасце у понуди потписује и оверава понуђач, изузев </w:t>
      </w:r>
      <w:r w:rsidR="00EE070C" w:rsidRPr="00C06496">
        <w:rPr>
          <w:rFonts w:cs="Arial"/>
        </w:rPr>
        <w:t>образаца под пуном материјалном и кривичном одговорношћу,</w:t>
      </w:r>
      <w:r w:rsidRPr="00C06496">
        <w:rPr>
          <w:rFonts w:cs="Arial"/>
          <w:lang w:val="ru-RU"/>
        </w:rPr>
        <w:t>које попуњава, потписује и оверава сваки подизвођач у своје име.</w:t>
      </w:r>
    </w:p>
    <w:p w14:paraId="18A9DD04" w14:textId="77777777" w:rsidR="008D2B23" w:rsidRPr="00C06496" w:rsidRDefault="008D2B23" w:rsidP="008D2B23">
      <w:pPr>
        <w:pStyle w:val="KDParagraf"/>
        <w:spacing w:before="0"/>
        <w:rPr>
          <w:rFonts w:cs="Arial"/>
          <w:lang w:val="ru-RU"/>
        </w:rPr>
      </w:pPr>
      <w:r w:rsidRPr="00C06496">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7909F25" w14:textId="77777777" w:rsidR="00011DCA" w:rsidRPr="00C06496" w:rsidRDefault="00011DCA" w:rsidP="00011DCA">
      <w:pPr>
        <w:pStyle w:val="KDParagraf"/>
        <w:spacing w:before="0"/>
        <w:rPr>
          <w:rFonts w:cs="Arial"/>
          <w:lang w:val="ru-RU"/>
        </w:rPr>
      </w:pPr>
      <w:r w:rsidRPr="00C06496">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12362D3B" w14:textId="77777777" w:rsidR="008D2B23" w:rsidRPr="00C06496" w:rsidRDefault="008D2B23" w:rsidP="008D2B23">
      <w:pPr>
        <w:pStyle w:val="KDParagraf"/>
        <w:spacing w:before="0"/>
        <w:rPr>
          <w:rFonts w:cs="Arial"/>
          <w:lang w:bidi="en-US"/>
        </w:rPr>
      </w:pPr>
      <w:r w:rsidRPr="00C06496">
        <w:rPr>
          <w:rFonts w:cs="Arial"/>
          <w:lang w:val="ru-RU"/>
        </w:rPr>
        <w:t>Наручилац</w:t>
      </w:r>
      <w:r w:rsidRPr="00C06496">
        <w:rPr>
          <w:rFonts w:cs="Arial"/>
          <w:lang w:val="ru-RU" w:bidi="en-US"/>
        </w:rPr>
        <w:t xml:space="preserve"> у овом поступку не предвиђа примену одредби става 9. и 10. члана 80. </w:t>
      </w:r>
      <w:r w:rsidRPr="00C06496">
        <w:rPr>
          <w:rFonts w:cs="Arial"/>
          <w:lang w:bidi="en-US"/>
        </w:rPr>
        <w:t>Закона.</w:t>
      </w:r>
    </w:p>
    <w:p w14:paraId="4371DB4B" w14:textId="77777777" w:rsidR="008D2B23" w:rsidRPr="00C06496" w:rsidRDefault="008D2B23" w:rsidP="008D2B23">
      <w:pPr>
        <w:pStyle w:val="KDParagraf"/>
        <w:spacing w:before="0"/>
        <w:rPr>
          <w:rFonts w:cs="Arial"/>
          <w:lang w:bidi="en-US"/>
        </w:rPr>
      </w:pPr>
    </w:p>
    <w:p w14:paraId="01F6A231" w14:textId="77777777" w:rsidR="008D2B23" w:rsidRPr="00C06496" w:rsidRDefault="008D2B23" w:rsidP="003F7FAA">
      <w:pPr>
        <w:pStyle w:val="KDPodnaslov2"/>
        <w:numPr>
          <w:ilvl w:val="1"/>
          <w:numId w:val="24"/>
        </w:numPr>
        <w:spacing w:before="0"/>
        <w:jc w:val="both"/>
        <w:rPr>
          <w:rFonts w:cs="Arial"/>
        </w:rPr>
      </w:pPr>
      <w:bookmarkStart w:id="221" w:name="_Toc441651586"/>
      <w:bookmarkStart w:id="222" w:name="_Toc442559897"/>
      <w:r w:rsidRPr="00C06496">
        <w:rPr>
          <w:rFonts w:cs="Arial"/>
        </w:rPr>
        <w:t>Подношење заједничке понуде</w:t>
      </w:r>
      <w:bookmarkEnd w:id="221"/>
      <w:bookmarkEnd w:id="222"/>
    </w:p>
    <w:p w14:paraId="6DB8F263" w14:textId="77777777" w:rsidR="008D2B23" w:rsidRPr="00C06496" w:rsidRDefault="008D2B23" w:rsidP="008D2B23">
      <w:pPr>
        <w:pStyle w:val="KDParagraf"/>
        <w:spacing w:before="0"/>
        <w:rPr>
          <w:rFonts w:cs="Arial"/>
          <w:lang w:val="ru-RU"/>
        </w:rPr>
      </w:pPr>
      <w:r w:rsidRPr="00C06496">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B37AFD5" w14:textId="77777777" w:rsidR="008D2B23" w:rsidRPr="00C06496" w:rsidRDefault="008D2B23" w:rsidP="008D2B23">
      <w:pPr>
        <w:pStyle w:val="KDNabrajanje"/>
        <w:spacing w:before="0"/>
        <w:rPr>
          <w:rFonts w:cs="Arial"/>
        </w:rPr>
      </w:pPr>
      <w:r w:rsidRPr="00C06496">
        <w:rPr>
          <w:rFonts w:cs="Arial"/>
          <w:lang w:val="sr-Cyrl-CS"/>
        </w:rPr>
        <w:t xml:space="preserve">податке о </w:t>
      </w:r>
      <w:r w:rsidRPr="00C06496">
        <w:rPr>
          <w:rFonts w:cs="Arial"/>
        </w:rPr>
        <w:t xml:space="preserve">члану групе који ће бити </w:t>
      </w:r>
      <w:r w:rsidRPr="00C06496">
        <w:rPr>
          <w:rFonts w:cs="Arial"/>
          <w:lang w:val="sr-Cyrl-CS"/>
        </w:rPr>
        <w:t>Н</w:t>
      </w:r>
      <w:r w:rsidRPr="00C06496">
        <w:rPr>
          <w:rFonts w:cs="Arial"/>
        </w:rPr>
        <w:t xml:space="preserve">осилац посла, односно који ће поднети понуду и који ће заступати групу понуђача пред </w:t>
      </w:r>
      <w:r w:rsidRPr="00C06496">
        <w:rPr>
          <w:rFonts w:cs="Arial"/>
          <w:lang w:val="sr-Cyrl-CS"/>
        </w:rPr>
        <w:t>Н</w:t>
      </w:r>
      <w:r w:rsidRPr="00C06496">
        <w:rPr>
          <w:rFonts w:cs="Arial"/>
        </w:rPr>
        <w:t>аручиоцем;</w:t>
      </w:r>
    </w:p>
    <w:p w14:paraId="5261767D" w14:textId="77777777" w:rsidR="008D2B23" w:rsidRPr="00C06496" w:rsidRDefault="008D2B23" w:rsidP="008D2B23">
      <w:pPr>
        <w:pStyle w:val="KDNabrajanje"/>
        <w:spacing w:before="0"/>
        <w:rPr>
          <w:rFonts w:cs="Arial"/>
        </w:rPr>
      </w:pPr>
      <w:r w:rsidRPr="00C06496">
        <w:rPr>
          <w:rFonts w:cs="Arial"/>
        </w:rPr>
        <w:t>опис послова сваког од понуђача из групе понуђача у извршењу уговора.</w:t>
      </w:r>
    </w:p>
    <w:p w14:paraId="000B79D9" w14:textId="77777777" w:rsidR="00011DCA" w:rsidRPr="00C06496" w:rsidRDefault="008D2B23" w:rsidP="008D2B23">
      <w:pPr>
        <w:pStyle w:val="KDParagraf"/>
        <w:spacing w:before="0"/>
        <w:rPr>
          <w:rFonts w:cs="Arial"/>
        </w:rPr>
      </w:pPr>
      <w:r w:rsidRPr="00C06496">
        <w:rPr>
          <w:rFonts w:cs="Arial"/>
          <w:lang w:val="ru-RU"/>
        </w:rPr>
        <w:t>Сваки понуђач из групе понуђача  која подноси заједничку понуду мора да испуњава услове из члана 75.  став 1. тачка 1), 2)</w:t>
      </w:r>
      <w:r w:rsidR="00AE4FA0">
        <w:rPr>
          <w:rFonts w:cs="Arial"/>
          <w:lang w:val="ru-RU"/>
        </w:rPr>
        <w:t>, 3)</w:t>
      </w:r>
      <w:r w:rsidRPr="00C06496">
        <w:rPr>
          <w:rFonts w:cs="Arial"/>
          <w:lang w:val="ru-RU"/>
        </w:rPr>
        <w:t xml:space="preserve"> и 4) Закона, наведене у одељку Услови за учешће из члана 75. и 76. Закона и Упутство како се доказује испуњеност тих услова</w:t>
      </w:r>
      <w:r w:rsidR="00A90B96" w:rsidRPr="00C06496">
        <w:rPr>
          <w:rFonts w:cs="Arial"/>
        </w:rPr>
        <w:t>.</w:t>
      </w:r>
      <w:r w:rsidR="00011DCA" w:rsidRPr="00C06496">
        <w:rPr>
          <w:rFonts w:cs="Arial"/>
        </w:rPr>
        <w:t>.</w:t>
      </w:r>
      <w:r w:rsidRPr="00C06496">
        <w:rPr>
          <w:rFonts w:cs="Arial"/>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A90B96" w:rsidRPr="00C06496">
        <w:rPr>
          <w:rFonts w:cs="Arial"/>
        </w:rPr>
        <w:t>.</w:t>
      </w:r>
    </w:p>
    <w:p w14:paraId="534E248A" w14:textId="77777777" w:rsidR="00FD7543" w:rsidRPr="00C06496" w:rsidRDefault="008D2B23" w:rsidP="008D2B23">
      <w:pPr>
        <w:pStyle w:val="KDParagraf"/>
        <w:spacing w:before="0"/>
        <w:rPr>
          <w:rFonts w:cs="Arial"/>
          <w:lang w:bidi="en-US"/>
        </w:rPr>
      </w:pPr>
      <w:r w:rsidRPr="00C06496">
        <w:rPr>
          <w:rFonts w:cs="Arial"/>
          <w:lang w:val="ru-RU" w:bidi="en-US"/>
        </w:rPr>
        <w:lastRenderedPageBreak/>
        <w:t xml:space="preserve">У случају заједничке понуде групе понуђача </w:t>
      </w:r>
      <w:r w:rsidR="00011DCA" w:rsidRPr="00C06496">
        <w:rPr>
          <w:rFonts w:cs="Arial"/>
          <w:lang w:val="sr-Cyrl-CS" w:bidi="en-US"/>
        </w:rPr>
        <w:t xml:space="preserve">обрасце под пуном материјалном и кривичном одговорношћу </w:t>
      </w:r>
      <w:r w:rsidRPr="00C06496">
        <w:rPr>
          <w:rFonts w:cs="Arial"/>
          <w:lang w:val="ru-RU" w:bidi="en-US"/>
        </w:rPr>
        <w:t>попуњава, потписује и оверава сваки члан групе понуђача у своје име.</w:t>
      </w:r>
      <w:r w:rsidR="00B20A6C" w:rsidRPr="00C06496">
        <w:rPr>
          <w:rFonts w:cs="Arial"/>
          <w:lang w:bidi="en-US"/>
        </w:rPr>
        <w:t>( Образац Изјаве о независној понуди и Образац изјаве у складу са чланом 75. став 2. Закона)</w:t>
      </w:r>
    </w:p>
    <w:p w14:paraId="77DCB080" w14:textId="77777777" w:rsidR="008D2B23" w:rsidRPr="00C06496" w:rsidRDefault="00011DCA" w:rsidP="008D2B23">
      <w:pPr>
        <w:pStyle w:val="KDParagraf"/>
        <w:spacing w:before="0"/>
        <w:rPr>
          <w:rFonts w:cs="Arial"/>
          <w:lang w:bidi="en-US"/>
        </w:rPr>
      </w:pPr>
      <w:r w:rsidRPr="00C06496">
        <w:rPr>
          <w:rFonts w:cs="Arial"/>
          <w:lang w:bidi="en-US"/>
        </w:rPr>
        <w:t>Понуђачи из групе понуђача одговорају неограничено солидарно према наручиоцу.</w:t>
      </w:r>
    </w:p>
    <w:p w14:paraId="686C1B54" w14:textId="77777777" w:rsidR="00011DCA" w:rsidRPr="00C06496" w:rsidRDefault="00011DCA" w:rsidP="008D2B23">
      <w:pPr>
        <w:pStyle w:val="KDParagraf"/>
        <w:spacing w:before="0"/>
        <w:rPr>
          <w:rFonts w:cs="Arial"/>
          <w:lang w:bidi="en-US"/>
        </w:rPr>
      </w:pPr>
    </w:p>
    <w:p w14:paraId="16615709" w14:textId="77777777" w:rsidR="008D2B23" w:rsidRPr="00C06496" w:rsidRDefault="008D2B23" w:rsidP="003F7FAA">
      <w:pPr>
        <w:pStyle w:val="KDPodnaslov2"/>
        <w:numPr>
          <w:ilvl w:val="1"/>
          <w:numId w:val="24"/>
        </w:numPr>
        <w:spacing w:before="0"/>
        <w:jc w:val="both"/>
        <w:rPr>
          <w:rFonts w:cs="Arial"/>
        </w:rPr>
      </w:pPr>
      <w:bookmarkStart w:id="223" w:name="_Toc441651587"/>
      <w:bookmarkStart w:id="224" w:name="_Toc442559898"/>
      <w:r w:rsidRPr="00C06496">
        <w:rPr>
          <w:rFonts w:cs="Arial"/>
        </w:rPr>
        <w:t>Понуђена цена</w:t>
      </w:r>
      <w:bookmarkEnd w:id="223"/>
      <w:bookmarkEnd w:id="224"/>
    </w:p>
    <w:p w14:paraId="2F54AEDD" w14:textId="77777777" w:rsidR="008D2B23" w:rsidRPr="00C06496" w:rsidRDefault="008D2B23" w:rsidP="008D2B23">
      <w:pPr>
        <w:pStyle w:val="KDParagraf"/>
        <w:spacing w:before="0"/>
        <w:rPr>
          <w:rFonts w:cs="Arial"/>
          <w:lang w:val="ru-RU"/>
        </w:rPr>
      </w:pPr>
      <w:r w:rsidRPr="00C06496">
        <w:rPr>
          <w:rFonts w:cs="Arial"/>
          <w:lang w:val="ru-RU"/>
        </w:rPr>
        <w:t>Цена се исказује у динарима, без пореза на додату вредност.</w:t>
      </w:r>
    </w:p>
    <w:p w14:paraId="5EC52FC5" w14:textId="77777777" w:rsidR="008D2B23" w:rsidRPr="00C06496" w:rsidRDefault="008D2B23" w:rsidP="008D2B23">
      <w:pPr>
        <w:pStyle w:val="KDParagraf"/>
        <w:spacing w:before="0"/>
        <w:rPr>
          <w:rFonts w:cs="Arial"/>
          <w:lang w:val="ru-RU"/>
        </w:rPr>
      </w:pPr>
      <w:r w:rsidRPr="00C06496">
        <w:rPr>
          <w:rFonts w:cs="Arial"/>
          <w:lang w:val="ru-RU"/>
        </w:rPr>
        <w:t>У случају да у достављеној понуди није назначено да ли је понуђена цена са или без пореза</w:t>
      </w:r>
      <w:r w:rsidR="00D16608" w:rsidRPr="00C06496">
        <w:rPr>
          <w:rFonts w:cs="Arial"/>
        </w:rPr>
        <w:t xml:space="preserve"> на додату вредност</w:t>
      </w:r>
      <w:r w:rsidRPr="00C06496">
        <w:rPr>
          <w:rFonts w:cs="Arial"/>
          <w:lang w:val="ru-RU"/>
        </w:rPr>
        <w:t>, сматраће се сагласно Закону, да је иста без пореза</w:t>
      </w:r>
      <w:r w:rsidR="00D16608" w:rsidRPr="00C06496">
        <w:rPr>
          <w:rFonts w:cs="Arial"/>
        </w:rPr>
        <w:t xml:space="preserve"> на додату вредност</w:t>
      </w:r>
      <w:r w:rsidRPr="00C06496">
        <w:rPr>
          <w:rFonts w:cs="Arial"/>
          <w:lang w:val="ru-RU"/>
        </w:rPr>
        <w:t xml:space="preserve">. </w:t>
      </w:r>
    </w:p>
    <w:p w14:paraId="4DC69073" w14:textId="77777777" w:rsidR="00011DCA" w:rsidRPr="00C06496" w:rsidRDefault="00011DCA" w:rsidP="00011DCA">
      <w:pPr>
        <w:pStyle w:val="KDParagraf"/>
        <w:spacing w:before="0"/>
        <w:rPr>
          <w:rFonts w:cs="Arial"/>
          <w:lang w:val="ru-RU"/>
        </w:rPr>
      </w:pPr>
      <w:r w:rsidRPr="00C06496">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5A07D98" w14:textId="77777777" w:rsidR="002E2F11" w:rsidRPr="00C06496" w:rsidRDefault="002E2F11" w:rsidP="002E2F11">
      <w:pPr>
        <w:pStyle w:val="KDParagraf"/>
        <w:spacing w:before="0"/>
        <w:rPr>
          <w:rFonts w:cs="Arial"/>
          <w:lang w:val="ru-RU"/>
        </w:rPr>
      </w:pPr>
      <w:r w:rsidRPr="00C06496">
        <w:rPr>
          <w:rFonts w:cs="Arial"/>
          <w:lang w:val="ru-RU"/>
        </w:rPr>
        <w:t>Понуда која је изражена у две валуте, сматраће се неприхватљивом.</w:t>
      </w:r>
    </w:p>
    <w:p w14:paraId="08FF06B1" w14:textId="77777777" w:rsidR="009977EB" w:rsidRPr="00C06496" w:rsidRDefault="002E2F11" w:rsidP="00A90B96">
      <w:pPr>
        <w:pStyle w:val="KDParagraf"/>
        <w:spacing w:before="0"/>
        <w:rPr>
          <w:rFonts w:eastAsia="Calibri" w:cs="Arial"/>
        </w:rPr>
      </w:pPr>
      <w:r w:rsidRPr="00C06496">
        <w:rPr>
          <w:rFonts w:cs="Arial"/>
          <w:lang w:val="ru-RU"/>
        </w:rPr>
        <w:t>Понуђена цена укључује све трошкове реализације предмета набавке до места испоруке, као и све зависне трошкове</w:t>
      </w:r>
      <w:r w:rsidR="00A90B96" w:rsidRPr="00C06496">
        <w:rPr>
          <w:rFonts w:cs="Arial"/>
        </w:rPr>
        <w:t>.</w:t>
      </w:r>
    </w:p>
    <w:p w14:paraId="3AB058F1" w14:textId="77777777" w:rsidR="002E2F11" w:rsidRPr="00C06496" w:rsidRDefault="002E2F11" w:rsidP="002E2F11">
      <w:pPr>
        <w:pStyle w:val="KDParagraf"/>
        <w:spacing w:before="0"/>
        <w:rPr>
          <w:rFonts w:cs="Arial"/>
        </w:rPr>
      </w:pPr>
      <w:r w:rsidRPr="00C06496">
        <w:rPr>
          <w:rFonts w:cs="Arial"/>
          <w:lang w:val="ru-RU"/>
        </w:rPr>
        <w:t xml:space="preserve">Ако је у понуди исказана неуобичајено ниска цена, Наручилац ће поступити у складу са чланом 92. </w:t>
      </w:r>
      <w:r w:rsidRPr="00C06496">
        <w:rPr>
          <w:rFonts w:cs="Arial"/>
        </w:rPr>
        <w:t>З</w:t>
      </w:r>
      <w:r w:rsidR="00D16608" w:rsidRPr="00C06496">
        <w:rPr>
          <w:rFonts w:cs="Arial"/>
        </w:rPr>
        <w:t>акона</w:t>
      </w:r>
      <w:r w:rsidRPr="00C06496">
        <w:rPr>
          <w:rFonts w:cs="Arial"/>
        </w:rPr>
        <w:t>.</w:t>
      </w:r>
    </w:p>
    <w:p w14:paraId="1A50E893" w14:textId="77777777" w:rsidR="002E2F11" w:rsidRPr="00C06496" w:rsidRDefault="002E2F11" w:rsidP="002E2F11">
      <w:pPr>
        <w:pStyle w:val="KDParagraf"/>
        <w:spacing w:before="0"/>
        <w:rPr>
          <w:rFonts w:cs="Arial"/>
        </w:rPr>
      </w:pPr>
    </w:p>
    <w:p w14:paraId="2CF70CC5" w14:textId="77777777" w:rsidR="009B0A12" w:rsidRPr="00C06496" w:rsidRDefault="009B0A12" w:rsidP="003F7FAA">
      <w:pPr>
        <w:pStyle w:val="KDPodnaslov2"/>
        <w:numPr>
          <w:ilvl w:val="1"/>
          <w:numId w:val="24"/>
        </w:numPr>
        <w:spacing w:before="0"/>
        <w:jc w:val="both"/>
        <w:rPr>
          <w:rFonts w:cs="Arial"/>
          <w:noProof/>
        </w:rPr>
      </w:pPr>
      <w:r w:rsidRPr="00C06496">
        <w:rPr>
          <w:rFonts w:cs="Arial"/>
          <w:noProof/>
        </w:rPr>
        <w:t>Корекција цене</w:t>
      </w:r>
    </w:p>
    <w:p w14:paraId="1CB1B257" w14:textId="77777777" w:rsidR="006C6FDF" w:rsidRPr="00C06496" w:rsidRDefault="009B0A12" w:rsidP="009B0A12">
      <w:pPr>
        <w:pStyle w:val="KDParagraf"/>
        <w:spacing w:before="0"/>
        <w:rPr>
          <w:rFonts w:eastAsia="Calibri" w:cs="Arial"/>
          <w:lang w:val="ru-RU"/>
        </w:rPr>
      </w:pPr>
      <w:r w:rsidRPr="00C06496">
        <w:rPr>
          <w:rFonts w:eastAsia="Calibri" w:cs="Arial"/>
          <w:noProof/>
        </w:rPr>
        <w:t>Цена је фиксна за цео уговорени период и не подлеже никаквој промени</w:t>
      </w:r>
    </w:p>
    <w:p w14:paraId="68138619" w14:textId="77777777" w:rsidR="006C6FDF" w:rsidRPr="00C06496" w:rsidRDefault="006C6FDF" w:rsidP="003F7FAA">
      <w:pPr>
        <w:pStyle w:val="Heading10"/>
        <w:numPr>
          <w:ilvl w:val="1"/>
          <w:numId w:val="24"/>
        </w:numPr>
        <w:rPr>
          <w:rFonts w:cs="Arial"/>
          <w:lang w:val="en-US"/>
        </w:rPr>
      </w:pPr>
      <w:bookmarkStart w:id="225" w:name="_Toc441651588"/>
      <w:bookmarkStart w:id="226" w:name="_Toc442559899"/>
      <w:r w:rsidRPr="00C06496">
        <w:rPr>
          <w:rFonts w:cs="Arial"/>
          <w:lang w:val="ru-RU"/>
        </w:rPr>
        <w:t xml:space="preserve"> </w:t>
      </w:r>
      <w:r w:rsidRPr="00C06496">
        <w:rPr>
          <w:rFonts w:cs="Arial"/>
          <w:lang w:val="en-US"/>
        </w:rPr>
        <w:t>Рок испоруке добара</w:t>
      </w:r>
    </w:p>
    <w:p w14:paraId="5A39B610" w14:textId="77777777" w:rsidR="00DB0BB9" w:rsidRPr="00DB0BB9" w:rsidRDefault="00DB0BB9" w:rsidP="00DB0BB9">
      <w:pPr>
        <w:pStyle w:val="ListParagraph"/>
        <w:tabs>
          <w:tab w:val="left" w:pos="720"/>
        </w:tabs>
        <w:ind w:left="360"/>
        <w:rPr>
          <w:rFonts w:ascii="Arial" w:hAnsi="Arial" w:cs="Arial"/>
          <w:lang w:val="sr-Latn-CS"/>
        </w:rPr>
      </w:pPr>
      <w:r w:rsidRPr="00DB0BB9">
        <w:rPr>
          <w:rFonts w:ascii="Arial" w:eastAsia="TimesNewRomanPSMT" w:hAnsi="Arial" w:cs="Arial"/>
          <w:bCs/>
          <w:iCs/>
          <w:u w:val="single"/>
          <w:lang w:val="sr-Cyrl-CS"/>
        </w:rPr>
        <w:t>Осовинице  32 комада</w:t>
      </w:r>
      <w:r w:rsidRPr="00DB0BB9">
        <w:rPr>
          <w:rFonts w:ascii="Arial" w:eastAsia="TimesNewRomanPSMT" w:hAnsi="Arial" w:cs="Arial"/>
          <w:bCs/>
          <w:iCs/>
          <w:lang w:val="sr-Cyrl-CS"/>
        </w:rPr>
        <w:t xml:space="preserve"> -- </w:t>
      </w:r>
      <w:r w:rsidRPr="00DB0BB9">
        <w:rPr>
          <w:rFonts w:ascii="Arial" w:hAnsi="Arial" w:cs="Arial"/>
          <w:lang w:val="sr-Cyrl-CS"/>
        </w:rPr>
        <w:t>рок испоруке не дужи од 30  календарских дана од дана ступања уговора на снагу</w:t>
      </w:r>
      <w:r w:rsidRPr="00DB0BB9">
        <w:rPr>
          <w:rFonts w:ascii="Arial" w:hAnsi="Arial" w:cs="Arial"/>
          <w:lang w:val="sr-Latn-CS"/>
        </w:rPr>
        <w:t xml:space="preserve">, </w:t>
      </w:r>
      <w:r w:rsidRPr="00DB0BB9">
        <w:rPr>
          <w:rFonts w:ascii="Arial" w:hAnsi="Arial" w:cs="Arial"/>
          <w:lang w:val="sr-Cyrl-CS"/>
        </w:rPr>
        <w:t>остатак  30 дана од предходне испоруке</w:t>
      </w:r>
      <w:r w:rsidRPr="00DB0BB9">
        <w:rPr>
          <w:rFonts w:ascii="Arial" w:hAnsi="Arial" w:cs="Arial"/>
          <w:lang w:val="sr-Latn-CS"/>
        </w:rPr>
        <w:t>.</w:t>
      </w:r>
    </w:p>
    <w:p w14:paraId="730A5D47" w14:textId="77777777" w:rsidR="00DB0BB9" w:rsidRPr="00DB0BB9" w:rsidRDefault="00DB0BB9" w:rsidP="00DB0BB9">
      <w:pPr>
        <w:pStyle w:val="ListParagraph"/>
        <w:tabs>
          <w:tab w:val="left" w:pos="720"/>
        </w:tabs>
        <w:ind w:left="360"/>
        <w:rPr>
          <w:rFonts w:ascii="Arial" w:hAnsi="Arial" w:cs="Arial"/>
          <w:lang w:val="sr-Cyrl-CS"/>
        </w:rPr>
      </w:pPr>
      <w:r w:rsidRPr="00DB0BB9">
        <w:rPr>
          <w:rFonts w:ascii="Arial" w:eastAsia="TimesNewRomanPSMT" w:hAnsi="Arial" w:cs="Arial"/>
          <w:bCs/>
          <w:iCs/>
          <w:u w:val="single"/>
          <w:lang w:val="sr-Cyrl-CS"/>
        </w:rPr>
        <w:t>Чекић 320 комада</w:t>
      </w:r>
      <w:r w:rsidRPr="00DB0BB9">
        <w:rPr>
          <w:rFonts w:ascii="Arial" w:eastAsia="TimesNewRomanPSMT" w:hAnsi="Arial" w:cs="Arial"/>
          <w:bCs/>
          <w:iCs/>
          <w:lang w:val="sr-Cyrl-CS"/>
        </w:rPr>
        <w:t xml:space="preserve"> --- </w:t>
      </w:r>
      <w:r w:rsidRPr="00DB0BB9">
        <w:rPr>
          <w:rFonts w:ascii="Arial" w:hAnsi="Arial" w:cs="Arial"/>
          <w:lang w:val="sr-Cyrl-CS"/>
        </w:rPr>
        <w:t>рок испоруке не дужи од 45  календарских дана од дана ступања уговора на снагу, остатак  30 дана од предходне испоруке</w:t>
      </w:r>
    </w:p>
    <w:p w14:paraId="733C04D2" w14:textId="77777777" w:rsidR="005A0F25" w:rsidRPr="00FA098B" w:rsidRDefault="005A0F25" w:rsidP="005A0F25">
      <w:pPr>
        <w:pStyle w:val="ListParagraph"/>
        <w:autoSpaceDE w:val="0"/>
        <w:autoSpaceDN w:val="0"/>
        <w:adjustRightInd w:val="0"/>
        <w:spacing w:before="0"/>
        <w:rPr>
          <w:rFonts w:ascii="Arial" w:hAnsi="Arial" w:cs="Arial"/>
          <w:lang w:val="sr-Cyrl-CS"/>
        </w:rPr>
      </w:pPr>
      <w:r w:rsidRPr="00FA098B">
        <w:rPr>
          <w:rFonts w:ascii="Arial" w:hAnsi="Arial" w:cs="Arial"/>
          <w:lang w:val="ru-RU"/>
        </w:rPr>
        <w:t>П</w:t>
      </w:r>
      <w:r w:rsidRPr="00FA098B">
        <w:rPr>
          <w:rFonts w:ascii="Arial" w:hAnsi="Arial" w:cs="Arial"/>
          <w:lang w:val="sr-Cyrl-CS"/>
        </w:rPr>
        <w:t>онуђач је дужан да у понуди наведе рок испоруке изражен у календарским данима рачунајући од дана ступања уговора на снагу.</w:t>
      </w:r>
    </w:p>
    <w:p w14:paraId="07B53C1A" w14:textId="77777777" w:rsidR="006C6FDF" w:rsidRPr="00C06496" w:rsidRDefault="006C6FDF" w:rsidP="003F7FAA">
      <w:pPr>
        <w:pStyle w:val="Heading10"/>
        <w:numPr>
          <w:ilvl w:val="1"/>
          <w:numId w:val="24"/>
        </w:numPr>
        <w:rPr>
          <w:rFonts w:cs="Arial"/>
          <w:lang w:val="en-US"/>
        </w:rPr>
      </w:pPr>
      <w:r w:rsidRPr="00C06496">
        <w:rPr>
          <w:rFonts w:cs="Arial"/>
          <w:lang w:val="en-US"/>
        </w:rPr>
        <w:t>Гарантни рок</w:t>
      </w:r>
    </w:p>
    <w:p w14:paraId="4ECF5AF4" w14:textId="55B2378E" w:rsidR="00592CF4" w:rsidRDefault="00592CF4" w:rsidP="00592CF4">
      <w:pPr>
        <w:spacing w:before="0"/>
        <w:rPr>
          <w:rFonts w:cs="Arial"/>
          <w:lang w:val="ru-RU" w:eastAsia="zh-CN"/>
        </w:rPr>
      </w:pPr>
      <w:r w:rsidRPr="00592CF4">
        <w:rPr>
          <w:rFonts w:cs="Arial"/>
          <w:lang w:val="ru-RU" w:eastAsia="zh-CN"/>
        </w:rPr>
        <w:t xml:space="preserve">Гарантни рок за предмет набавке је </w:t>
      </w:r>
      <w:r w:rsidR="002471E8">
        <w:rPr>
          <w:rFonts w:cs="Arial"/>
          <w:lang w:val="sr-Cyrl-CS" w:eastAsia="zh-CN"/>
        </w:rPr>
        <w:t>1</w:t>
      </w:r>
      <w:r w:rsidR="005A0F25">
        <w:rPr>
          <w:rFonts w:cs="Arial"/>
          <w:lang w:eastAsia="zh-CN"/>
        </w:rPr>
        <w:t>2</w:t>
      </w:r>
      <w:r w:rsidRPr="00592CF4">
        <w:rPr>
          <w:rFonts w:cs="Arial"/>
          <w:lang w:val="sr-Cyrl-CS" w:eastAsia="zh-CN"/>
        </w:rPr>
        <w:t xml:space="preserve"> месеци</w:t>
      </w:r>
      <w:r w:rsidRPr="00592CF4">
        <w:rPr>
          <w:rFonts w:cs="Arial"/>
          <w:lang w:val="ru-RU" w:eastAsia="zh-CN"/>
        </w:rPr>
        <w:t xml:space="preserve"> од</w:t>
      </w:r>
      <w:r w:rsidRPr="00592CF4">
        <w:rPr>
          <w:rFonts w:cs="Arial"/>
          <w:lang w:eastAsia="zh-CN"/>
        </w:rPr>
        <w:t xml:space="preserve"> дана испоруке и потписивања Записника о </w:t>
      </w:r>
      <w:r w:rsidRPr="00592CF4">
        <w:rPr>
          <w:rFonts w:cs="Arial"/>
          <w:lang w:val="ru-RU" w:eastAsia="zh-CN"/>
        </w:rPr>
        <w:t xml:space="preserve"> квантитативн</w:t>
      </w:r>
      <w:r w:rsidRPr="00592CF4">
        <w:rPr>
          <w:rFonts w:cs="Arial"/>
          <w:lang w:eastAsia="zh-CN"/>
        </w:rPr>
        <w:t>ом</w:t>
      </w:r>
      <w:r w:rsidRPr="00592CF4">
        <w:rPr>
          <w:rFonts w:cs="Arial"/>
          <w:lang w:val="ru-RU" w:eastAsia="zh-CN"/>
        </w:rPr>
        <w:t xml:space="preserve"> и квалитативн</w:t>
      </w:r>
      <w:r w:rsidRPr="00592CF4">
        <w:rPr>
          <w:rFonts w:cs="Arial"/>
          <w:lang w:eastAsia="zh-CN"/>
        </w:rPr>
        <w:t>ом</w:t>
      </w:r>
      <w:r w:rsidRPr="00592CF4">
        <w:rPr>
          <w:rFonts w:cs="Arial"/>
          <w:lang w:val="ru-RU" w:eastAsia="zh-CN"/>
        </w:rPr>
        <w:t xml:space="preserve"> пријем</w:t>
      </w:r>
      <w:r w:rsidRPr="00592CF4">
        <w:rPr>
          <w:rFonts w:cs="Arial"/>
          <w:lang w:eastAsia="zh-CN"/>
        </w:rPr>
        <w:t>у</w:t>
      </w:r>
      <w:r w:rsidRPr="00592CF4">
        <w:rPr>
          <w:rFonts w:cs="Arial"/>
          <w:lang w:val="ru-RU" w:eastAsia="zh-CN"/>
        </w:rPr>
        <w:t xml:space="preserve">  добара.</w:t>
      </w:r>
    </w:p>
    <w:p w14:paraId="0CC1B327" w14:textId="77777777" w:rsidR="008C30B8" w:rsidRPr="00592CF4" w:rsidRDefault="008C30B8" w:rsidP="00592CF4">
      <w:pPr>
        <w:spacing w:before="0"/>
        <w:rPr>
          <w:rFonts w:cs="Arial"/>
          <w:lang w:val="ru-RU" w:eastAsia="zh-CN"/>
        </w:rPr>
      </w:pPr>
    </w:p>
    <w:p w14:paraId="03E1349C" w14:textId="77777777" w:rsidR="00592CF4" w:rsidRPr="00592CF4" w:rsidRDefault="00592CF4" w:rsidP="00592CF4">
      <w:pPr>
        <w:spacing w:before="0"/>
        <w:rPr>
          <w:rFonts w:cs="Arial"/>
          <w:lang w:val="ru-RU" w:eastAsia="zh-CN"/>
        </w:rPr>
      </w:pPr>
      <w:r w:rsidRPr="00592CF4">
        <w:rPr>
          <w:rFonts w:cs="Arial"/>
          <w:lang w:val="sr-Cyrl-CS" w:eastAsia="zh-CN"/>
        </w:rPr>
        <w:t xml:space="preserve">Изабрани </w:t>
      </w:r>
      <w:r w:rsidRPr="00592CF4">
        <w:rPr>
          <w:rFonts w:cs="Arial"/>
          <w:lang w:val="ru-RU" w:eastAsia="zh-CN"/>
        </w:rPr>
        <w:t xml:space="preserve">Понуђач је дужан да о свом трошку отклони све евентуалне недостатке у току трајања гарантног рока. </w:t>
      </w:r>
    </w:p>
    <w:p w14:paraId="71AC02B6" w14:textId="77777777" w:rsidR="009B3371" w:rsidRPr="00C06496" w:rsidRDefault="009B3371" w:rsidP="006C6FDF">
      <w:pPr>
        <w:spacing w:before="0"/>
        <w:rPr>
          <w:rFonts w:cs="Arial"/>
          <w:i/>
          <w:lang w:val="ru-RU" w:eastAsia="zh-CN"/>
        </w:rPr>
      </w:pPr>
    </w:p>
    <w:p w14:paraId="6EF0E93D" w14:textId="77777777" w:rsidR="008D2B23" w:rsidRPr="00C06496" w:rsidRDefault="006C6FDF" w:rsidP="006C6FDF">
      <w:pPr>
        <w:pStyle w:val="KDPodnaslov2"/>
        <w:spacing w:before="0"/>
        <w:ind w:left="450"/>
        <w:jc w:val="both"/>
        <w:rPr>
          <w:rFonts w:cs="Arial"/>
          <w:lang w:val="ru-RU"/>
        </w:rPr>
      </w:pPr>
      <w:r w:rsidRPr="00C06496">
        <w:rPr>
          <w:rFonts w:cs="Arial"/>
          <w:lang w:val="ru-RU"/>
        </w:rPr>
        <w:t xml:space="preserve">6.15 </w:t>
      </w:r>
      <w:r w:rsidR="008D2B23" w:rsidRPr="00C06496">
        <w:rPr>
          <w:rFonts w:cs="Arial"/>
          <w:lang w:val="ru-RU"/>
        </w:rPr>
        <w:t>Начин и услови плаћања</w:t>
      </w:r>
      <w:bookmarkEnd w:id="225"/>
      <w:bookmarkEnd w:id="226"/>
    </w:p>
    <w:p w14:paraId="2B30C35F" w14:textId="77777777" w:rsidR="009B0A12" w:rsidRPr="00DE512E" w:rsidRDefault="009B0A12" w:rsidP="009B0A12">
      <w:pPr>
        <w:tabs>
          <w:tab w:val="left" w:pos="567"/>
        </w:tabs>
        <w:spacing w:before="0"/>
        <w:rPr>
          <w:rFonts w:eastAsia="Calibri" w:cs="Arial"/>
          <w:noProof/>
          <w:lang w:val="ru-RU"/>
        </w:rPr>
      </w:pPr>
      <w:r w:rsidRPr="00C06496">
        <w:rPr>
          <w:rFonts w:eastAsia="Calibri" w:cs="Arial"/>
          <w:noProof/>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 без примедби, у року до 45 дана и по пријему исправног рачуна.</w:t>
      </w:r>
    </w:p>
    <w:p w14:paraId="08C3D0E2" w14:textId="2288AEAD" w:rsidR="009B0A12" w:rsidRDefault="009B0A12" w:rsidP="009B0A12">
      <w:pPr>
        <w:tabs>
          <w:tab w:val="left" w:pos="567"/>
        </w:tabs>
        <w:spacing w:before="0"/>
        <w:rPr>
          <w:rFonts w:cs="Arial"/>
          <w:noProof/>
        </w:rPr>
      </w:pPr>
      <w:r w:rsidRPr="00C06496">
        <w:rPr>
          <w:rFonts w:cs="Arial"/>
          <w:noProof/>
        </w:rPr>
        <w:t>Рачун мора бити достављен на адресу Наручиоца: Јавно предузеће „Електропривреда Србије“ Београд</w:t>
      </w:r>
      <w:r w:rsidR="008C30B8">
        <w:rPr>
          <w:rFonts w:cs="Arial"/>
          <w:noProof/>
          <w:lang w:val="sr-Cyrl-RS"/>
        </w:rPr>
        <w:t xml:space="preserve">, ул. Балканска бр. 13 </w:t>
      </w:r>
      <w:r w:rsidRPr="00C06496">
        <w:rPr>
          <w:rFonts w:cs="Arial"/>
          <w:noProof/>
        </w:rPr>
        <w:t xml:space="preserve"> – огранак ТЕ-КО Костолац, улица Николе Тесле 5-7, 12208 Костолац, ПИБ: 103920327, са обавезним прилозима и то: Записник о квалитативном и квантитативном пријему добара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јавне набавке и број под којим је уговор по коме се врши испорука евидентиран код наручиоца.</w:t>
      </w:r>
    </w:p>
    <w:p w14:paraId="70A1DDAA" w14:textId="77777777" w:rsidR="008C30B8" w:rsidRPr="00C06496" w:rsidRDefault="008C30B8" w:rsidP="009B0A12">
      <w:pPr>
        <w:tabs>
          <w:tab w:val="left" w:pos="567"/>
        </w:tabs>
        <w:spacing w:before="0"/>
        <w:rPr>
          <w:rFonts w:cs="Arial"/>
          <w:noProof/>
        </w:rPr>
      </w:pPr>
    </w:p>
    <w:p w14:paraId="5B311882" w14:textId="77777777" w:rsidR="009B0A12" w:rsidRPr="00C06496" w:rsidRDefault="009B0A12" w:rsidP="009B0A12">
      <w:pPr>
        <w:tabs>
          <w:tab w:val="left" w:pos="567"/>
        </w:tabs>
        <w:spacing w:before="0"/>
        <w:rPr>
          <w:rFonts w:cs="Arial"/>
          <w:i/>
          <w:noProof/>
        </w:rPr>
      </w:pPr>
      <w:r w:rsidRPr="00C06496">
        <w:rPr>
          <w:rFonts w:cs="Arial"/>
          <w:noProof/>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w:t>
      </w:r>
      <w:r w:rsidRPr="00C06496">
        <w:rPr>
          <w:rFonts w:cs="Arial"/>
          <w:noProof/>
        </w:rPr>
        <w:lastRenderedPageBreak/>
        <w:t>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5862C17" w14:textId="77777777" w:rsidR="008D2B23" w:rsidRPr="00C06496" w:rsidRDefault="008D2B23" w:rsidP="008D2B23">
      <w:pPr>
        <w:autoSpaceDE w:val="0"/>
        <w:autoSpaceDN w:val="0"/>
        <w:adjustRightInd w:val="0"/>
        <w:spacing w:before="0"/>
        <w:ind w:right="-426"/>
        <w:rPr>
          <w:rFonts w:eastAsia="Calibri" w:cs="Arial"/>
          <w:i/>
          <w:lang w:val="ru-RU"/>
        </w:rPr>
      </w:pPr>
    </w:p>
    <w:p w14:paraId="0756214F" w14:textId="77777777" w:rsidR="008D2B23" w:rsidRPr="00C06496" w:rsidRDefault="008D2B23" w:rsidP="003F7FAA">
      <w:pPr>
        <w:pStyle w:val="KDPodnaslov2"/>
        <w:numPr>
          <w:ilvl w:val="1"/>
          <w:numId w:val="25"/>
        </w:numPr>
        <w:spacing w:before="0"/>
        <w:jc w:val="both"/>
        <w:rPr>
          <w:rFonts w:cs="Arial"/>
          <w:lang w:val="ru-RU"/>
        </w:rPr>
      </w:pPr>
      <w:bookmarkStart w:id="227" w:name="_Toc441651589"/>
      <w:bookmarkStart w:id="228" w:name="_Toc442559900"/>
      <w:r w:rsidRPr="00C06496">
        <w:rPr>
          <w:rFonts w:cs="Arial"/>
        </w:rPr>
        <w:t>Рок важења понуде</w:t>
      </w:r>
      <w:bookmarkEnd w:id="227"/>
      <w:bookmarkEnd w:id="228"/>
    </w:p>
    <w:p w14:paraId="0E489AF6" w14:textId="77777777" w:rsidR="008D2B23" w:rsidRPr="00C06496" w:rsidRDefault="008D2B23" w:rsidP="008D2B23">
      <w:pPr>
        <w:spacing w:before="0"/>
        <w:rPr>
          <w:rFonts w:cs="Arial"/>
          <w:lang w:val="ru-RU"/>
        </w:rPr>
      </w:pPr>
      <w:r w:rsidRPr="00C06496">
        <w:rPr>
          <w:rFonts w:cs="Arial"/>
          <w:lang w:val="ru-RU"/>
        </w:rPr>
        <w:t xml:space="preserve">Понуда мора да важи најмање </w:t>
      </w:r>
      <w:r w:rsidR="00691469" w:rsidRPr="00C06496">
        <w:rPr>
          <w:rFonts w:cs="Arial"/>
        </w:rPr>
        <w:t>60</w:t>
      </w:r>
      <w:r w:rsidRPr="00C06496">
        <w:rPr>
          <w:rFonts w:cs="Arial"/>
          <w:lang w:val="ru-RU"/>
        </w:rPr>
        <w:t xml:space="preserve"> дана од дана отварања понуда. </w:t>
      </w:r>
    </w:p>
    <w:p w14:paraId="126D78E1" w14:textId="77777777" w:rsidR="008D2B23" w:rsidRPr="00C06496" w:rsidRDefault="008D2B23" w:rsidP="008D2B23">
      <w:pPr>
        <w:spacing w:before="0"/>
        <w:rPr>
          <w:rFonts w:cs="Arial"/>
          <w:lang w:val="ru-RU"/>
        </w:rPr>
      </w:pPr>
      <w:r w:rsidRPr="00C06496">
        <w:rPr>
          <w:rFonts w:cs="Arial"/>
          <w:lang w:val="ru-RU"/>
        </w:rPr>
        <w:t xml:space="preserve">У случају да понуђач наведе краћи рок важења понуде, понуда ће бити одбијена, као неприхватљива. </w:t>
      </w:r>
    </w:p>
    <w:p w14:paraId="0CC31B58" w14:textId="77777777" w:rsidR="005A3029" w:rsidRPr="00C06496" w:rsidRDefault="005A3029" w:rsidP="008D2B23">
      <w:pPr>
        <w:spacing w:before="0"/>
        <w:rPr>
          <w:rFonts w:cs="Arial"/>
          <w:lang w:val="ru-RU"/>
        </w:rPr>
      </w:pPr>
    </w:p>
    <w:p w14:paraId="33FCBD03" w14:textId="77777777" w:rsidR="008D2B23" w:rsidRPr="00C06496" w:rsidRDefault="008D2B23" w:rsidP="003F7FAA">
      <w:pPr>
        <w:pStyle w:val="KDPodnaslov2"/>
        <w:numPr>
          <w:ilvl w:val="1"/>
          <w:numId w:val="25"/>
        </w:numPr>
        <w:spacing w:before="0"/>
        <w:jc w:val="both"/>
        <w:rPr>
          <w:rFonts w:cs="Arial"/>
        </w:rPr>
      </w:pPr>
      <w:bookmarkStart w:id="229" w:name="_Toc441651593"/>
      <w:bookmarkStart w:id="230" w:name="_Toc442559904"/>
      <w:r w:rsidRPr="00C06496">
        <w:rPr>
          <w:rFonts w:cs="Arial"/>
        </w:rPr>
        <w:t>Средства финансијског обезбеђења</w:t>
      </w:r>
      <w:bookmarkEnd w:id="229"/>
      <w:bookmarkEnd w:id="230"/>
    </w:p>
    <w:p w14:paraId="46C8BFBF" w14:textId="77777777" w:rsidR="00873F03" w:rsidRPr="007753C4" w:rsidRDefault="00873F03" w:rsidP="00873F03">
      <w:pPr>
        <w:pStyle w:val="KDParagraf"/>
        <w:spacing w:before="0"/>
        <w:rPr>
          <w:rFonts w:cs="Arial"/>
          <w:lang w:val="ru-RU"/>
        </w:rPr>
      </w:pPr>
      <w:r w:rsidRPr="007753C4">
        <w:rPr>
          <w:rFonts w:cs="Arial"/>
          <w:bCs/>
          <w:lang w:val="ru-RU"/>
        </w:rPr>
        <w:t xml:space="preserve">Наручилац користи право да захтева средстава финансијског обезбеђења (у даљем тексу СФО) </w:t>
      </w:r>
      <w:r w:rsidRPr="007753C4">
        <w:rPr>
          <w:rFonts w:cs="Arial"/>
          <w:lang w:val="ru-RU"/>
        </w:rPr>
        <w:t>којим понуђачи обезбеђују испуњење својих обавеза у  отвореном поступку (достављају се уз понуду), као и испуњење својих уговорних обавеза (достављају се по закључењу уговора или по испоруци).</w:t>
      </w:r>
    </w:p>
    <w:p w14:paraId="1E70D961" w14:textId="77777777" w:rsidR="00873F03" w:rsidRPr="007753C4" w:rsidRDefault="00873F03" w:rsidP="00873F03">
      <w:pPr>
        <w:rPr>
          <w:rFonts w:eastAsia="TimesNewRomanPSMT" w:cs="Arial"/>
          <w:bCs/>
          <w:iCs/>
          <w:lang w:val="ru-RU"/>
        </w:rPr>
      </w:pPr>
      <w:r w:rsidRPr="007753C4">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6A5033A7" w14:textId="77777777" w:rsidR="00873F03" w:rsidRPr="007753C4" w:rsidRDefault="00873F03" w:rsidP="00873F03">
      <w:pPr>
        <w:rPr>
          <w:rFonts w:eastAsia="TimesNewRomanPSMT" w:cs="Arial"/>
          <w:bCs/>
          <w:iCs/>
          <w:lang w:val="ru-RU"/>
        </w:rPr>
      </w:pPr>
      <w:r w:rsidRPr="007753C4">
        <w:rPr>
          <w:rFonts w:eastAsia="TimesNewRomanPSMT" w:cs="Arial"/>
          <w:bCs/>
          <w:iCs/>
          <w:lang w:val="ru-RU"/>
        </w:rPr>
        <w:t>Члан групе понуђача може бити налогодавац средства финансијског обезбеђења.</w:t>
      </w:r>
    </w:p>
    <w:p w14:paraId="21DA9092" w14:textId="77777777" w:rsidR="00873F03" w:rsidRPr="007753C4" w:rsidRDefault="00873F03" w:rsidP="00873F03">
      <w:pPr>
        <w:rPr>
          <w:rFonts w:eastAsia="TimesNewRomanPSMT" w:cs="Arial"/>
          <w:bCs/>
          <w:iCs/>
          <w:lang w:val="ru-RU"/>
        </w:rPr>
      </w:pPr>
      <w:r w:rsidRPr="007753C4">
        <w:rPr>
          <w:rFonts w:eastAsia="TimesNewRomanPSMT" w:cs="Arial"/>
          <w:bCs/>
          <w:iCs/>
          <w:lang w:val="ru-RU"/>
        </w:rPr>
        <w:t>Средства финансијског обезбеђења морају да буду у валути у којој је и понуда.</w:t>
      </w:r>
    </w:p>
    <w:p w14:paraId="58E8F107" w14:textId="77777777" w:rsidR="00873F03" w:rsidRPr="007753C4" w:rsidRDefault="00873F03" w:rsidP="00873F03">
      <w:pPr>
        <w:rPr>
          <w:rFonts w:eastAsia="TimesNewRomanPSMT" w:cs="Arial"/>
          <w:bCs/>
          <w:iCs/>
          <w:lang w:val="ru-RU"/>
        </w:rPr>
      </w:pPr>
      <w:r w:rsidRPr="007753C4">
        <w:rPr>
          <w:rFonts w:eastAsia="TimesNewRomanPSMT" w:cs="Arial"/>
          <w:bCs/>
          <w:iCs/>
          <w:lang w:val="ru-RU"/>
        </w:rPr>
        <w:t xml:space="preserve">Ако се за време трајања уговора промене рокови за извршење уговорне обавезе, важност  СФО мора се продужити. </w:t>
      </w:r>
    </w:p>
    <w:p w14:paraId="7B737806" w14:textId="77777777" w:rsidR="00873F03" w:rsidRPr="007753C4" w:rsidRDefault="00873F03" w:rsidP="00873F03">
      <w:pPr>
        <w:spacing w:before="0"/>
        <w:rPr>
          <w:rFonts w:cs="Arial"/>
          <w:lang w:val="ru-RU"/>
        </w:rPr>
      </w:pPr>
    </w:p>
    <w:p w14:paraId="17D08042" w14:textId="77777777" w:rsidR="00873F03" w:rsidRPr="007753C4" w:rsidRDefault="00873F03" w:rsidP="00873F03">
      <w:pPr>
        <w:spacing w:before="0"/>
        <w:rPr>
          <w:rFonts w:cs="Arial"/>
          <w:lang w:val="ru-RU"/>
        </w:rPr>
      </w:pPr>
    </w:p>
    <w:p w14:paraId="34D5240B" w14:textId="77777777" w:rsidR="00873F03" w:rsidRPr="007753C4" w:rsidRDefault="00873F03" w:rsidP="00873F03">
      <w:pPr>
        <w:spacing w:before="0"/>
        <w:rPr>
          <w:rFonts w:cs="Arial"/>
          <w:lang w:val="ru-RU"/>
        </w:rPr>
      </w:pPr>
      <w:r w:rsidRPr="007753C4">
        <w:rPr>
          <w:rFonts w:cs="Arial"/>
          <w:lang w:val="ru-RU"/>
        </w:rPr>
        <w:t>Понуђач је дужан да достави следећа средства финансијског обезбеђења:</w:t>
      </w:r>
    </w:p>
    <w:p w14:paraId="6FD47915" w14:textId="77777777" w:rsidR="00873F03" w:rsidRPr="007753C4" w:rsidRDefault="00873F03" w:rsidP="00873F03">
      <w:pPr>
        <w:spacing w:before="0"/>
        <w:rPr>
          <w:rFonts w:cs="Arial"/>
          <w:lang w:val="ru-RU"/>
        </w:rPr>
      </w:pPr>
    </w:p>
    <w:p w14:paraId="45361895" w14:textId="77777777" w:rsidR="00873F03" w:rsidRPr="007753C4" w:rsidRDefault="00873F03" w:rsidP="00873F03">
      <w:pPr>
        <w:pStyle w:val="ListParagraph"/>
        <w:spacing w:before="0" w:after="0" w:line="240" w:lineRule="auto"/>
        <w:ind w:left="0"/>
        <w:rPr>
          <w:rFonts w:ascii="Arial" w:hAnsi="Arial" w:cs="Arial"/>
          <w:b/>
          <w:u w:val="single"/>
          <w:lang w:val="ru-RU"/>
        </w:rPr>
      </w:pPr>
      <w:r w:rsidRPr="007753C4">
        <w:rPr>
          <w:rFonts w:ascii="Arial" w:hAnsi="Arial" w:cs="Arial"/>
          <w:b/>
          <w:u w:val="single"/>
          <w:lang w:val="ru-RU"/>
        </w:rPr>
        <w:t>У понуди:</w:t>
      </w:r>
    </w:p>
    <w:p w14:paraId="4759F301" w14:textId="77777777" w:rsidR="00873F03" w:rsidRPr="007753C4" w:rsidRDefault="00873F03" w:rsidP="00873F03">
      <w:pPr>
        <w:pStyle w:val="ListParagraph"/>
        <w:spacing w:before="0" w:after="0" w:line="240" w:lineRule="auto"/>
        <w:ind w:left="0"/>
        <w:rPr>
          <w:rFonts w:ascii="Arial" w:hAnsi="Arial" w:cs="Arial"/>
          <w:b/>
          <w:u w:val="single"/>
          <w:lang w:val="ru-RU"/>
        </w:rPr>
      </w:pPr>
    </w:p>
    <w:p w14:paraId="60CC5643" w14:textId="77777777" w:rsidR="00873F03" w:rsidRPr="007753C4" w:rsidRDefault="00873F03" w:rsidP="00873F03">
      <w:pPr>
        <w:pStyle w:val="KDPodnaslov3"/>
        <w:keepNext w:val="0"/>
        <w:spacing w:before="0"/>
        <w:ind w:left="851"/>
        <w:rPr>
          <w:rFonts w:cs="Arial"/>
          <w:b/>
          <w:lang w:val="ru-RU"/>
        </w:rPr>
      </w:pPr>
      <w:bookmarkStart w:id="231" w:name="_Toc441651595"/>
      <w:bookmarkStart w:id="232" w:name="_Toc442559906"/>
      <w:r w:rsidRPr="007753C4">
        <w:rPr>
          <w:rFonts w:cs="Arial"/>
          <w:b/>
          <w:lang w:val="ru-RU"/>
        </w:rPr>
        <w:t>Меница за озбиљност понуде</w:t>
      </w:r>
      <w:bookmarkEnd w:id="231"/>
      <w:bookmarkEnd w:id="232"/>
    </w:p>
    <w:p w14:paraId="1A162D92" w14:textId="77777777" w:rsidR="00873F03" w:rsidRPr="007753C4" w:rsidRDefault="00873F03" w:rsidP="00873F03">
      <w:pPr>
        <w:rPr>
          <w:rFonts w:cs="Arial"/>
          <w:lang w:val="ru-RU"/>
        </w:rPr>
      </w:pPr>
      <w:r w:rsidRPr="007753C4">
        <w:rPr>
          <w:rFonts w:cs="Arial"/>
          <w:lang w:val="ru-RU"/>
        </w:rPr>
        <w:t>Понуђач је обавезан да уз понуду Наручиоцу достави:</w:t>
      </w:r>
    </w:p>
    <w:p w14:paraId="5FDEFCB9" w14:textId="77777777" w:rsidR="00873F03" w:rsidRPr="007753C4" w:rsidRDefault="00873F03" w:rsidP="00873F03">
      <w:pPr>
        <w:pStyle w:val="ListParagraph"/>
        <w:numPr>
          <w:ilvl w:val="0"/>
          <w:numId w:val="26"/>
        </w:numPr>
        <w:rPr>
          <w:rFonts w:ascii="Arial" w:hAnsi="Arial" w:cs="Arial"/>
          <w:lang w:val="ru-RU"/>
        </w:rPr>
      </w:pPr>
      <w:r w:rsidRPr="007753C4">
        <w:rPr>
          <w:rFonts w:ascii="Arial" w:hAnsi="Arial" w:cs="Arial"/>
          <w:lang w:val="ru-RU"/>
        </w:rPr>
        <w:t>бланко сопствену меницу за озбиљност понуде која је:</w:t>
      </w:r>
    </w:p>
    <w:p w14:paraId="08923860" w14:textId="77777777" w:rsidR="00873F03" w:rsidRPr="007753C4" w:rsidRDefault="00873F03" w:rsidP="00873F03">
      <w:pPr>
        <w:numPr>
          <w:ilvl w:val="0"/>
          <w:numId w:val="14"/>
        </w:numPr>
        <w:ind w:left="1710"/>
        <w:rPr>
          <w:rFonts w:cs="Arial"/>
          <w:lang w:val="ru-RU"/>
        </w:rPr>
      </w:pPr>
      <w:r w:rsidRPr="007753C4">
        <w:rPr>
          <w:rFonts w:cs="Arial"/>
          <w:lang w:val="ru-RU"/>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6C897551" w14:textId="77777777" w:rsidR="00873F03" w:rsidRPr="007753C4" w:rsidRDefault="00873F03" w:rsidP="00873F03">
      <w:pPr>
        <w:numPr>
          <w:ilvl w:val="0"/>
          <w:numId w:val="14"/>
        </w:numPr>
        <w:ind w:left="1710"/>
        <w:rPr>
          <w:rFonts w:cs="Arial"/>
        </w:rPr>
      </w:pPr>
      <w:r w:rsidRPr="007753C4">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7753C4">
        <w:rPr>
          <w:rFonts w:cs="Arial"/>
        </w:rPr>
        <w:t>Одлуке).</w:t>
      </w:r>
    </w:p>
    <w:p w14:paraId="70669856" w14:textId="77777777" w:rsidR="00873F03" w:rsidRPr="007753C4" w:rsidRDefault="00873F03" w:rsidP="00873F03">
      <w:pPr>
        <w:numPr>
          <w:ilvl w:val="0"/>
          <w:numId w:val="14"/>
        </w:numPr>
        <w:ind w:left="1710"/>
        <w:rPr>
          <w:rFonts w:cs="Arial"/>
          <w:lang w:val="ru-RU"/>
        </w:rPr>
      </w:pPr>
      <w:r w:rsidRPr="007753C4">
        <w:rPr>
          <w:rFonts w:cs="Arial"/>
          <w:lang w:val="ru-RU"/>
        </w:rPr>
        <w:t>Менично писмо – овлашћење којим понуђач овлашћује наручиоца да може наплатити меницу  на износ од 5% од вредности понуде (без ПДВ-а) са роком важења минимално 30 дана дужим од рока важења понуде, с тим да евентуални продужетак</w:t>
      </w:r>
      <w:r>
        <w:rPr>
          <w:rFonts w:cs="Arial"/>
          <w:lang w:val="sr-Latn-RS"/>
        </w:rPr>
        <w:t xml:space="preserve"> </w:t>
      </w:r>
      <w:r>
        <w:rPr>
          <w:rFonts w:cs="Arial"/>
          <w:lang w:val="sr-Cyrl-RS"/>
        </w:rPr>
        <w:t>овог</w:t>
      </w:r>
      <w:r w:rsidRPr="007753C4">
        <w:rPr>
          <w:rFonts w:cs="Arial"/>
          <w:lang w:val="ru-RU"/>
        </w:rPr>
        <w:t xml:space="preserve"> рока има за последицу и продужење рока важења менице и меничног овлашћења, које мора бити издато на основу Закона о меници. </w:t>
      </w:r>
    </w:p>
    <w:p w14:paraId="2AEF1B72" w14:textId="77777777" w:rsidR="00873F03" w:rsidRPr="007753C4" w:rsidRDefault="00873F03" w:rsidP="00873F03">
      <w:pPr>
        <w:numPr>
          <w:ilvl w:val="0"/>
          <w:numId w:val="14"/>
        </w:numPr>
        <w:ind w:left="1710"/>
        <w:rPr>
          <w:rFonts w:cs="Arial"/>
          <w:lang w:val="ru-RU"/>
        </w:rPr>
      </w:pPr>
      <w:r w:rsidRPr="007753C4">
        <w:rPr>
          <w:rFonts w:cs="Arial"/>
          <w:lang w:val="ru-RU"/>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31FCB629" w14:textId="77777777" w:rsidR="00873F03" w:rsidRPr="007753C4" w:rsidRDefault="00873F03" w:rsidP="00873F03">
      <w:pPr>
        <w:pStyle w:val="ListParagraph"/>
        <w:numPr>
          <w:ilvl w:val="0"/>
          <w:numId w:val="26"/>
        </w:numPr>
        <w:rPr>
          <w:rFonts w:ascii="Arial" w:hAnsi="Arial" w:cs="Arial"/>
          <w:lang w:val="ru-RU"/>
        </w:rPr>
      </w:pPr>
      <w:r w:rsidRPr="007753C4">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6E52341" w14:textId="77777777" w:rsidR="00873F03" w:rsidRPr="007753C4" w:rsidRDefault="00873F03" w:rsidP="00873F03">
      <w:pPr>
        <w:pStyle w:val="ListParagraph"/>
        <w:numPr>
          <w:ilvl w:val="0"/>
          <w:numId w:val="26"/>
        </w:numPr>
        <w:rPr>
          <w:rFonts w:ascii="Arial" w:hAnsi="Arial" w:cs="Arial"/>
        </w:rPr>
      </w:pPr>
      <w:r w:rsidRPr="007753C4">
        <w:rPr>
          <w:rFonts w:ascii="Arial" w:hAnsi="Arial" w:cs="Arial"/>
        </w:rPr>
        <w:t>фотокопију ОП обрасца.</w:t>
      </w:r>
    </w:p>
    <w:p w14:paraId="5F863EB7" w14:textId="77777777" w:rsidR="00873F03" w:rsidRPr="007753C4" w:rsidRDefault="00873F03" w:rsidP="00873F03">
      <w:pPr>
        <w:pStyle w:val="ListParagraph"/>
        <w:numPr>
          <w:ilvl w:val="0"/>
          <w:numId w:val="26"/>
        </w:numPr>
        <w:rPr>
          <w:rFonts w:ascii="Arial" w:hAnsi="Arial" w:cs="Arial"/>
          <w:lang w:val="ru-RU"/>
        </w:rPr>
      </w:pPr>
      <w:r w:rsidRPr="007753C4">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C20E4F9" w14:textId="77777777" w:rsidR="00873F03" w:rsidRPr="007753C4" w:rsidRDefault="00873F03" w:rsidP="00873F03">
      <w:pPr>
        <w:rPr>
          <w:rFonts w:cs="Arial"/>
          <w:lang w:val="ru-RU"/>
        </w:rPr>
      </w:pPr>
      <w:r w:rsidRPr="007753C4">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54FCECE9" w14:textId="77777777" w:rsidR="00873F03" w:rsidRPr="007753C4" w:rsidRDefault="00873F03" w:rsidP="00873F03">
      <w:pPr>
        <w:rPr>
          <w:rFonts w:cs="Arial"/>
          <w:lang w:val="ru-RU"/>
        </w:rPr>
      </w:pPr>
      <w:r w:rsidRPr="007753C4">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14:paraId="0619994A" w14:textId="77777777" w:rsidR="00873F03" w:rsidRPr="007753C4" w:rsidRDefault="00873F03" w:rsidP="00873F03">
      <w:pPr>
        <w:rPr>
          <w:rFonts w:cs="Arial"/>
          <w:lang w:val="ru-RU"/>
        </w:rPr>
      </w:pPr>
      <w:r w:rsidRPr="007753C4">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1F1A5BEA" w14:textId="77777777" w:rsidR="00873F03" w:rsidRPr="007753C4" w:rsidRDefault="00873F03" w:rsidP="00873F03">
      <w:pPr>
        <w:rPr>
          <w:rFonts w:cs="Arial"/>
          <w:lang w:val="ru-RU"/>
        </w:rPr>
      </w:pPr>
      <w:r w:rsidRPr="007753C4">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5144E40B" w14:textId="77777777" w:rsidR="00873F03" w:rsidRPr="007753C4" w:rsidRDefault="00873F03" w:rsidP="00873F03">
      <w:pPr>
        <w:rPr>
          <w:rFonts w:cs="Arial"/>
          <w:lang w:val="ru-RU"/>
        </w:rPr>
      </w:pPr>
    </w:p>
    <w:p w14:paraId="5AED5123" w14:textId="77777777" w:rsidR="00873F03" w:rsidRPr="007753C4" w:rsidRDefault="00873F03" w:rsidP="00873F03">
      <w:pPr>
        <w:pStyle w:val="ListParagraph"/>
        <w:spacing w:before="0" w:after="0" w:line="240" w:lineRule="auto"/>
        <w:ind w:left="0"/>
        <w:rPr>
          <w:rFonts w:ascii="Arial" w:hAnsi="Arial" w:cs="Arial"/>
          <w:b/>
          <w:u w:val="single"/>
          <w:lang w:val="ru-RU"/>
        </w:rPr>
      </w:pPr>
      <w:r w:rsidRPr="007753C4">
        <w:rPr>
          <w:rFonts w:ascii="Arial" w:hAnsi="Arial" w:cs="Arial"/>
          <w:b/>
          <w:u w:val="single"/>
          <w:lang w:val="ru-RU"/>
        </w:rPr>
        <w:t xml:space="preserve">У </w:t>
      </w:r>
      <w:r>
        <w:rPr>
          <w:rFonts w:ascii="Arial" w:hAnsi="Arial" w:cs="Arial"/>
          <w:b/>
          <w:u w:val="single"/>
          <w:lang w:val="ru-RU"/>
        </w:rPr>
        <w:t>тренутку</w:t>
      </w:r>
      <w:r w:rsidRPr="007753C4">
        <w:rPr>
          <w:rFonts w:ascii="Arial" w:hAnsi="Arial" w:cs="Arial"/>
          <w:b/>
          <w:u w:val="single"/>
          <w:lang w:val="ru-RU"/>
        </w:rPr>
        <w:t xml:space="preserve"> закључења Уговора</w:t>
      </w:r>
    </w:p>
    <w:p w14:paraId="5D4E8F11" w14:textId="77777777" w:rsidR="00873F03" w:rsidRPr="007753C4" w:rsidRDefault="00873F03" w:rsidP="00873F03">
      <w:pPr>
        <w:pStyle w:val="ListParagraph"/>
        <w:spacing w:before="0" w:after="0" w:line="240" w:lineRule="auto"/>
        <w:ind w:left="0"/>
        <w:rPr>
          <w:rFonts w:ascii="Arial" w:hAnsi="Arial" w:cs="Arial"/>
          <w:b/>
          <w:u w:val="single"/>
          <w:lang w:val="ru-RU"/>
        </w:rPr>
      </w:pPr>
    </w:p>
    <w:p w14:paraId="29D379D6" w14:textId="77777777" w:rsidR="00873F03" w:rsidRPr="007753C4" w:rsidRDefault="00873F03" w:rsidP="00873F03">
      <w:pPr>
        <w:rPr>
          <w:rFonts w:cs="Arial"/>
          <w:b/>
          <w:lang w:val="ru-RU"/>
        </w:rPr>
      </w:pPr>
      <w:r w:rsidRPr="007753C4">
        <w:rPr>
          <w:rFonts w:cs="Arial"/>
          <w:b/>
          <w:lang w:val="ru-RU"/>
        </w:rPr>
        <w:t>Меницу као гаранцију добро извршење посла</w:t>
      </w:r>
    </w:p>
    <w:p w14:paraId="30F5C77B" w14:textId="77777777" w:rsidR="00873F03" w:rsidRPr="007753C4" w:rsidRDefault="00873F03" w:rsidP="00873F03">
      <w:pPr>
        <w:rPr>
          <w:rFonts w:cs="Arial"/>
          <w:b/>
          <w:lang w:val="ru-RU"/>
        </w:rPr>
      </w:pPr>
    </w:p>
    <w:p w14:paraId="5FF29120" w14:textId="77777777" w:rsidR="00873F03" w:rsidRPr="007753C4" w:rsidRDefault="00873F03" w:rsidP="00873F03">
      <w:pPr>
        <w:pStyle w:val="KDPodnaslov3"/>
        <w:keepNext w:val="0"/>
        <w:spacing w:before="0"/>
        <w:ind w:left="851"/>
        <w:rPr>
          <w:rFonts w:cs="Arial"/>
          <w:b/>
          <w:lang w:val="ru-RU"/>
        </w:rPr>
      </w:pPr>
      <w:bookmarkStart w:id="233" w:name="_Toc441651599"/>
      <w:bookmarkStart w:id="234" w:name="_Toc442559910"/>
      <w:r w:rsidRPr="007753C4">
        <w:rPr>
          <w:rFonts w:cs="Arial"/>
          <w:b/>
          <w:lang w:val="ru-RU"/>
        </w:rPr>
        <w:t xml:space="preserve">Меница за добро извршење посла </w:t>
      </w:r>
      <w:bookmarkEnd w:id="233"/>
      <w:bookmarkEnd w:id="234"/>
    </w:p>
    <w:p w14:paraId="77B6517D" w14:textId="77777777" w:rsidR="00873F03" w:rsidRPr="007753C4" w:rsidRDefault="00873F03" w:rsidP="00873F03">
      <w:pPr>
        <w:rPr>
          <w:rFonts w:cs="Arial"/>
          <w:lang w:val="ru-RU"/>
        </w:rPr>
      </w:pPr>
      <w:r w:rsidRPr="007753C4">
        <w:rPr>
          <w:rFonts w:cs="Arial"/>
          <w:lang w:val="ru-RU"/>
        </w:rPr>
        <w:t xml:space="preserve">Изабрани понуђач је обавезан да </w:t>
      </w:r>
      <w:r w:rsidRPr="007753C4">
        <w:rPr>
          <w:rFonts w:cs="Arial"/>
          <w:lang w:val="sr-Cyrl-CS"/>
        </w:rPr>
        <w:t xml:space="preserve">у </w:t>
      </w:r>
      <w:r>
        <w:rPr>
          <w:rFonts w:cs="Arial"/>
          <w:lang w:val="sr-Cyrl-CS"/>
        </w:rPr>
        <w:t>тренутку</w:t>
      </w:r>
      <w:r w:rsidRPr="007753C4">
        <w:rPr>
          <w:rFonts w:cs="Arial"/>
          <w:lang w:val="sr-Cyrl-CS"/>
        </w:rPr>
        <w:t xml:space="preserve"> закључења </w:t>
      </w:r>
      <w:r>
        <w:rPr>
          <w:rFonts w:cs="Arial"/>
          <w:lang w:val="sr-Cyrl-CS"/>
        </w:rPr>
        <w:t xml:space="preserve">уговора </w:t>
      </w:r>
      <w:r w:rsidRPr="007753C4">
        <w:rPr>
          <w:rFonts w:cs="Arial"/>
          <w:lang w:val="ru-RU"/>
        </w:rPr>
        <w:t>Наручиоцу достави:</w:t>
      </w:r>
    </w:p>
    <w:p w14:paraId="28611296" w14:textId="77777777" w:rsidR="00873F03" w:rsidRPr="007753C4" w:rsidRDefault="00873F03" w:rsidP="00873F03">
      <w:pPr>
        <w:pStyle w:val="ListParagraph"/>
        <w:numPr>
          <w:ilvl w:val="0"/>
          <w:numId w:val="30"/>
        </w:numPr>
        <w:rPr>
          <w:rFonts w:ascii="Arial" w:hAnsi="Arial" w:cs="Arial"/>
          <w:lang w:val="ru-RU"/>
        </w:rPr>
      </w:pPr>
      <w:r w:rsidRPr="007753C4">
        <w:rPr>
          <w:rFonts w:ascii="Arial" w:hAnsi="Arial"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14:paraId="2F12C6CE" w14:textId="6543CF2C" w:rsidR="00873F03" w:rsidRPr="007753C4" w:rsidRDefault="00873F03" w:rsidP="00873F03">
      <w:pPr>
        <w:pStyle w:val="ListParagraph"/>
        <w:numPr>
          <w:ilvl w:val="0"/>
          <w:numId w:val="30"/>
        </w:numPr>
        <w:rPr>
          <w:rFonts w:ascii="Arial" w:hAnsi="Arial" w:cs="Arial"/>
          <w:lang w:val="ru-RU"/>
        </w:rPr>
      </w:pPr>
      <w:r w:rsidRPr="007753C4">
        <w:rPr>
          <w:rFonts w:ascii="Arial" w:hAnsi="Arial" w:cs="Arial"/>
          <w:lang w:val="ru-RU"/>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w:t>
      </w:r>
      <w:r>
        <w:rPr>
          <w:rFonts w:ascii="Arial" w:hAnsi="Arial" w:cs="Arial"/>
          <w:lang w:val="ru-RU"/>
        </w:rPr>
        <w:t>завршетка посла</w:t>
      </w:r>
      <w:r w:rsidRPr="007753C4">
        <w:rPr>
          <w:rFonts w:ascii="Arial" w:hAnsi="Arial" w:cs="Arial"/>
          <w:lang w:val="ru-RU"/>
        </w:rPr>
        <w:t>, с тим да евентуални продужетак</w:t>
      </w:r>
      <w:r>
        <w:rPr>
          <w:rFonts w:ascii="Arial" w:hAnsi="Arial" w:cs="Arial"/>
          <w:lang w:val="ru-RU"/>
        </w:rPr>
        <w:t xml:space="preserve"> овог</w:t>
      </w:r>
      <w:r w:rsidRPr="007753C4">
        <w:rPr>
          <w:rFonts w:ascii="Arial" w:hAnsi="Arial" w:cs="Arial"/>
          <w:lang w:val="ru-RU"/>
        </w:rPr>
        <w:t xml:space="preserve"> рока има за последицу и продужење рока важења менице и меничног овлашћења, </w:t>
      </w:r>
    </w:p>
    <w:p w14:paraId="7E619D28" w14:textId="77777777" w:rsidR="00873F03" w:rsidRPr="007753C4" w:rsidRDefault="00873F03" w:rsidP="00873F03">
      <w:pPr>
        <w:pStyle w:val="ListParagraph"/>
        <w:numPr>
          <w:ilvl w:val="0"/>
          <w:numId w:val="30"/>
        </w:numPr>
        <w:rPr>
          <w:rFonts w:ascii="Arial" w:hAnsi="Arial" w:cs="Arial"/>
          <w:lang w:val="ru-RU"/>
        </w:rPr>
      </w:pPr>
      <w:r w:rsidRPr="007753C4">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1D6FCF3" w14:textId="77777777" w:rsidR="00873F03" w:rsidRPr="007753C4" w:rsidRDefault="00873F03" w:rsidP="00873F03">
      <w:pPr>
        <w:pStyle w:val="ListParagraph"/>
        <w:numPr>
          <w:ilvl w:val="0"/>
          <w:numId w:val="30"/>
        </w:numPr>
        <w:rPr>
          <w:rFonts w:ascii="Arial" w:hAnsi="Arial" w:cs="Arial"/>
        </w:rPr>
      </w:pPr>
      <w:r w:rsidRPr="007753C4">
        <w:rPr>
          <w:rFonts w:ascii="Arial" w:hAnsi="Arial" w:cs="Arial"/>
        </w:rPr>
        <w:lastRenderedPageBreak/>
        <w:t>фотокопију ОП обрасца.</w:t>
      </w:r>
    </w:p>
    <w:p w14:paraId="2FB29BAB" w14:textId="77777777" w:rsidR="00873F03" w:rsidRPr="007753C4" w:rsidRDefault="00873F03" w:rsidP="00873F03">
      <w:pPr>
        <w:pStyle w:val="ListParagraph"/>
        <w:numPr>
          <w:ilvl w:val="0"/>
          <w:numId w:val="30"/>
        </w:numPr>
        <w:rPr>
          <w:rFonts w:ascii="Arial" w:hAnsi="Arial" w:cs="Arial"/>
          <w:lang w:val="ru-RU"/>
        </w:rPr>
      </w:pPr>
      <w:r w:rsidRPr="007753C4">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20ABB19" w14:textId="77777777" w:rsidR="00873F03" w:rsidRPr="007753C4" w:rsidRDefault="00873F03" w:rsidP="00873F03">
      <w:pPr>
        <w:rPr>
          <w:rFonts w:cs="Arial"/>
          <w:lang w:val="ru-RU"/>
        </w:rPr>
      </w:pPr>
      <w:r w:rsidRPr="007753C4">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20B8A5F8" w14:textId="77777777" w:rsidR="00873F03" w:rsidRPr="007753C4" w:rsidRDefault="00873F03" w:rsidP="00873F03">
      <w:pPr>
        <w:spacing w:before="0"/>
        <w:ind w:left="851"/>
        <w:rPr>
          <w:rFonts w:cs="Arial"/>
          <w:lang w:val="ru-RU"/>
        </w:rPr>
      </w:pPr>
    </w:p>
    <w:p w14:paraId="66C3E68B" w14:textId="77777777" w:rsidR="00873F03" w:rsidRPr="007753C4" w:rsidRDefault="00873F03" w:rsidP="00873F03">
      <w:pPr>
        <w:spacing w:before="0"/>
        <w:ind w:left="851"/>
        <w:rPr>
          <w:rFonts w:cs="Arial"/>
          <w:lang w:val="ru-RU"/>
        </w:rPr>
      </w:pPr>
    </w:p>
    <w:p w14:paraId="04705F55" w14:textId="77777777" w:rsidR="00873F03" w:rsidRPr="007753C4" w:rsidRDefault="00873F03" w:rsidP="00873F03">
      <w:pPr>
        <w:pStyle w:val="ListParagraph"/>
        <w:spacing w:before="0" w:after="0" w:line="240" w:lineRule="auto"/>
        <w:ind w:left="0"/>
        <w:rPr>
          <w:rFonts w:ascii="Arial" w:hAnsi="Arial" w:cs="Arial"/>
          <w:b/>
          <w:u w:val="single"/>
          <w:lang w:val="ru-RU"/>
        </w:rPr>
      </w:pPr>
      <w:r w:rsidRPr="007753C4">
        <w:rPr>
          <w:rFonts w:ascii="Arial" w:hAnsi="Arial" w:cs="Arial"/>
          <w:b/>
          <w:u w:val="single"/>
          <w:lang w:val="ru-RU"/>
        </w:rPr>
        <w:t>По примопредаји предмета Уговора</w:t>
      </w:r>
      <w:bookmarkStart w:id="235" w:name="_Toc441651601"/>
      <w:bookmarkStart w:id="236" w:name="_Toc442559912"/>
    </w:p>
    <w:p w14:paraId="6605E484" w14:textId="77777777" w:rsidR="00873F03" w:rsidRPr="007753C4" w:rsidRDefault="00873F03" w:rsidP="00873F03">
      <w:pPr>
        <w:pStyle w:val="ListParagraph"/>
        <w:spacing w:before="0" w:after="0" w:line="240" w:lineRule="auto"/>
        <w:ind w:left="0"/>
        <w:rPr>
          <w:rFonts w:ascii="Arial" w:hAnsi="Arial" w:cs="Arial"/>
          <w:b/>
          <w:u w:val="single"/>
          <w:lang w:val="ru-RU"/>
        </w:rPr>
      </w:pPr>
    </w:p>
    <w:p w14:paraId="0B1C9557" w14:textId="77777777" w:rsidR="00873F03" w:rsidRPr="007753C4" w:rsidRDefault="00873F03" w:rsidP="00873F03">
      <w:pPr>
        <w:pStyle w:val="KDPodnaslov3"/>
        <w:keepNext w:val="0"/>
        <w:spacing w:before="0"/>
        <w:ind w:left="851"/>
        <w:rPr>
          <w:rFonts w:eastAsia="TimesNewRomanPSMT" w:cs="Arial"/>
          <w:b/>
          <w:bCs/>
          <w:iCs/>
          <w:lang w:val="ru-RU"/>
        </w:rPr>
      </w:pPr>
      <w:r w:rsidRPr="007753C4">
        <w:rPr>
          <w:rFonts w:eastAsia="TimesNewRomanPSMT" w:cs="Arial"/>
          <w:b/>
          <w:bCs/>
          <w:iCs/>
          <w:lang w:val="ru-RU"/>
        </w:rPr>
        <w:t xml:space="preserve">Меница као гаранција за  отклањање </w:t>
      </w:r>
      <w:r>
        <w:rPr>
          <w:rFonts w:eastAsia="TimesNewRomanPSMT" w:cs="Arial"/>
          <w:b/>
          <w:bCs/>
          <w:iCs/>
          <w:lang w:val="ru-RU"/>
        </w:rPr>
        <w:t>недостатака</w:t>
      </w:r>
      <w:r w:rsidRPr="007753C4">
        <w:rPr>
          <w:rFonts w:eastAsia="TimesNewRomanPSMT" w:cs="Arial"/>
          <w:b/>
          <w:bCs/>
          <w:iCs/>
          <w:lang w:val="ru-RU"/>
        </w:rPr>
        <w:t xml:space="preserve"> у гарантном року</w:t>
      </w:r>
      <w:bookmarkEnd w:id="235"/>
      <w:bookmarkEnd w:id="236"/>
    </w:p>
    <w:p w14:paraId="6299E7F8" w14:textId="77777777" w:rsidR="00873F03" w:rsidRPr="007753C4" w:rsidRDefault="00873F03" w:rsidP="00873F03">
      <w:pPr>
        <w:rPr>
          <w:rFonts w:cs="Arial"/>
          <w:lang w:val="ru-RU"/>
        </w:rPr>
      </w:pPr>
      <w:r w:rsidRPr="007753C4">
        <w:rPr>
          <w:rFonts w:cs="Arial"/>
          <w:lang w:val="ru-RU"/>
        </w:rPr>
        <w:t>Понуђач је обавезан да Наручиоцу у тренутку примопредаје предмета уговора  или најкасније 5 дана пре истека средства финансијског обезбеђења за добро извршење посла,достави:</w:t>
      </w:r>
    </w:p>
    <w:p w14:paraId="45650C3B" w14:textId="77777777" w:rsidR="00873F03" w:rsidRPr="007753C4" w:rsidRDefault="00873F03" w:rsidP="00873F03">
      <w:pPr>
        <w:pStyle w:val="ListParagraph"/>
        <w:numPr>
          <w:ilvl w:val="0"/>
          <w:numId w:val="31"/>
        </w:numPr>
        <w:rPr>
          <w:rFonts w:ascii="Arial" w:hAnsi="Arial" w:cs="Arial"/>
          <w:lang w:val="ru-RU"/>
        </w:rPr>
      </w:pPr>
      <w:r w:rsidRPr="007753C4">
        <w:rPr>
          <w:rFonts w:ascii="Arial" w:hAnsi="Arial" w:cs="Arial"/>
          <w:lang w:val="ru-RU"/>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14:paraId="509305EE" w14:textId="77777777" w:rsidR="00873F03" w:rsidRPr="007753C4" w:rsidRDefault="00873F03" w:rsidP="00873F03">
      <w:pPr>
        <w:pStyle w:val="ListParagraph"/>
        <w:numPr>
          <w:ilvl w:val="0"/>
          <w:numId w:val="31"/>
        </w:numPr>
        <w:rPr>
          <w:rFonts w:ascii="Arial" w:hAnsi="Arial" w:cs="Arial"/>
          <w:lang w:val="ru-RU"/>
        </w:rPr>
      </w:pPr>
      <w:r w:rsidRPr="007753C4">
        <w:rPr>
          <w:rFonts w:ascii="Arial" w:hAnsi="Arial" w:cs="Arial"/>
          <w:lang w:val="ru-RU"/>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.....(мин.30 дана) дужим од гарантног рока, с тим да евентуални продужетак</w:t>
      </w:r>
      <w:r>
        <w:rPr>
          <w:rFonts w:ascii="Arial" w:hAnsi="Arial" w:cs="Arial"/>
          <w:lang w:val="ru-RU"/>
        </w:rPr>
        <w:t xml:space="preserve"> овог</w:t>
      </w:r>
      <w:r w:rsidRPr="007753C4">
        <w:rPr>
          <w:rFonts w:ascii="Arial" w:hAnsi="Arial" w:cs="Arial"/>
          <w:lang w:val="ru-RU"/>
        </w:rPr>
        <w:t xml:space="preserve"> рока има за последицу и продужење рока важења менице и меничног овлашћења, </w:t>
      </w:r>
    </w:p>
    <w:p w14:paraId="335754C7" w14:textId="77777777" w:rsidR="00873F03" w:rsidRPr="007753C4" w:rsidRDefault="00873F03" w:rsidP="00873F03">
      <w:pPr>
        <w:pStyle w:val="ListParagraph"/>
        <w:numPr>
          <w:ilvl w:val="0"/>
          <w:numId w:val="31"/>
        </w:numPr>
        <w:rPr>
          <w:rFonts w:ascii="Arial" w:hAnsi="Arial" w:cs="Arial"/>
          <w:lang w:val="ru-RU"/>
        </w:rPr>
      </w:pPr>
      <w:r w:rsidRPr="007753C4">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85C1D8D" w14:textId="77777777" w:rsidR="00873F03" w:rsidRPr="007753C4" w:rsidRDefault="00873F03" w:rsidP="00873F03">
      <w:pPr>
        <w:pStyle w:val="ListParagraph"/>
        <w:numPr>
          <w:ilvl w:val="0"/>
          <w:numId w:val="31"/>
        </w:numPr>
        <w:rPr>
          <w:rFonts w:ascii="Arial" w:hAnsi="Arial" w:cs="Arial"/>
        </w:rPr>
      </w:pPr>
      <w:r w:rsidRPr="007753C4">
        <w:rPr>
          <w:rFonts w:ascii="Arial" w:hAnsi="Arial" w:cs="Arial"/>
        </w:rPr>
        <w:t>фотокопију ОП обрасца.</w:t>
      </w:r>
    </w:p>
    <w:p w14:paraId="40E67A19" w14:textId="77777777" w:rsidR="00873F03" w:rsidRPr="007753C4" w:rsidRDefault="00873F03" w:rsidP="00873F03">
      <w:pPr>
        <w:pStyle w:val="ListParagraph"/>
        <w:numPr>
          <w:ilvl w:val="0"/>
          <w:numId w:val="31"/>
        </w:numPr>
        <w:rPr>
          <w:rFonts w:ascii="Arial" w:hAnsi="Arial" w:cs="Arial"/>
          <w:lang w:val="ru-RU"/>
        </w:rPr>
      </w:pPr>
      <w:r w:rsidRPr="007753C4">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4E6DCAF" w14:textId="77777777" w:rsidR="00873F03" w:rsidRPr="007753C4" w:rsidRDefault="00873F03" w:rsidP="00873F03">
      <w:pPr>
        <w:rPr>
          <w:rFonts w:cs="Arial"/>
          <w:lang w:val="ru-RU"/>
        </w:rPr>
      </w:pPr>
      <w:r w:rsidRPr="007753C4">
        <w:rPr>
          <w:rFonts w:cs="Arial"/>
          <w:lang w:val="ru-RU"/>
        </w:rPr>
        <w:t xml:space="preserve">Меница може бити наплаћена у случају да изабрани понуђач не отклони недостатке у гарантном року. </w:t>
      </w:r>
    </w:p>
    <w:p w14:paraId="07AD09FB" w14:textId="77777777" w:rsidR="00873F03" w:rsidRDefault="00873F03" w:rsidP="00873F03">
      <w:pPr>
        <w:pStyle w:val="KDParagraf"/>
        <w:spacing w:before="0"/>
        <w:rPr>
          <w:rFonts w:cs="Arial"/>
          <w:lang w:val="ru-RU"/>
        </w:rPr>
      </w:pPr>
      <w:r w:rsidRPr="007753C4">
        <w:rPr>
          <w:rFonts w:cs="Arial"/>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14:paraId="382B1957" w14:textId="77777777" w:rsidR="00873F03" w:rsidRPr="007753C4" w:rsidRDefault="00873F03" w:rsidP="00873F03">
      <w:pPr>
        <w:pStyle w:val="KDParagraf"/>
        <w:spacing w:before="0"/>
        <w:rPr>
          <w:rFonts w:cs="Arial"/>
          <w:lang w:val="ru-RU"/>
        </w:rPr>
      </w:pPr>
    </w:p>
    <w:p w14:paraId="6877FBE4" w14:textId="77777777" w:rsidR="00873F03" w:rsidRPr="007753C4" w:rsidRDefault="00873F03" w:rsidP="00873F03">
      <w:pPr>
        <w:pStyle w:val="KDPodnaslov3"/>
        <w:keepNext w:val="0"/>
        <w:spacing w:before="0"/>
        <w:ind w:left="851"/>
        <w:rPr>
          <w:rFonts w:eastAsia="TimesNewRomanPSMT" w:cs="Arial"/>
          <w:b/>
          <w:bCs/>
          <w:iCs/>
          <w:lang w:val="ru-RU"/>
        </w:rPr>
      </w:pPr>
      <w:r w:rsidRPr="007753C4">
        <w:rPr>
          <w:rFonts w:eastAsia="TimesNewRomanPSMT" w:cs="Arial"/>
          <w:b/>
          <w:bCs/>
          <w:iCs/>
          <w:lang w:val="ru-RU"/>
        </w:rPr>
        <w:t>Достављање средстава финансијског обезбеђења</w:t>
      </w:r>
    </w:p>
    <w:p w14:paraId="5E073923" w14:textId="77777777" w:rsidR="00873F03" w:rsidRPr="007753C4" w:rsidRDefault="00873F03" w:rsidP="00873F03">
      <w:pPr>
        <w:tabs>
          <w:tab w:val="left" w:pos="567"/>
          <w:tab w:val="left" w:pos="709"/>
        </w:tabs>
        <w:spacing w:after="120"/>
        <w:rPr>
          <w:rFonts w:eastAsia="TimesNewRomanPSMT" w:cs="Arial"/>
          <w:bCs/>
          <w:lang w:val="ru-RU"/>
        </w:rPr>
      </w:pPr>
      <w:r w:rsidRPr="007753C4">
        <w:rPr>
          <w:rFonts w:eastAsia="TimesNewRomanPSMT" w:cs="Arial"/>
          <w:bCs/>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w:t>
      </w:r>
    </w:p>
    <w:p w14:paraId="5627CF5A" w14:textId="77777777" w:rsidR="00873F03" w:rsidRDefault="00873F03" w:rsidP="00873F03">
      <w:pPr>
        <w:tabs>
          <w:tab w:val="left" w:pos="567"/>
          <w:tab w:val="left" w:pos="709"/>
        </w:tabs>
        <w:spacing w:before="0" w:after="120"/>
        <w:rPr>
          <w:rFonts w:cs="Arial"/>
          <w:lang w:val="ru-RU"/>
        </w:rPr>
      </w:pPr>
      <w:r w:rsidRPr="007753C4">
        <w:rPr>
          <w:rFonts w:eastAsia="TimesNewRomanPSMT" w:cs="Arial"/>
          <w:bCs/>
          <w:lang w:val="ru-RU"/>
        </w:rPr>
        <w:t>Средство финансијског обезбеђења за добро извршење посла  гласи на Јавно предузеће „Електропривреда Србије“ Београд - огранак ТЕ-КО Костолац</w:t>
      </w:r>
      <w:r w:rsidRPr="007753C4">
        <w:rPr>
          <w:rFonts w:eastAsia="TimesNewRomanPSMT" w:cs="Arial"/>
          <w:b/>
          <w:bCs/>
          <w:lang w:val="ru-RU"/>
        </w:rPr>
        <w:t xml:space="preserve"> </w:t>
      </w:r>
      <w:r w:rsidRPr="007753C4">
        <w:rPr>
          <w:rFonts w:cs="Arial"/>
          <w:lang w:val="ru-RU"/>
        </w:rPr>
        <w:t xml:space="preserve">и доставља се лично или поштом на адресу: </w:t>
      </w:r>
    </w:p>
    <w:p w14:paraId="756FB993" w14:textId="77777777" w:rsidR="00873F03" w:rsidRDefault="00873F03" w:rsidP="00873F03">
      <w:pPr>
        <w:tabs>
          <w:tab w:val="left" w:pos="567"/>
          <w:tab w:val="left" w:pos="709"/>
        </w:tabs>
        <w:spacing w:before="0" w:after="120"/>
        <w:rPr>
          <w:rFonts w:cs="Arial"/>
          <w:lang w:val="ru-RU"/>
        </w:rPr>
      </w:pPr>
    </w:p>
    <w:p w14:paraId="61CA5154" w14:textId="77777777" w:rsidR="00873F03" w:rsidRPr="007753C4" w:rsidRDefault="00873F03" w:rsidP="00873F03">
      <w:pPr>
        <w:tabs>
          <w:tab w:val="left" w:pos="567"/>
          <w:tab w:val="left" w:pos="709"/>
        </w:tabs>
        <w:spacing w:before="0" w:after="120"/>
        <w:rPr>
          <w:rFonts w:cs="Arial"/>
          <w:lang w:val="ru-RU"/>
        </w:rPr>
      </w:pPr>
    </w:p>
    <w:p w14:paraId="504A8F27" w14:textId="77777777" w:rsidR="00873F03" w:rsidRPr="007753C4" w:rsidRDefault="00873F03" w:rsidP="00873F03">
      <w:pPr>
        <w:suppressAutoHyphens/>
        <w:spacing w:before="0" w:line="100" w:lineRule="atLeast"/>
        <w:jc w:val="center"/>
        <w:rPr>
          <w:rFonts w:cs="Arial"/>
          <w:lang w:val="ru-RU"/>
        </w:rPr>
      </w:pPr>
      <w:r w:rsidRPr="007753C4">
        <w:rPr>
          <w:rFonts w:cs="Arial"/>
          <w:lang w:val="ru-RU"/>
        </w:rPr>
        <w:lastRenderedPageBreak/>
        <w:t xml:space="preserve"> ЈП ЕПС, Београд – огранак ТЕ-КО Костолац, </w:t>
      </w:r>
    </w:p>
    <w:p w14:paraId="5762B4BE" w14:textId="77777777" w:rsidR="00873F03" w:rsidRPr="007753C4" w:rsidRDefault="00873F03" w:rsidP="00873F03">
      <w:pPr>
        <w:suppressAutoHyphens/>
        <w:spacing w:before="0" w:line="100" w:lineRule="atLeast"/>
        <w:jc w:val="center"/>
        <w:rPr>
          <w:rFonts w:eastAsia="Arial Unicode MS" w:cs="Arial"/>
          <w:kern w:val="1"/>
          <w:lang w:val="ru-RU" w:eastAsia="ar-SA"/>
        </w:rPr>
      </w:pPr>
      <w:r w:rsidRPr="007753C4">
        <w:rPr>
          <w:rFonts w:cs="Arial"/>
          <w:lang w:val="ru-RU"/>
        </w:rPr>
        <w:t>улица Николе Тесле бр.5-7, 12208 Костолац</w:t>
      </w:r>
    </w:p>
    <w:p w14:paraId="00BCB43F" w14:textId="2E47DB47" w:rsidR="00873F03" w:rsidRPr="007753C4" w:rsidRDefault="00873F03" w:rsidP="00873F03">
      <w:pPr>
        <w:tabs>
          <w:tab w:val="left" w:pos="1134"/>
        </w:tabs>
        <w:spacing w:before="0"/>
        <w:jc w:val="center"/>
        <w:rPr>
          <w:rFonts w:cs="Arial"/>
          <w:lang w:val="ru-RU"/>
        </w:rPr>
      </w:pPr>
      <w:r w:rsidRPr="007753C4">
        <w:rPr>
          <w:rFonts w:cs="Arial"/>
          <w:i/>
          <w:lang w:val="ru-RU"/>
        </w:rPr>
        <w:t>са назнаком:</w:t>
      </w:r>
      <w:r w:rsidRPr="007753C4">
        <w:rPr>
          <w:rFonts w:cs="Arial"/>
          <w:lang w:val="ru-RU"/>
        </w:rPr>
        <w:t xml:space="preserve"> Средство финансијског обезбеђења за </w:t>
      </w:r>
      <w:r>
        <w:rPr>
          <w:rFonts w:cs="Arial"/>
          <w:b/>
          <w:lang w:val="ru-RU"/>
        </w:rPr>
        <w:t>ЈН/3100/0575/2019</w:t>
      </w:r>
    </w:p>
    <w:p w14:paraId="625B727B" w14:textId="77777777" w:rsidR="00873F03" w:rsidRPr="007753C4" w:rsidRDefault="00873F03" w:rsidP="00873F03">
      <w:pPr>
        <w:tabs>
          <w:tab w:val="left" w:pos="567"/>
          <w:tab w:val="left" w:pos="709"/>
        </w:tabs>
        <w:spacing w:before="0" w:after="120"/>
        <w:rPr>
          <w:rFonts w:eastAsia="TimesNewRomanPSMT" w:cs="Arial"/>
          <w:bCs/>
          <w:lang w:val="ru-RU"/>
        </w:rPr>
      </w:pPr>
    </w:p>
    <w:p w14:paraId="6943CF38" w14:textId="77777777" w:rsidR="00873F03" w:rsidRPr="007753C4" w:rsidRDefault="00873F03" w:rsidP="00873F03">
      <w:pPr>
        <w:tabs>
          <w:tab w:val="left" w:pos="567"/>
          <w:tab w:val="left" w:pos="709"/>
        </w:tabs>
        <w:spacing w:before="0" w:after="120"/>
        <w:rPr>
          <w:rFonts w:cs="Arial"/>
          <w:lang w:val="ru-RU"/>
        </w:rPr>
      </w:pPr>
      <w:r w:rsidRPr="007753C4">
        <w:rPr>
          <w:rFonts w:eastAsia="TimesNewRomanPSMT" w:cs="Arial"/>
          <w:bCs/>
          <w:lang w:val="ru-RU"/>
        </w:rPr>
        <w:t xml:space="preserve">Средство финансијског обезбеђења за отклањање недостатака у гарантном року  гласи на Јавно предузеће „Електропривреда Србије“ Београд - огранак ТЕ-КО Костолац, улица Николе Тесле бр.5-7, 12208 Костолац, </w:t>
      </w:r>
      <w:r w:rsidRPr="007753C4">
        <w:rPr>
          <w:rFonts w:cs="Arial"/>
          <w:lang w:val="ru-RU"/>
        </w:rPr>
        <w:t xml:space="preserve">и доставља се приликом примопредаје предмета уговора или поштом на адресу корисника уговора: </w:t>
      </w:r>
    </w:p>
    <w:p w14:paraId="69718A48" w14:textId="77777777" w:rsidR="00873F03" w:rsidRPr="007753C4" w:rsidRDefault="00873F03" w:rsidP="00873F03">
      <w:pPr>
        <w:suppressAutoHyphens/>
        <w:spacing w:before="0" w:line="100" w:lineRule="atLeast"/>
        <w:jc w:val="center"/>
        <w:rPr>
          <w:rFonts w:cs="Arial"/>
          <w:lang w:val="ru-RU"/>
        </w:rPr>
      </w:pPr>
      <w:r w:rsidRPr="007753C4">
        <w:rPr>
          <w:rFonts w:cs="Arial"/>
          <w:lang w:val="ru-RU"/>
        </w:rPr>
        <w:t xml:space="preserve">ЈП ЕПС, Београд – огранак ТЕ-КО Костолац, </w:t>
      </w:r>
    </w:p>
    <w:p w14:paraId="43D2DE6C" w14:textId="77777777" w:rsidR="00873F03" w:rsidRPr="007753C4" w:rsidRDefault="00873F03" w:rsidP="00873F03">
      <w:pPr>
        <w:suppressAutoHyphens/>
        <w:spacing w:before="0" w:line="100" w:lineRule="atLeast"/>
        <w:jc w:val="center"/>
        <w:rPr>
          <w:rFonts w:cs="Arial"/>
          <w:lang w:val="ru-RU"/>
        </w:rPr>
      </w:pPr>
      <w:r w:rsidRPr="007753C4">
        <w:rPr>
          <w:rFonts w:cs="Arial"/>
          <w:lang w:val="ru-RU"/>
        </w:rPr>
        <w:t>улица Николе Тесле бр.5-7, 12208 Костолац</w:t>
      </w:r>
    </w:p>
    <w:p w14:paraId="0BABAF27" w14:textId="361662E1" w:rsidR="00873F03" w:rsidRPr="007753C4" w:rsidRDefault="00873F03" w:rsidP="00873F03">
      <w:pPr>
        <w:tabs>
          <w:tab w:val="left" w:pos="1134"/>
        </w:tabs>
        <w:spacing w:before="0"/>
        <w:jc w:val="center"/>
        <w:rPr>
          <w:rFonts w:cs="Arial"/>
          <w:lang w:val="ru-RU"/>
        </w:rPr>
      </w:pPr>
      <w:r w:rsidRPr="007753C4">
        <w:rPr>
          <w:rFonts w:cs="Arial"/>
          <w:i/>
          <w:lang w:val="ru-RU"/>
        </w:rPr>
        <w:t>са назнаком:</w:t>
      </w:r>
      <w:r w:rsidRPr="007753C4">
        <w:rPr>
          <w:rFonts w:cs="Arial"/>
          <w:lang w:val="ru-RU"/>
        </w:rPr>
        <w:t xml:space="preserve"> Средство финансијског обезбеђења за </w:t>
      </w:r>
      <w:r>
        <w:rPr>
          <w:rFonts w:cs="Arial"/>
          <w:b/>
          <w:lang w:val="ru-RU"/>
        </w:rPr>
        <w:t>ЈН/3100/0575/2019</w:t>
      </w:r>
    </w:p>
    <w:p w14:paraId="54E9090D" w14:textId="77777777" w:rsidR="00F066DE" w:rsidRPr="00C06496" w:rsidRDefault="00F066DE" w:rsidP="008F774C">
      <w:pPr>
        <w:ind w:left="1571"/>
        <w:rPr>
          <w:rFonts w:cs="Arial"/>
          <w:lang w:val="ru-RU"/>
        </w:rPr>
      </w:pPr>
    </w:p>
    <w:p w14:paraId="0B0D1CE1" w14:textId="77777777" w:rsidR="0085348E" w:rsidRPr="00C06496" w:rsidRDefault="0085348E" w:rsidP="003F7FAA">
      <w:pPr>
        <w:pStyle w:val="KDPodnaslov2"/>
        <w:numPr>
          <w:ilvl w:val="1"/>
          <w:numId w:val="25"/>
        </w:numPr>
        <w:spacing w:before="0"/>
        <w:jc w:val="both"/>
        <w:rPr>
          <w:rFonts w:cs="Arial"/>
          <w:lang w:val="ru-RU"/>
        </w:rPr>
      </w:pPr>
      <w:r w:rsidRPr="00C06496">
        <w:rPr>
          <w:rFonts w:cs="Arial"/>
          <w:lang w:val="ru-RU"/>
        </w:rPr>
        <w:t>Начин означавања поверљивих података у понуди</w:t>
      </w:r>
    </w:p>
    <w:p w14:paraId="11199F76" w14:textId="77777777" w:rsidR="0085348E" w:rsidRPr="00C06496" w:rsidRDefault="0085348E" w:rsidP="0085348E">
      <w:pPr>
        <w:pStyle w:val="KDParagraf"/>
        <w:spacing w:before="0"/>
        <w:rPr>
          <w:rFonts w:cs="Arial"/>
          <w:lang w:val="ru-RU"/>
        </w:rPr>
      </w:pPr>
      <w:r w:rsidRPr="00C06496">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1F071C6E" w14:textId="77777777" w:rsidR="0085348E" w:rsidRPr="00C06496" w:rsidRDefault="0085348E" w:rsidP="0085348E">
      <w:pPr>
        <w:pStyle w:val="KDParagraf"/>
        <w:spacing w:before="0"/>
        <w:rPr>
          <w:rFonts w:cs="Arial"/>
          <w:lang w:val="ru-RU"/>
        </w:rPr>
      </w:pPr>
      <w:r w:rsidRPr="00C06496">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6EDA6207" w14:textId="77777777" w:rsidR="0085348E" w:rsidRPr="00C06496" w:rsidRDefault="0085348E" w:rsidP="0085348E">
      <w:pPr>
        <w:pStyle w:val="KDParagraf"/>
        <w:spacing w:before="0"/>
        <w:rPr>
          <w:rFonts w:cs="Arial"/>
          <w:lang w:val="ru-RU"/>
        </w:rPr>
      </w:pPr>
      <w:r w:rsidRPr="00C06496">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AEF9DFA" w14:textId="77777777" w:rsidR="0085348E" w:rsidRPr="00C06496" w:rsidRDefault="0085348E" w:rsidP="0085348E">
      <w:pPr>
        <w:pStyle w:val="KDParagraf"/>
        <w:spacing w:before="0"/>
        <w:rPr>
          <w:rFonts w:cs="Arial"/>
          <w:lang w:val="ru-RU"/>
        </w:rPr>
      </w:pPr>
      <w:r w:rsidRPr="00C06496">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658C6E56" w14:textId="77777777" w:rsidR="0085348E" w:rsidRPr="00C06496" w:rsidRDefault="0085348E" w:rsidP="0085348E">
      <w:pPr>
        <w:pStyle w:val="KDParagraf"/>
        <w:spacing w:before="0"/>
        <w:rPr>
          <w:rFonts w:cs="Arial"/>
          <w:lang w:val="ru-RU"/>
        </w:rPr>
      </w:pPr>
      <w:r w:rsidRPr="00C06496">
        <w:rPr>
          <w:rFonts w:cs="Arial"/>
          <w:lang w:val="ru-RU"/>
        </w:rPr>
        <w:t>Наручилац не одговара за поверљивост података који нису означени на горе наведени начин.</w:t>
      </w:r>
    </w:p>
    <w:p w14:paraId="5771D65F" w14:textId="77777777" w:rsidR="0085348E" w:rsidRPr="00C06496" w:rsidRDefault="0085348E" w:rsidP="0085348E">
      <w:pPr>
        <w:pStyle w:val="KDParagraf"/>
        <w:spacing w:before="0"/>
        <w:rPr>
          <w:rFonts w:cs="Arial"/>
          <w:lang w:val="ru-RU"/>
        </w:rPr>
      </w:pPr>
      <w:r w:rsidRPr="00C06496">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539E163" w14:textId="77777777" w:rsidR="0085348E" w:rsidRPr="00C06496" w:rsidRDefault="0085348E" w:rsidP="0085348E">
      <w:pPr>
        <w:pStyle w:val="KDParagraf"/>
        <w:spacing w:before="0"/>
        <w:rPr>
          <w:rFonts w:cs="Arial"/>
          <w:lang w:val="ru-RU"/>
        </w:rPr>
      </w:pPr>
      <w:r w:rsidRPr="00C0649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8887BDD" w14:textId="77777777" w:rsidR="0085348E" w:rsidRPr="00C06496" w:rsidRDefault="0085348E" w:rsidP="0085348E">
      <w:pPr>
        <w:pStyle w:val="KDParagraf"/>
        <w:spacing w:before="0"/>
        <w:rPr>
          <w:rFonts w:cs="Arial"/>
          <w:lang w:val="ru-RU"/>
        </w:rPr>
      </w:pPr>
      <w:r w:rsidRPr="00C06496">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0704B284" w14:textId="77777777" w:rsidR="0085348E" w:rsidRPr="00C06496" w:rsidRDefault="0085348E" w:rsidP="0085348E">
      <w:pPr>
        <w:pStyle w:val="KDParagraf"/>
        <w:spacing w:before="0"/>
        <w:rPr>
          <w:rFonts w:cs="Arial"/>
          <w:lang w:val="ru-RU"/>
        </w:rPr>
      </w:pPr>
      <w:r w:rsidRPr="00C06496">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C06496">
        <w:rPr>
          <w:rFonts w:cs="Arial"/>
          <w:lang w:val="sr-Cyrl-CS"/>
        </w:rPr>
        <w:t xml:space="preserve">(елемената) </w:t>
      </w:r>
      <w:r w:rsidRPr="00C06496">
        <w:rPr>
          <w:rFonts w:cs="Arial"/>
          <w:lang w:val="ru-RU"/>
        </w:rPr>
        <w:t xml:space="preserve">критеријума и рангирање понуде. </w:t>
      </w:r>
    </w:p>
    <w:p w14:paraId="5A4134A3" w14:textId="77777777" w:rsidR="0085348E" w:rsidRPr="00C06496" w:rsidRDefault="0085348E" w:rsidP="0085348E">
      <w:pPr>
        <w:autoSpaceDE w:val="0"/>
        <w:autoSpaceDN w:val="0"/>
        <w:adjustRightInd w:val="0"/>
        <w:spacing w:before="0"/>
        <w:rPr>
          <w:rFonts w:eastAsia="TimesNewRomanPSMT" w:cs="Arial"/>
          <w:bCs/>
          <w:lang w:val="ru-RU"/>
        </w:rPr>
      </w:pPr>
    </w:p>
    <w:p w14:paraId="128D4462" w14:textId="77777777" w:rsidR="0085348E" w:rsidRPr="00C06496" w:rsidRDefault="0085348E" w:rsidP="003F7FAA">
      <w:pPr>
        <w:pStyle w:val="KDPodnaslov2"/>
        <w:numPr>
          <w:ilvl w:val="1"/>
          <w:numId w:val="25"/>
        </w:numPr>
        <w:spacing w:before="0"/>
        <w:jc w:val="both"/>
        <w:rPr>
          <w:rFonts w:cs="Arial"/>
          <w:lang w:val="ru-RU"/>
        </w:rPr>
      </w:pPr>
      <w:r w:rsidRPr="00C06496">
        <w:rPr>
          <w:rFonts w:cs="Arial"/>
          <w:lang w:val="ru-RU"/>
        </w:rPr>
        <w:t>Поштовање обавеза које произлазе из прописа о заштити на раду и других прописа</w:t>
      </w:r>
    </w:p>
    <w:p w14:paraId="50851E0C" w14:textId="77777777" w:rsidR="0085348E" w:rsidRPr="00C06496" w:rsidRDefault="0085348E" w:rsidP="0085348E">
      <w:pPr>
        <w:pStyle w:val="KDParagraf"/>
        <w:spacing w:before="0"/>
        <w:rPr>
          <w:rFonts w:cs="Arial"/>
          <w:lang w:val="ru-RU"/>
        </w:rPr>
      </w:pPr>
      <w:r w:rsidRPr="00C0649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9B0A12" w:rsidRPr="00C06496">
        <w:rPr>
          <w:rFonts w:cs="Arial"/>
          <w:lang w:val="ru-RU"/>
        </w:rPr>
        <w:t>4</w:t>
      </w:r>
      <w:r w:rsidR="0043495C" w:rsidRPr="00C06496">
        <w:rPr>
          <w:rFonts w:cs="Arial"/>
        </w:rPr>
        <w:t>.</w:t>
      </w:r>
      <w:r w:rsidR="009B0A12" w:rsidRPr="00C06496">
        <w:rPr>
          <w:rFonts w:cs="Arial"/>
          <w:lang w:val="ru-RU"/>
        </w:rPr>
        <w:t xml:space="preserve"> </w:t>
      </w:r>
      <w:r w:rsidRPr="00C06496">
        <w:rPr>
          <w:rFonts w:cs="Arial"/>
          <w:lang w:val="ru-RU"/>
        </w:rPr>
        <w:t>из конкурсне документације).</w:t>
      </w:r>
    </w:p>
    <w:p w14:paraId="1DDE7FEA" w14:textId="77777777" w:rsidR="0085348E" w:rsidRPr="00C06496" w:rsidRDefault="0085348E" w:rsidP="0085348E">
      <w:pPr>
        <w:pStyle w:val="KDParagraf"/>
        <w:spacing w:before="0"/>
        <w:rPr>
          <w:rFonts w:cs="Arial"/>
          <w:lang w:val="ru-RU"/>
        </w:rPr>
      </w:pPr>
    </w:p>
    <w:p w14:paraId="7BDDE768" w14:textId="77777777" w:rsidR="0085348E" w:rsidRPr="00C06496" w:rsidRDefault="0085348E" w:rsidP="003F7FAA">
      <w:pPr>
        <w:pStyle w:val="KDPodnaslov2"/>
        <w:numPr>
          <w:ilvl w:val="1"/>
          <w:numId w:val="25"/>
        </w:numPr>
        <w:spacing w:before="0"/>
        <w:jc w:val="both"/>
        <w:rPr>
          <w:rFonts w:cs="Arial"/>
        </w:rPr>
      </w:pPr>
      <w:r w:rsidRPr="00C06496">
        <w:rPr>
          <w:rFonts w:cs="Arial"/>
        </w:rPr>
        <w:t>Накнада за коришћење патената</w:t>
      </w:r>
    </w:p>
    <w:p w14:paraId="0B0371DA" w14:textId="77777777" w:rsidR="0085348E" w:rsidRPr="00C06496" w:rsidRDefault="0085348E" w:rsidP="0085348E">
      <w:pPr>
        <w:pStyle w:val="KDParagraf"/>
        <w:spacing w:before="0"/>
        <w:rPr>
          <w:rFonts w:cs="Arial"/>
          <w:lang w:val="ru-RU" w:eastAsia="sr-Latn-CS"/>
        </w:rPr>
      </w:pPr>
      <w:r w:rsidRPr="00C0649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1E336F6B" w14:textId="77777777" w:rsidR="008F774C" w:rsidRPr="00C06496" w:rsidRDefault="008F774C" w:rsidP="0085348E">
      <w:pPr>
        <w:pStyle w:val="KDParagraf"/>
        <w:spacing w:before="0"/>
        <w:rPr>
          <w:rFonts w:cs="Arial"/>
          <w:lang w:val="ru-RU" w:eastAsia="sr-Latn-CS"/>
        </w:rPr>
      </w:pPr>
    </w:p>
    <w:p w14:paraId="364630B1" w14:textId="77777777" w:rsidR="0085348E" w:rsidRPr="00C06496" w:rsidRDefault="008F774C" w:rsidP="003F7FAA">
      <w:pPr>
        <w:pStyle w:val="KDPodnaslov2"/>
        <w:numPr>
          <w:ilvl w:val="1"/>
          <w:numId w:val="25"/>
        </w:numPr>
        <w:spacing w:before="0"/>
        <w:jc w:val="both"/>
        <w:rPr>
          <w:rFonts w:cs="Arial"/>
          <w:lang w:val="ru-RU"/>
        </w:rPr>
      </w:pPr>
      <w:r w:rsidRPr="00C06496">
        <w:rPr>
          <w:rFonts w:cs="Arial"/>
          <w:lang w:val="ru-RU"/>
        </w:rPr>
        <w:lastRenderedPageBreak/>
        <w:t>Начело заштите животне средине и обезбеђивања енергетске ефикасности</w:t>
      </w:r>
    </w:p>
    <w:p w14:paraId="3DC6C174" w14:textId="77777777" w:rsidR="008F774C" w:rsidRPr="00C06496" w:rsidRDefault="008F774C" w:rsidP="008F774C">
      <w:pPr>
        <w:pStyle w:val="KDParagraf"/>
        <w:spacing w:before="0"/>
        <w:rPr>
          <w:rFonts w:cs="Arial"/>
          <w:lang w:val="ru-RU" w:eastAsia="sr-Latn-CS"/>
        </w:rPr>
      </w:pPr>
      <w:r w:rsidRPr="00C0649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CF8601A" w14:textId="77777777" w:rsidR="008D2B23" w:rsidRPr="00C06496" w:rsidRDefault="008D2B23" w:rsidP="008D2B23">
      <w:pPr>
        <w:spacing w:before="0"/>
        <w:ind w:left="851"/>
        <w:rPr>
          <w:rFonts w:eastAsia="TimesNewRomanPSMT" w:cs="Arial"/>
          <w:bCs/>
          <w:iCs/>
          <w:lang w:val="ru-RU"/>
        </w:rPr>
      </w:pPr>
    </w:p>
    <w:p w14:paraId="2F8B7A92" w14:textId="77777777" w:rsidR="008D2B23" w:rsidRPr="00C06496" w:rsidRDefault="008D2B23" w:rsidP="003F7FAA">
      <w:pPr>
        <w:pStyle w:val="KDPodnaslov2"/>
        <w:numPr>
          <w:ilvl w:val="1"/>
          <w:numId w:val="25"/>
        </w:numPr>
        <w:spacing w:before="0"/>
        <w:jc w:val="both"/>
        <w:rPr>
          <w:rFonts w:cs="Arial"/>
        </w:rPr>
      </w:pPr>
      <w:bookmarkStart w:id="237" w:name="_Toc441651602"/>
      <w:bookmarkStart w:id="238" w:name="_Toc442559913"/>
      <w:r w:rsidRPr="00C06496">
        <w:rPr>
          <w:rFonts w:cs="Arial"/>
        </w:rPr>
        <w:t>Додатне информације и објашњења</w:t>
      </w:r>
      <w:bookmarkEnd w:id="237"/>
      <w:bookmarkEnd w:id="238"/>
    </w:p>
    <w:p w14:paraId="14EA0490" w14:textId="4ABCAAEA" w:rsidR="008D2B23" w:rsidRPr="00274F59" w:rsidRDefault="008D2B23" w:rsidP="008D2B23">
      <w:pPr>
        <w:widowControl w:val="0"/>
        <w:spacing w:before="0"/>
        <w:rPr>
          <w:rFonts w:cs="Arial"/>
          <w:u w:val="single"/>
          <w:lang w:val="sr-Latn-CS"/>
        </w:rPr>
      </w:pPr>
      <w:r w:rsidRPr="00C06496">
        <w:rPr>
          <w:rFonts w:cs="Arial"/>
          <w:lang w:val="ru-RU"/>
        </w:rPr>
        <w:t xml:space="preserve">Заинтерсовано лице може, у писаном облику, тражити </w:t>
      </w:r>
      <w:r w:rsidR="00B505E8" w:rsidRPr="00C06496">
        <w:rPr>
          <w:rFonts w:cs="Arial"/>
          <w:lang w:val="ru-RU"/>
        </w:rPr>
        <w:t xml:space="preserve">од Наручиоца </w:t>
      </w:r>
      <w:r w:rsidRPr="00C06496">
        <w:rPr>
          <w:rFonts w:cs="Arial"/>
          <w:lang w:val="ru-RU"/>
        </w:rPr>
        <w:t>додатне информације или појашњења у вези са припрем</w:t>
      </w:r>
      <w:r w:rsidR="00B505E8" w:rsidRPr="00C06496">
        <w:rPr>
          <w:rFonts w:cs="Arial"/>
          <w:lang w:val="ru-RU"/>
        </w:rPr>
        <w:t>ањем</w:t>
      </w:r>
      <w:r w:rsidRPr="00C06496">
        <w:rPr>
          <w:rFonts w:cs="Arial"/>
          <w:lang w:val="ru-RU"/>
        </w:rPr>
        <w:t xml:space="preserve"> понуде,</w:t>
      </w:r>
      <w:r w:rsidR="00B505E8" w:rsidRPr="00C06496">
        <w:rPr>
          <w:rFonts w:cs="Arial"/>
          <w:lang w:val="ru-RU"/>
        </w:rPr>
        <w:t>при чему може да укаже Наручиоцу и на евентуално уочене недостатке и неправилности у конкурсној документацији,</w:t>
      </w:r>
      <w:r w:rsidRPr="00C0649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8C30B8">
        <w:rPr>
          <w:rFonts w:cs="Arial"/>
          <w:lang w:val="ru-RU"/>
        </w:rPr>
        <w:t>:</w:t>
      </w:r>
      <w:r w:rsidRPr="00C06496">
        <w:rPr>
          <w:rFonts w:cs="Arial"/>
          <w:lang w:val="ru-RU"/>
        </w:rPr>
        <w:t xml:space="preserve"> </w:t>
      </w:r>
      <w:r w:rsidR="003C56D2">
        <w:rPr>
          <w:rFonts w:cs="Arial"/>
          <w:lang w:val="ru-RU"/>
        </w:rPr>
        <w:t>ЈН/3100/0575/2019</w:t>
      </w:r>
      <w:r w:rsidRPr="00C06496">
        <w:rPr>
          <w:rFonts w:cs="Arial"/>
          <w:lang w:val="ru-RU"/>
        </w:rPr>
        <w:t xml:space="preserve"> или електронским путем на е-</w:t>
      </w:r>
      <w:r w:rsidRPr="00C06496">
        <w:rPr>
          <w:rFonts w:cs="Arial"/>
        </w:rPr>
        <w:t>mail</w:t>
      </w:r>
      <w:r w:rsidRPr="00C06496">
        <w:rPr>
          <w:rFonts w:cs="Arial"/>
          <w:lang w:val="ru-RU"/>
        </w:rPr>
        <w:t xml:space="preserve"> адресу:</w:t>
      </w:r>
      <w:r w:rsidR="00702337" w:rsidRPr="00C06496">
        <w:rPr>
          <w:rFonts w:cs="Arial"/>
          <w:lang w:val="ru-RU"/>
        </w:rPr>
        <w:t xml:space="preserve"> </w:t>
      </w:r>
      <w:r w:rsidR="005A0F25">
        <w:rPr>
          <w:rFonts w:cs="Arial"/>
          <w:b/>
          <w:u w:val="single"/>
        </w:rPr>
        <w:t>miso.vratonjic</w:t>
      </w:r>
      <w:hyperlink r:id="rId174" w:history="1">
        <w:r w:rsidRPr="00FB6216">
          <w:rPr>
            <w:rStyle w:val="Hyperlink"/>
            <w:rFonts w:cs="Arial"/>
            <w:b/>
            <w:color w:val="auto"/>
            <w:lang w:val="ru-RU"/>
          </w:rPr>
          <w:t>@</w:t>
        </w:r>
      </w:hyperlink>
      <w:r w:rsidR="00702337" w:rsidRPr="00FB6216">
        <w:rPr>
          <w:rStyle w:val="Hyperlink"/>
          <w:rFonts w:cs="Arial"/>
          <w:b/>
          <w:color w:val="auto"/>
        </w:rPr>
        <w:t>te</w:t>
      </w:r>
      <w:r w:rsidR="00702337" w:rsidRPr="00FB6216">
        <w:rPr>
          <w:rStyle w:val="Hyperlink"/>
          <w:rFonts w:cs="Arial"/>
          <w:b/>
          <w:color w:val="auto"/>
          <w:lang w:val="ru-RU"/>
        </w:rPr>
        <w:t>-</w:t>
      </w:r>
      <w:r w:rsidR="00702337" w:rsidRPr="00FB6216">
        <w:rPr>
          <w:rStyle w:val="Hyperlink"/>
          <w:rFonts w:cs="Arial"/>
          <w:b/>
          <w:color w:val="auto"/>
        </w:rPr>
        <w:t>ko</w:t>
      </w:r>
      <w:r w:rsidR="00702337" w:rsidRPr="00FB6216">
        <w:rPr>
          <w:rStyle w:val="Hyperlink"/>
          <w:rFonts w:cs="Arial"/>
          <w:b/>
          <w:color w:val="auto"/>
          <w:lang w:val="ru-RU"/>
        </w:rPr>
        <w:t>.</w:t>
      </w:r>
      <w:r w:rsidR="00702337" w:rsidRPr="00FB6216">
        <w:rPr>
          <w:rStyle w:val="Hyperlink"/>
          <w:rFonts w:cs="Arial"/>
          <w:b/>
          <w:color w:val="auto"/>
        </w:rPr>
        <w:t>rs</w:t>
      </w:r>
      <w:r w:rsidRPr="00C06496">
        <w:rPr>
          <w:rFonts w:cs="Arial"/>
          <w:lang w:val="ru-RU"/>
        </w:rPr>
        <w:t>,</w:t>
      </w:r>
      <w:r w:rsidR="00274F59">
        <w:rPr>
          <w:rFonts w:cs="Arial"/>
          <w:lang w:val="sr-Latn-CS"/>
        </w:rPr>
        <w:t xml:space="preserve"> </w:t>
      </w:r>
      <w:r w:rsidRPr="00C06496">
        <w:rPr>
          <w:rFonts w:cs="Arial"/>
          <w:lang w:val="ru-RU"/>
        </w:rPr>
        <w:t>радним данима (понедељак – петак) у времену од 08 до 1</w:t>
      </w:r>
      <w:r w:rsidR="00270B2B" w:rsidRPr="00C06496">
        <w:rPr>
          <w:rFonts w:cs="Arial"/>
          <w:lang w:val="ru-RU"/>
        </w:rPr>
        <w:t>5</w:t>
      </w:r>
      <w:r w:rsidRPr="00C06496">
        <w:rPr>
          <w:rFonts w:cs="Arial"/>
          <w:lang w:val="ru-RU"/>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70BDD3C3" w14:textId="77777777" w:rsidR="008D2B23" w:rsidRPr="00C06496" w:rsidRDefault="008D2B23" w:rsidP="008D2B23">
      <w:pPr>
        <w:spacing w:before="0"/>
        <w:rPr>
          <w:rFonts w:cs="Arial"/>
          <w:lang w:val="ru-RU"/>
        </w:rPr>
      </w:pPr>
      <w:r w:rsidRPr="00C06496">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3D71DCAC" w14:textId="77777777" w:rsidR="008D2B23" w:rsidRPr="00C06496" w:rsidRDefault="008D2B23" w:rsidP="008D2B23">
      <w:pPr>
        <w:pStyle w:val="KDMojTekst"/>
        <w:spacing w:before="0"/>
        <w:rPr>
          <w:rFonts w:cs="Arial"/>
          <w:i w:val="0"/>
          <w:color w:val="auto"/>
          <w:sz w:val="22"/>
          <w:szCs w:val="22"/>
        </w:rPr>
      </w:pPr>
      <w:r w:rsidRPr="00C06496">
        <w:rPr>
          <w:rFonts w:cs="Arial"/>
          <w:i w:val="0"/>
          <w:color w:val="auto"/>
          <w:sz w:val="22"/>
          <w:szCs w:val="22"/>
        </w:rPr>
        <w:t>Тражење додатних информација и појашњења телефоном није дозвољено.</w:t>
      </w:r>
    </w:p>
    <w:p w14:paraId="542B7DA3" w14:textId="77777777" w:rsidR="00C14152" w:rsidRPr="00C06496" w:rsidRDefault="00C14152" w:rsidP="00C14152">
      <w:pPr>
        <w:spacing w:before="0"/>
        <w:rPr>
          <w:rFonts w:cs="Arial"/>
          <w:lang w:val="ru-RU"/>
        </w:rPr>
      </w:pPr>
      <w:r w:rsidRPr="00C0649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37FB72D" w14:textId="77777777" w:rsidR="00C14152" w:rsidRPr="00C06496" w:rsidRDefault="00C14152" w:rsidP="00C14152">
      <w:pPr>
        <w:spacing w:before="0"/>
        <w:rPr>
          <w:rFonts w:cs="Arial"/>
          <w:lang w:val="ru-RU"/>
        </w:rPr>
      </w:pPr>
      <w:r w:rsidRPr="00C0649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5A2EE78" w14:textId="77777777" w:rsidR="00C14152" w:rsidRPr="00C06496" w:rsidRDefault="00C14152" w:rsidP="00C14152">
      <w:pPr>
        <w:spacing w:before="0"/>
        <w:rPr>
          <w:rFonts w:cs="Arial"/>
          <w:lang w:val="ru-RU"/>
        </w:rPr>
      </w:pPr>
      <w:r w:rsidRPr="00C0649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6A3697C" w14:textId="77777777" w:rsidR="00C14152" w:rsidRPr="00C06496" w:rsidRDefault="00C14152" w:rsidP="00C14152">
      <w:pPr>
        <w:spacing w:before="0"/>
        <w:rPr>
          <w:rFonts w:cs="Arial"/>
          <w:lang w:val="ru-RU"/>
        </w:rPr>
      </w:pPr>
      <w:r w:rsidRPr="00C06496">
        <w:rPr>
          <w:rFonts w:cs="Arial"/>
          <w:lang w:val="ru-RU"/>
        </w:rPr>
        <w:t>По истеку рока предвиђеног за подношење понуда наручилац не може да мења нити да допуњује конкурсну документацију.</w:t>
      </w:r>
    </w:p>
    <w:p w14:paraId="46125F23" w14:textId="77777777" w:rsidR="00D31828" w:rsidRPr="00C06496" w:rsidRDefault="008D2B23" w:rsidP="00D31828">
      <w:pPr>
        <w:pStyle w:val="KDMojTekst"/>
        <w:spacing w:before="0"/>
        <w:rPr>
          <w:rFonts w:cs="Arial"/>
          <w:i w:val="0"/>
          <w:color w:val="auto"/>
          <w:sz w:val="22"/>
          <w:szCs w:val="22"/>
          <w:lang w:val="sr-Cyrl-CS"/>
        </w:rPr>
      </w:pPr>
      <w:r w:rsidRPr="00C06496">
        <w:rPr>
          <w:rFonts w:cs="Arial"/>
          <w:i w:val="0"/>
          <w:color w:val="auto"/>
          <w:sz w:val="22"/>
          <w:szCs w:val="22"/>
        </w:rPr>
        <w:t>Комуникација у поступку јавне н</w:t>
      </w:r>
      <w:r w:rsidR="00EA1925" w:rsidRPr="00C06496">
        <w:rPr>
          <w:rFonts w:cs="Arial"/>
          <w:i w:val="0"/>
          <w:color w:val="auto"/>
          <w:sz w:val="22"/>
          <w:szCs w:val="22"/>
        </w:rPr>
        <w:t xml:space="preserve">абавке се врши на начин </w:t>
      </w:r>
      <w:r w:rsidRPr="00C06496">
        <w:rPr>
          <w:rFonts w:cs="Arial"/>
          <w:i w:val="0"/>
          <w:color w:val="auto"/>
          <w:sz w:val="22"/>
          <w:szCs w:val="22"/>
        </w:rPr>
        <w:t>чланом 20. Закона.</w:t>
      </w:r>
    </w:p>
    <w:p w14:paraId="49D8982F" w14:textId="77777777" w:rsidR="00D31828" w:rsidRPr="00C06496" w:rsidRDefault="00D31828" w:rsidP="00D31828">
      <w:pPr>
        <w:pStyle w:val="KDParagraf"/>
        <w:spacing w:before="0"/>
        <w:rPr>
          <w:rFonts w:cs="Arial"/>
          <w:lang w:val="ru-RU"/>
        </w:rPr>
      </w:pPr>
      <w:r w:rsidRPr="00C0649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000B45FD" w:rsidRPr="00C06496">
          <w:rPr>
            <w:rStyle w:val="Hyperlink"/>
            <w:rFonts w:cs="Arial"/>
            <w:color w:val="auto"/>
          </w:rPr>
          <w:t>www</w:t>
        </w:r>
        <w:r w:rsidR="000B45FD" w:rsidRPr="00C06496">
          <w:rPr>
            <w:rStyle w:val="Hyperlink"/>
            <w:rFonts w:cs="Arial"/>
            <w:color w:val="auto"/>
            <w:lang w:val="ru-RU"/>
          </w:rPr>
          <w:t>.</w:t>
        </w:r>
        <w:r w:rsidR="000B45FD" w:rsidRPr="00C06496">
          <w:rPr>
            <w:rStyle w:val="Hyperlink"/>
            <w:rFonts w:cs="Arial"/>
            <w:color w:val="auto"/>
            <w:lang w:val="sr-Cyrl-CS"/>
          </w:rPr>
          <w:t>к</w:t>
        </w:r>
        <w:r w:rsidR="000B45FD" w:rsidRPr="00C06496">
          <w:rPr>
            <w:rStyle w:val="Hyperlink"/>
            <w:rFonts w:cs="Arial"/>
            <w:color w:val="auto"/>
          </w:rPr>
          <w:t>jn</w:t>
        </w:r>
        <w:r w:rsidR="000B45FD" w:rsidRPr="00C06496">
          <w:rPr>
            <w:rStyle w:val="Hyperlink"/>
            <w:rFonts w:cs="Arial"/>
            <w:color w:val="auto"/>
            <w:lang w:val="ru-RU"/>
          </w:rPr>
          <w:t>.</w:t>
        </w:r>
        <w:r w:rsidR="000B45FD" w:rsidRPr="00C06496">
          <w:rPr>
            <w:rStyle w:val="Hyperlink"/>
            <w:rFonts w:cs="Arial"/>
            <w:color w:val="auto"/>
          </w:rPr>
          <w:t>gov</w:t>
        </w:r>
        <w:r w:rsidR="000B45FD" w:rsidRPr="00C06496">
          <w:rPr>
            <w:rStyle w:val="Hyperlink"/>
            <w:rFonts w:cs="Arial"/>
            <w:color w:val="auto"/>
            <w:lang w:val="ru-RU"/>
          </w:rPr>
          <w:t>.</w:t>
        </w:r>
        <w:r w:rsidR="000B45FD" w:rsidRPr="00C06496">
          <w:rPr>
            <w:rStyle w:val="Hyperlink"/>
            <w:rFonts w:cs="Arial"/>
            <w:color w:val="auto"/>
          </w:rPr>
          <w:t>rs</w:t>
        </w:r>
      </w:hyperlink>
      <w:r w:rsidRPr="00C06496">
        <w:rPr>
          <w:rFonts w:cs="Arial"/>
          <w:lang w:val="ru-RU"/>
        </w:rPr>
        <w:t>).</w:t>
      </w:r>
    </w:p>
    <w:p w14:paraId="15530E15" w14:textId="77777777" w:rsidR="008D2B23" w:rsidRPr="00C06496" w:rsidRDefault="008D2B23" w:rsidP="008D2B23">
      <w:pPr>
        <w:pStyle w:val="KDMojTekst"/>
        <w:spacing w:before="0"/>
        <w:rPr>
          <w:rFonts w:cs="Arial"/>
          <w:i w:val="0"/>
          <w:color w:val="auto"/>
          <w:sz w:val="22"/>
          <w:szCs w:val="22"/>
        </w:rPr>
      </w:pPr>
    </w:p>
    <w:p w14:paraId="2E4FE84A" w14:textId="77777777" w:rsidR="008D2B23" w:rsidRPr="00C06496" w:rsidRDefault="008D2B23" w:rsidP="003F7FAA">
      <w:pPr>
        <w:pStyle w:val="KDPodnaslov2"/>
        <w:numPr>
          <w:ilvl w:val="1"/>
          <w:numId w:val="25"/>
        </w:numPr>
        <w:spacing w:before="0"/>
        <w:jc w:val="both"/>
        <w:rPr>
          <w:rFonts w:cs="Arial"/>
        </w:rPr>
      </w:pPr>
      <w:bookmarkStart w:id="239" w:name="_Toc441651603"/>
      <w:bookmarkStart w:id="240" w:name="_Toc442559914"/>
      <w:r w:rsidRPr="00C06496">
        <w:rPr>
          <w:rFonts w:cs="Arial"/>
        </w:rPr>
        <w:t>Трошкови понуде</w:t>
      </w:r>
      <w:bookmarkEnd w:id="239"/>
      <w:bookmarkEnd w:id="240"/>
    </w:p>
    <w:p w14:paraId="4A8F1C40" w14:textId="77777777" w:rsidR="008D2B23" w:rsidRPr="00C06496" w:rsidRDefault="008D2B23" w:rsidP="008D2B23">
      <w:pPr>
        <w:pStyle w:val="KDParagraf"/>
        <w:spacing w:before="0"/>
        <w:rPr>
          <w:rFonts w:cs="Arial"/>
          <w:lang w:val="ru-RU"/>
        </w:rPr>
      </w:pPr>
      <w:r w:rsidRPr="00C06496">
        <w:rPr>
          <w:rFonts w:cs="Arial"/>
          <w:lang w:val="ru-RU"/>
        </w:rPr>
        <w:t>Трошкове припреме и подношења понуде сноси искључив</w:t>
      </w:r>
      <w:r w:rsidR="002479F9" w:rsidRPr="00C06496">
        <w:rPr>
          <w:rFonts w:cs="Arial"/>
          <w:lang w:val="ru-RU"/>
        </w:rPr>
        <w:t>о Понуђач и не може тражити од Н</w:t>
      </w:r>
      <w:r w:rsidRPr="00C06496">
        <w:rPr>
          <w:rFonts w:cs="Arial"/>
          <w:lang w:val="ru-RU"/>
        </w:rPr>
        <w:t>аручиоца накнаду трошкова.</w:t>
      </w:r>
    </w:p>
    <w:p w14:paraId="6F3B9405" w14:textId="77777777" w:rsidR="008D2B23" w:rsidRPr="00C06496" w:rsidRDefault="008D2B23" w:rsidP="008D2B23">
      <w:pPr>
        <w:pStyle w:val="KDParagraf"/>
        <w:spacing w:before="0"/>
        <w:rPr>
          <w:rFonts w:cs="Arial"/>
          <w:lang w:val="ru-RU"/>
        </w:rPr>
      </w:pPr>
      <w:r w:rsidRPr="00C06496">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BAA7CAD" w14:textId="77777777" w:rsidR="008D2B23" w:rsidRPr="00C06496" w:rsidRDefault="008D2B23" w:rsidP="008D2B23">
      <w:pPr>
        <w:pStyle w:val="KDParagraf"/>
        <w:spacing w:before="0"/>
        <w:rPr>
          <w:rFonts w:cs="Arial"/>
          <w:lang w:val="ru-RU"/>
        </w:rPr>
      </w:pPr>
      <w:r w:rsidRPr="00C06496">
        <w:rPr>
          <w:rFonts w:cs="Arial"/>
          <w:lang w:val="ru-RU"/>
        </w:rPr>
        <w:t xml:space="preserve">Ако је поступак јавне набавке обустављен из разлога који су на страни </w:t>
      </w:r>
      <w:r w:rsidR="002479F9" w:rsidRPr="00C06496">
        <w:rPr>
          <w:rFonts w:cs="Arial"/>
        </w:rPr>
        <w:t>Н</w:t>
      </w:r>
      <w:r w:rsidR="002479F9" w:rsidRPr="00C06496">
        <w:rPr>
          <w:rFonts w:cs="Arial"/>
          <w:lang w:val="ru-RU"/>
        </w:rPr>
        <w:t>аручиоца, Наручилац је дужан да П</w:t>
      </w:r>
      <w:r w:rsidRPr="00C06496">
        <w:rPr>
          <w:rFonts w:cs="Arial"/>
          <w:lang w:val="ru-RU"/>
        </w:rPr>
        <w:t>онуђачу надокнади трошкове израде узорка или модела, ако су израђени у склад</w:t>
      </w:r>
      <w:r w:rsidR="002479F9" w:rsidRPr="00C06496">
        <w:rPr>
          <w:rFonts w:cs="Arial"/>
          <w:lang w:val="ru-RU"/>
        </w:rPr>
        <w:t>у са техничким спецификацијама Н</w:t>
      </w:r>
      <w:r w:rsidRPr="00C06496">
        <w:rPr>
          <w:rFonts w:cs="Arial"/>
          <w:lang w:val="ru-RU"/>
        </w:rPr>
        <w:t>аручиоца и трошкове прибављања средства</w:t>
      </w:r>
      <w:r w:rsidR="002479F9" w:rsidRPr="00C06496">
        <w:rPr>
          <w:rFonts w:cs="Arial"/>
          <w:lang w:val="ru-RU"/>
        </w:rPr>
        <w:t xml:space="preserve"> обезбеђења, под условом да је П</w:t>
      </w:r>
      <w:r w:rsidRPr="00C06496">
        <w:rPr>
          <w:rFonts w:cs="Arial"/>
          <w:lang w:val="ru-RU"/>
        </w:rPr>
        <w:t>онуђач тражио накнаду тих трошкова у својој понуди.</w:t>
      </w:r>
    </w:p>
    <w:p w14:paraId="367DD23D" w14:textId="77777777" w:rsidR="008D2B23" w:rsidRPr="00C06496" w:rsidRDefault="008D2B23" w:rsidP="008D2B23">
      <w:pPr>
        <w:pStyle w:val="KDParagraf"/>
        <w:spacing w:before="0"/>
        <w:rPr>
          <w:rFonts w:cs="Arial"/>
          <w:lang w:val="ru-RU"/>
        </w:rPr>
      </w:pPr>
    </w:p>
    <w:p w14:paraId="13F73C63" w14:textId="77777777" w:rsidR="00C14152" w:rsidRPr="00C06496" w:rsidRDefault="00C14152" w:rsidP="003F7FAA">
      <w:pPr>
        <w:pStyle w:val="KDPodnaslov2"/>
        <w:numPr>
          <w:ilvl w:val="1"/>
          <w:numId w:val="25"/>
        </w:numPr>
        <w:spacing w:before="0"/>
        <w:jc w:val="both"/>
        <w:rPr>
          <w:rFonts w:cs="Arial"/>
          <w:lang w:val="ru-RU"/>
        </w:rPr>
      </w:pPr>
      <w:r w:rsidRPr="00C06496">
        <w:rPr>
          <w:rFonts w:cs="Arial"/>
          <w:lang w:val="ru-RU"/>
        </w:rPr>
        <w:t>Д</w:t>
      </w:r>
      <w:r w:rsidRPr="00C06496">
        <w:rPr>
          <w:rFonts w:cs="Arial"/>
          <w:lang w:val="sr-Latn-CS"/>
        </w:rPr>
        <w:t>одатн</w:t>
      </w:r>
      <w:r w:rsidRPr="00C06496">
        <w:rPr>
          <w:rFonts w:cs="Arial"/>
          <w:lang w:val="ru-RU"/>
        </w:rPr>
        <w:t>а</w:t>
      </w:r>
      <w:r w:rsidRPr="00C06496">
        <w:rPr>
          <w:rFonts w:cs="Arial"/>
          <w:lang w:val="sr-Latn-CS"/>
        </w:rPr>
        <w:t xml:space="preserve"> објашњења</w:t>
      </w:r>
      <w:r w:rsidRPr="00C06496">
        <w:rPr>
          <w:rFonts w:cs="Arial"/>
          <w:lang w:val="ru-RU"/>
        </w:rPr>
        <w:t>, контрола и допуштене исправке</w:t>
      </w:r>
    </w:p>
    <w:p w14:paraId="0ED46DB8" w14:textId="77777777" w:rsidR="00C14152" w:rsidRPr="00C06496" w:rsidRDefault="00C14152" w:rsidP="00C14152">
      <w:pPr>
        <w:pStyle w:val="KDParagraf"/>
        <w:spacing w:before="0"/>
        <w:rPr>
          <w:rFonts w:eastAsia="TimesNewRomanPSMT" w:cs="Arial"/>
          <w:lang w:val="ru-RU"/>
        </w:rPr>
      </w:pPr>
      <w:r w:rsidRPr="00C06496">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681F7D3" w14:textId="77777777" w:rsidR="00C14152" w:rsidRPr="00C06496" w:rsidRDefault="00C14152" w:rsidP="00C14152">
      <w:pPr>
        <w:pStyle w:val="KDParagraf"/>
        <w:spacing w:before="0"/>
        <w:rPr>
          <w:rFonts w:eastAsia="TimesNewRomanPSMT" w:cs="Arial"/>
          <w:lang w:val="ru-RU"/>
        </w:rPr>
      </w:pPr>
      <w:r w:rsidRPr="00C06496">
        <w:rPr>
          <w:rFonts w:eastAsia="TimesNewRomanPSMT" w:cs="Arial"/>
          <w:lang w:val="ru-RU"/>
        </w:rPr>
        <w:lastRenderedPageBreak/>
        <w:t>Уколико је потр</w:t>
      </w:r>
      <w:r w:rsidR="002479F9" w:rsidRPr="00C06496">
        <w:rPr>
          <w:rFonts w:eastAsia="TimesNewRomanPSMT" w:cs="Arial"/>
          <w:lang w:val="ru-RU"/>
        </w:rPr>
        <w:t>ебно вршити додатна објашњења, Наручилац ће П</w:t>
      </w:r>
      <w:r w:rsidRPr="00C06496">
        <w:rPr>
          <w:rFonts w:eastAsia="TimesNewRomanPSMT" w:cs="Arial"/>
          <w:lang w:val="ru-RU"/>
        </w:rPr>
        <w:t>онуђачу оставити прим</w:t>
      </w:r>
      <w:r w:rsidR="002479F9" w:rsidRPr="00C0649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C06496">
        <w:rPr>
          <w:rFonts w:eastAsia="TimesNewRomanPSMT" w:cs="Arial"/>
          <w:lang w:val="ru-RU"/>
        </w:rPr>
        <w:t>одизвођача.</w:t>
      </w:r>
    </w:p>
    <w:p w14:paraId="430D142C" w14:textId="77777777" w:rsidR="00C14152" w:rsidRPr="00C06496" w:rsidRDefault="002479F9" w:rsidP="00C14152">
      <w:pPr>
        <w:pStyle w:val="KDParagraf"/>
        <w:spacing w:before="0"/>
        <w:rPr>
          <w:rFonts w:eastAsia="TimesNewRomanPSMT" w:cs="Arial"/>
          <w:lang w:val="ru-RU"/>
        </w:rPr>
      </w:pPr>
      <w:r w:rsidRPr="00C06496">
        <w:rPr>
          <w:rFonts w:eastAsia="TimesNewRomanPSMT" w:cs="Arial"/>
          <w:lang w:val="ru-RU"/>
        </w:rPr>
        <w:t>Наручилац може, уз сагласност П</w:t>
      </w:r>
      <w:r w:rsidR="00C14152" w:rsidRPr="00C06496">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67CBB080" w14:textId="77777777" w:rsidR="00C14152" w:rsidRPr="00C06496" w:rsidRDefault="00C14152" w:rsidP="00C14152">
      <w:pPr>
        <w:pStyle w:val="KDParagraf"/>
        <w:spacing w:before="0"/>
        <w:rPr>
          <w:rFonts w:eastAsia="TimesNewRomanPSMT" w:cs="Arial"/>
          <w:lang w:val="ru-RU"/>
        </w:rPr>
      </w:pPr>
      <w:r w:rsidRPr="00C06496">
        <w:rPr>
          <w:rFonts w:eastAsia="TimesNewRomanPSMT" w:cs="Arial"/>
          <w:lang w:val="ru-RU"/>
        </w:rPr>
        <w:t>У случају разлике између јединичне цене и укупне цене, мерод</w:t>
      </w:r>
      <w:r w:rsidR="002479F9" w:rsidRPr="00C06496">
        <w:rPr>
          <w:rFonts w:eastAsia="TimesNewRomanPSMT" w:cs="Arial"/>
          <w:lang w:val="ru-RU"/>
        </w:rPr>
        <w:t>авна је јединична цена. Ако се П</w:t>
      </w:r>
      <w:r w:rsidRPr="00C06496">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0C3F1A83" w14:textId="77777777" w:rsidR="008D2B23" w:rsidRPr="00C06496" w:rsidRDefault="008D2B23" w:rsidP="008D2B23">
      <w:pPr>
        <w:spacing w:before="0"/>
        <w:rPr>
          <w:rFonts w:cs="Arial"/>
          <w:lang w:val="ru-RU"/>
        </w:rPr>
      </w:pPr>
    </w:p>
    <w:p w14:paraId="6BE8B84D" w14:textId="77777777" w:rsidR="00B20A6C" w:rsidRPr="00C06496" w:rsidRDefault="00B20A6C" w:rsidP="003F7FAA">
      <w:pPr>
        <w:pStyle w:val="KDPodnaslov2"/>
        <w:numPr>
          <w:ilvl w:val="1"/>
          <w:numId w:val="25"/>
        </w:numPr>
        <w:spacing w:before="0"/>
        <w:jc w:val="both"/>
        <w:rPr>
          <w:rFonts w:cs="Arial"/>
        </w:rPr>
      </w:pPr>
      <w:bookmarkStart w:id="241" w:name="_Toc442559917"/>
      <w:bookmarkStart w:id="242" w:name="_Toc441651606"/>
      <w:r w:rsidRPr="00C06496">
        <w:rPr>
          <w:rFonts w:cs="Arial"/>
        </w:rPr>
        <w:t>Разлози за одбијање понуде</w:t>
      </w:r>
      <w:bookmarkEnd w:id="241"/>
      <w:r w:rsidRPr="00C06496">
        <w:rPr>
          <w:rFonts w:cs="Arial"/>
        </w:rPr>
        <w:t xml:space="preserve"> </w:t>
      </w:r>
      <w:bookmarkEnd w:id="242"/>
    </w:p>
    <w:p w14:paraId="59F36253" w14:textId="77777777" w:rsidR="00B20A6C" w:rsidRPr="00C06496" w:rsidRDefault="00B20A6C" w:rsidP="00B20A6C">
      <w:pPr>
        <w:autoSpaceDE w:val="0"/>
        <w:autoSpaceDN w:val="0"/>
        <w:adjustRightInd w:val="0"/>
        <w:spacing w:before="0"/>
        <w:rPr>
          <w:rFonts w:eastAsia="TimesNewRomanPSMT" w:cs="Arial"/>
          <w:bCs/>
          <w:iCs/>
          <w:lang w:val="ru-RU"/>
        </w:rPr>
      </w:pPr>
      <w:r w:rsidRPr="00C06496">
        <w:rPr>
          <w:rFonts w:eastAsia="TimesNewRomanPSMT" w:cs="Arial"/>
          <w:bCs/>
          <w:iCs/>
          <w:lang w:val="ru-RU"/>
        </w:rPr>
        <w:t>Понуда ће бити одбијена ако:</w:t>
      </w:r>
    </w:p>
    <w:p w14:paraId="690FE9D5" w14:textId="77777777" w:rsidR="00B20A6C" w:rsidRPr="00C0649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C06496">
        <w:rPr>
          <w:rFonts w:ascii="Arial" w:eastAsia="TimesNewRomanPSMT" w:hAnsi="Arial" w:cs="Arial"/>
          <w:bCs/>
          <w:iCs/>
          <w:lang w:val="ru-RU"/>
        </w:rPr>
        <w:t>је неблаговремена, неприхватљива или неодговарајућа;</w:t>
      </w:r>
    </w:p>
    <w:p w14:paraId="228A8EDC" w14:textId="77777777" w:rsidR="00B20A6C" w:rsidRPr="00C0649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C06496">
        <w:rPr>
          <w:rFonts w:ascii="Arial" w:eastAsia="TimesNewRomanPSMT" w:hAnsi="Arial" w:cs="Arial"/>
          <w:bCs/>
          <w:iCs/>
          <w:lang w:val="ru-RU"/>
        </w:rPr>
        <w:t>ако се понуђач не сагласи са исправком рачунских грешака;</w:t>
      </w:r>
    </w:p>
    <w:p w14:paraId="389758C7" w14:textId="77777777" w:rsidR="00B20A6C" w:rsidRPr="00C0649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C06496">
        <w:rPr>
          <w:rFonts w:ascii="Arial" w:eastAsia="TimesNewRomanPSMT" w:hAnsi="Arial" w:cs="Arial"/>
          <w:bCs/>
          <w:iCs/>
          <w:lang w:val="ru-RU"/>
        </w:rPr>
        <w:t xml:space="preserve">ако има битне недостатке сходно члану 106. </w:t>
      </w:r>
      <w:r w:rsidRPr="00C06496">
        <w:rPr>
          <w:rFonts w:ascii="Arial" w:eastAsia="TimesNewRomanPSMT" w:hAnsi="Arial" w:cs="Arial"/>
          <w:bCs/>
          <w:iCs/>
        </w:rPr>
        <w:t>ЗЈН</w:t>
      </w:r>
    </w:p>
    <w:p w14:paraId="21358F61" w14:textId="77777777" w:rsidR="00B20A6C" w:rsidRPr="00C064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C06496">
        <w:rPr>
          <w:rFonts w:ascii="Arial" w:eastAsia="TimesNewRomanPSMT" w:hAnsi="Arial" w:cs="Arial"/>
          <w:bCs/>
          <w:iCs/>
        </w:rPr>
        <w:t>односно ако:</w:t>
      </w:r>
    </w:p>
    <w:p w14:paraId="1ECA41D9" w14:textId="77777777" w:rsidR="00B20A6C" w:rsidRPr="00C06496" w:rsidRDefault="00B20A6C" w:rsidP="003F7FAA">
      <w:pPr>
        <w:pStyle w:val="KDNabrajanje"/>
        <w:numPr>
          <w:ilvl w:val="0"/>
          <w:numId w:val="23"/>
        </w:numPr>
        <w:spacing w:before="0"/>
        <w:ind w:left="714" w:hanging="357"/>
        <w:rPr>
          <w:rFonts w:cs="Arial"/>
        </w:rPr>
      </w:pPr>
      <w:r w:rsidRPr="00C06496">
        <w:rPr>
          <w:rFonts w:cs="Arial"/>
        </w:rPr>
        <w:t xml:space="preserve">Понуђач не докаже да </w:t>
      </w:r>
      <w:r w:rsidRPr="00C06496">
        <w:rPr>
          <w:rFonts w:eastAsia="TimesNewRomanPSMT" w:cs="Arial"/>
          <w:bCs/>
          <w:iCs/>
        </w:rPr>
        <w:t>испуњава обавезне услове за учешће;</w:t>
      </w:r>
    </w:p>
    <w:p w14:paraId="504CF1DB" w14:textId="77777777" w:rsidR="00B20A6C" w:rsidRPr="00C06496" w:rsidRDefault="00B20A6C" w:rsidP="003F7FAA">
      <w:pPr>
        <w:pStyle w:val="KDNabrajanje"/>
        <w:numPr>
          <w:ilvl w:val="0"/>
          <w:numId w:val="23"/>
        </w:numPr>
        <w:spacing w:before="0"/>
        <w:ind w:left="714" w:hanging="357"/>
        <w:rPr>
          <w:rFonts w:cs="Arial"/>
        </w:rPr>
      </w:pPr>
      <w:r w:rsidRPr="00C06496">
        <w:rPr>
          <w:rFonts w:eastAsia="TimesNewRomanPSMT" w:cs="Arial"/>
          <w:bCs/>
          <w:iCs/>
        </w:rPr>
        <w:t>понуђач не докаже да испуњава додатне услове;</w:t>
      </w:r>
    </w:p>
    <w:p w14:paraId="32E73819" w14:textId="77777777" w:rsidR="00B20A6C" w:rsidRPr="00C06496" w:rsidRDefault="00B20A6C" w:rsidP="003F7FAA">
      <w:pPr>
        <w:pStyle w:val="KDNabrajanje"/>
        <w:numPr>
          <w:ilvl w:val="0"/>
          <w:numId w:val="23"/>
        </w:numPr>
        <w:spacing w:before="0"/>
        <w:ind w:left="714" w:hanging="357"/>
        <w:rPr>
          <w:rFonts w:cs="Arial"/>
        </w:rPr>
      </w:pPr>
      <w:r w:rsidRPr="00C06496">
        <w:rPr>
          <w:rFonts w:eastAsia="TimesNewRomanPSMT" w:cs="Arial"/>
          <w:bCs/>
          <w:iCs/>
        </w:rPr>
        <w:t>понуђач није доставио тражено средство обезбеђења;</w:t>
      </w:r>
    </w:p>
    <w:p w14:paraId="6B5FF33E" w14:textId="77777777" w:rsidR="00B20A6C" w:rsidRPr="00C06496" w:rsidRDefault="00B20A6C" w:rsidP="003F7FAA">
      <w:pPr>
        <w:pStyle w:val="KDNabrajanje"/>
        <w:numPr>
          <w:ilvl w:val="0"/>
          <w:numId w:val="23"/>
        </w:numPr>
        <w:spacing w:before="0"/>
        <w:ind w:left="714" w:hanging="357"/>
        <w:rPr>
          <w:rFonts w:eastAsia="TimesNewRomanPSMT" w:cs="Arial"/>
        </w:rPr>
      </w:pPr>
      <w:r w:rsidRPr="00C06496">
        <w:rPr>
          <w:rFonts w:eastAsia="TimesNewRomanPSMT" w:cs="Arial"/>
        </w:rPr>
        <w:t>је понуђени рок важења понуде краћи од прописаног;</w:t>
      </w:r>
    </w:p>
    <w:p w14:paraId="5B037B65" w14:textId="77777777" w:rsidR="00B20A6C" w:rsidRPr="00C06496" w:rsidRDefault="00B20A6C" w:rsidP="003F7FAA">
      <w:pPr>
        <w:pStyle w:val="KDNabrajanje"/>
        <w:numPr>
          <w:ilvl w:val="0"/>
          <w:numId w:val="23"/>
        </w:numPr>
        <w:spacing w:before="0"/>
        <w:ind w:left="714" w:hanging="357"/>
        <w:rPr>
          <w:rFonts w:cs="Arial"/>
        </w:rPr>
      </w:pPr>
      <w:r w:rsidRPr="00C0649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2FA1C4DC" w14:textId="77777777" w:rsidR="00B20A6C" w:rsidRPr="00C06496" w:rsidRDefault="00B20A6C" w:rsidP="00B20A6C">
      <w:pPr>
        <w:spacing w:before="0"/>
        <w:rPr>
          <w:rFonts w:cs="Arial"/>
          <w:lang w:val="sr-Cyrl-CS"/>
        </w:rPr>
      </w:pPr>
    </w:p>
    <w:p w14:paraId="6C09E65D" w14:textId="77777777" w:rsidR="00B20A6C" w:rsidRPr="00C06496" w:rsidRDefault="00B20A6C" w:rsidP="00B20A6C">
      <w:pPr>
        <w:spacing w:before="0"/>
        <w:rPr>
          <w:rFonts w:cs="Arial"/>
        </w:rPr>
      </w:pPr>
      <w:r w:rsidRPr="00C06496">
        <w:rPr>
          <w:rFonts w:cs="Arial"/>
          <w:lang w:val="ru-RU"/>
        </w:rPr>
        <w:t xml:space="preserve">Наручилац ће донети одлуку о обустави поступка јавне набавке у складу са чланом 109. </w:t>
      </w:r>
      <w:r w:rsidRPr="00C06496">
        <w:rPr>
          <w:rFonts w:cs="Arial"/>
        </w:rPr>
        <w:t>Закона.</w:t>
      </w:r>
    </w:p>
    <w:p w14:paraId="52D771B3" w14:textId="77777777" w:rsidR="00B20A6C" w:rsidRPr="00C064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2E31B9DE" w14:textId="77777777" w:rsidR="008D2B23" w:rsidRPr="00C06496" w:rsidRDefault="00C14152" w:rsidP="003F7FAA">
      <w:pPr>
        <w:pStyle w:val="KDPodnaslov2"/>
        <w:numPr>
          <w:ilvl w:val="1"/>
          <w:numId w:val="25"/>
        </w:numPr>
        <w:spacing w:before="0"/>
        <w:jc w:val="both"/>
        <w:rPr>
          <w:rFonts w:cs="Arial"/>
          <w:lang w:val="ru-RU"/>
        </w:rPr>
      </w:pPr>
      <w:r w:rsidRPr="00C06496">
        <w:rPr>
          <w:rFonts w:cs="Arial"/>
          <w:lang w:val="ru-RU"/>
        </w:rPr>
        <w:t>Рок за доношење Одлуке о додели уговора/обустави</w:t>
      </w:r>
    </w:p>
    <w:p w14:paraId="4666F718" w14:textId="77777777" w:rsidR="008C30B8" w:rsidRDefault="00C14152" w:rsidP="00E22103">
      <w:pPr>
        <w:pStyle w:val="KDParagraf"/>
        <w:spacing w:before="0"/>
        <w:rPr>
          <w:rFonts w:eastAsia="TimesNewRomanPSMT" w:cs="Arial"/>
          <w:lang w:val="sr-Latn-CS"/>
        </w:rPr>
      </w:pPr>
      <w:r w:rsidRPr="00C06496">
        <w:rPr>
          <w:rFonts w:eastAsia="TimesNewRomanPSMT" w:cs="Arial"/>
          <w:lang w:val="ru-RU"/>
        </w:rPr>
        <w:t xml:space="preserve">Наручилац ће одлуку о додели </w:t>
      </w:r>
      <w:r w:rsidRPr="00E22103">
        <w:rPr>
          <w:rFonts w:eastAsia="TimesNewRomanPSMT" w:cs="Arial"/>
          <w:lang w:val="ru-RU"/>
        </w:rPr>
        <w:t>уговора</w:t>
      </w:r>
      <w:r w:rsidR="00E22103">
        <w:rPr>
          <w:rFonts w:eastAsia="TimesNewRomanPSMT" w:cs="Arial"/>
          <w:lang w:val="sr-Latn-CS"/>
        </w:rPr>
        <w:t xml:space="preserve"> </w:t>
      </w:r>
      <w:r w:rsidRPr="00E22103">
        <w:rPr>
          <w:rFonts w:eastAsia="TimesNewRomanPSMT" w:cs="Arial"/>
          <w:lang w:val="ru-RU"/>
        </w:rPr>
        <w:t>/</w:t>
      </w:r>
      <w:r w:rsidR="00E22103">
        <w:rPr>
          <w:rFonts w:eastAsia="TimesNewRomanPSMT" w:cs="Arial"/>
          <w:lang w:val="sr-Latn-CS"/>
        </w:rPr>
        <w:t xml:space="preserve"> </w:t>
      </w:r>
      <w:r w:rsidRPr="00E22103">
        <w:rPr>
          <w:rFonts w:eastAsia="TimesNewRomanPSMT" w:cs="Arial"/>
          <w:lang w:val="ru-RU"/>
        </w:rPr>
        <w:t>обустави поступка</w:t>
      </w:r>
      <w:r w:rsidRPr="00C06496">
        <w:rPr>
          <w:rFonts w:eastAsia="TimesNewRomanPSMT" w:cs="Arial"/>
          <w:lang w:val="ru-RU"/>
        </w:rPr>
        <w:t xml:space="preserve"> донети у року од максимално </w:t>
      </w:r>
      <w:r w:rsidR="0008263C" w:rsidRPr="00C06496">
        <w:rPr>
          <w:rFonts w:eastAsia="TimesNewRomanPSMT" w:cs="Arial"/>
        </w:rPr>
        <w:t>25</w:t>
      </w:r>
      <w:r w:rsidRPr="00C06496">
        <w:rPr>
          <w:rFonts w:eastAsia="TimesNewRomanPSMT" w:cs="Arial"/>
          <w:lang w:val="ru-RU"/>
        </w:rPr>
        <w:t xml:space="preserve"> (</w:t>
      </w:r>
      <w:r w:rsidR="0008263C" w:rsidRPr="00C06496">
        <w:rPr>
          <w:rFonts w:eastAsia="TimesNewRomanPSMT" w:cs="Arial"/>
        </w:rPr>
        <w:t>два</w:t>
      </w:r>
      <w:r w:rsidRPr="00C06496">
        <w:rPr>
          <w:rFonts w:eastAsia="TimesNewRomanPSMT" w:cs="Arial"/>
          <w:lang w:val="ru-RU"/>
        </w:rPr>
        <w:t>десет</w:t>
      </w:r>
      <w:r w:rsidR="0008263C" w:rsidRPr="00C06496">
        <w:rPr>
          <w:rFonts w:eastAsia="TimesNewRomanPSMT" w:cs="Arial"/>
        </w:rPr>
        <w:t>пет</w:t>
      </w:r>
      <w:r w:rsidRPr="00C06496">
        <w:rPr>
          <w:rFonts w:eastAsia="TimesNewRomanPSMT" w:cs="Arial"/>
          <w:lang w:val="ru-RU"/>
        </w:rPr>
        <w:t>) дана од дана јавног отварања понуда.</w:t>
      </w:r>
      <w:r w:rsidR="00E22103">
        <w:rPr>
          <w:rFonts w:eastAsia="TimesNewRomanPSMT" w:cs="Arial"/>
          <w:lang w:val="sr-Latn-CS"/>
        </w:rPr>
        <w:t xml:space="preserve"> </w:t>
      </w:r>
    </w:p>
    <w:p w14:paraId="7329B06A" w14:textId="77777777" w:rsidR="008C30B8" w:rsidRDefault="008C30B8" w:rsidP="00E22103">
      <w:pPr>
        <w:pStyle w:val="KDParagraf"/>
        <w:spacing w:before="0"/>
        <w:rPr>
          <w:rFonts w:eastAsia="TimesNewRomanPSMT" w:cs="Arial"/>
          <w:lang w:val="sr-Latn-CS"/>
        </w:rPr>
      </w:pPr>
    </w:p>
    <w:p w14:paraId="44B44B52" w14:textId="77221FC5" w:rsidR="00E22103" w:rsidRPr="007812CB" w:rsidRDefault="00E22103" w:rsidP="00E22103">
      <w:pPr>
        <w:pStyle w:val="KDParagraf"/>
        <w:spacing w:before="0"/>
        <w:rPr>
          <w:rFonts w:eastAsia="TimesNewRomanPSMT" w:cs="Arial"/>
          <w:lang w:val="ru-RU"/>
        </w:rPr>
      </w:pPr>
      <w:r w:rsidRPr="00C26CE9">
        <w:rPr>
          <w:rFonts w:eastAsia="TimesNewRomanPSMT" w:cs="Arial"/>
          <w:lang w:val="ru-RU"/>
        </w:rPr>
        <w:t xml:space="preserve">У случају обимности или сложености понуда, овај рок може бити 40 (четрдесет) дана од дана отварања понуда. </w:t>
      </w:r>
    </w:p>
    <w:p w14:paraId="53BA622D" w14:textId="77777777" w:rsidR="00C14152" w:rsidRPr="00E22103" w:rsidRDefault="00C14152" w:rsidP="00C14152">
      <w:pPr>
        <w:pStyle w:val="KDParagraf"/>
        <w:spacing w:before="0"/>
        <w:rPr>
          <w:rFonts w:eastAsia="TimesNewRomanPSMT" w:cs="Arial"/>
          <w:lang w:val="sr-Latn-CS"/>
        </w:rPr>
      </w:pPr>
    </w:p>
    <w:p w14:paraId="30554CF0" w14:textId="77777777" w:rsidR="00C14152" w:rsidRPr="00C06496" w:rsidRDefault="00C14152" w:rsidP="00C14152">
      <w:pPr>
        <w:pStyle w:val="KDParagraf"/>
        <w:spacing w:before="0"/>
        <w:rPr>
          <w:rFonts w:eastAsia="TimesNewRomanPSMT" w:cs="Arial"/>
          <w:lang w:val="ru-RU"/>
        </w:rPr>
      </w:pPr>
      <w:r w:rsidRPr="00C06496">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3755EF0" w14:textId="77777777" w:rsidR="008D2B23" w:rsidRPr="00C06496" w:rsidRDefault="008D2B23" w:rsidP="008D2B23">
      <w:pPr>
        <w:pStyle w:val="KDParagraf"/>
        <w:spacing w:before="0"/>
        <w:rPr>
          <w:rFonts w:eastAsia="TimesNewRomanPSMT" w:cs="Arial"/>
          <w:lang w:val="ru-RU"/>
        </w:rPr>
      </w:pPr>
    </w:p>
    <w:p w14:paraId="58C80F87" w14:textId="77777777" w:rsidR="008D2B23" w:rsidRPr="00C06496" w:rsidRDefault="008D2B23" w:rsidP="003F7FAA">
      <w:pPr>
        <w:pStyle w:val="KDPodnaslov2"/>
        <w:numPr>
          <w:ilvl w:val="1"/>
          <w:numId w:val="25"/>
        </w:numPr>
        <w:spacing w:before="0"/>
        <w:jc w:val="both"/>
        <w:rPr>
          <w:rFonts w:cs="Arial"/>
          <w:lang w:val="ru-RU"/>
        </w:rPr>
      </w:pPr>
      <w:bookmarkStart w:id="243" w:name="_Toc441651607"/>
      <w:bookmarkStart w:id="244" w:name="_Toc442559918"/>
      <w:r w:rsidRPr="00C06496">
        <w:rPr>
          <w:rFonts w:cs="Arial"/>
          <w:lang w:val="ru-RU"/>
        </w:rPr>
        <w:t>Н</w:t>
      </w:r>
      <w:r w:rsidRPr="00C06496">
        <w:rPr>
          <w:rFonts w:cs="Arial"/>
        </w:rPr>
        <w:t>егативне референце</w:t>
      </w:r>
      <w:bookmarkEnd w:id="243"/>
      <w:bookmarkEnd w:id="244"/>
    </w:p>
    <w:p w14:paraId="0E088EEE" w14:textId="77777777" w:rsidR="008D2B23" w:rsidRPr="00C06496" w:rsidRDefault="008D2B23" w:rsidP="008D2B23">
      <w:pPr>
        <w:spacing w:before="0"/>
        <w:rPr>
          <w:rFonts w:cs="Arial"/>
          <w:lang w:val="ru-RU"/>
        </w:rPr>
      </w:pPr>
      <w:r w:rsidRPr="00C0649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95FEE9D" w14:textId="77777777" w:rsidR="008D2B23" w:rsidRPr="00C06496" w:rsidRDefault="008D2B23" w:rsidP="008D2B23">
      <w:pPr>
        <w:pStyle w:val="KDNabrajanje"/>
        <w:spacing w:before="0"/>
        <w:rPr>
          <w:rFonts w:cs="Arial"/>
        </w:rPr>
      </w:pPr>
      <w:r w:rsidRPr="00C06496">
        <w:rPr>
          <w:rFonts w:cs="Arial"/>
        </w:rPr>
        <w:t>поступао супротно забрани из чл. 23. и 25. Закона;</w:t>
      </w:r>
    </w:p>
    <w:p w14:paraId="7051F90A" w14:textId="77777777" w:rsidR="008D2B23" w:rsidRPr="00C06496" w:rsidRDefault="008D2B23" w:rsidP="008D2B23">
      <w:pPr>
        <w:pStyle w:val="KDNabrajanje"/>
        <w:spacing w:before="0"/>
        <w:rPr>
          <w:rFonts w:cs="Arial"/>
        </w:rPr>
      </w:pPr>
      <w:r w:rsidRPr="00C06496">
        <w:rPr>
          <w:rFonts w:cs="Arial"/>
        </w:rPr>
        <w:t>учинио повреду конкуренције;</w:t>
      </w:r>
    </w:p>
    <w:p w14:paraId="13CBE627" w14:textId="77777777" w:rsidR="008D2B23" w:rsidRPr="00C06496" w:rsidRDefault="008D2B23" w:rsidP="008D2B23">
      <w:pPr>
        <w:pStyle w:val="KDNabrajanje"/>
        <w:spacing w:before="0"/>
        <w:rPr>
          <w:rFonts w:cs="Arial"/>
        </w:rPr>
      </w:pPr>
      <w:r w:rsidRPr="00C0649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104920D7" w14:textId="77777777" w:rsidR="008D2B23" w:rsidRPr="00C06496" w:rsidRDefault="008D2B23" w:rsidP="008D2B23">
      <w:pPr>
        <w:pStyle w:val="KDNabrajanje"/>
        <w:spacing w:before="0"/>
        <w:rPr>
          <w:rFonts w:cs="Arial"/>
        </w:rPr>
      </w:pPr>
      <w:r w:rsidRPr="00C06496">
        <w:rPr>
          <w:rFonts w:cs="Arial"/>
        </w:rPr>
        <w:t>одбио да достави доказе и средства обезбеђења на шта се у понуди обавезао.</w:t>
      </w:r>
    </w:p>
    <w:p w14:paraId="607D9432" w14:textId="77777777" w:rsidR="008D2B23" w:rsidRPr="00C06496" w:rsidRDefault="008D2B23" w:rsidP="008D2B23">
      <w:pPr>
        <w:pStyle w:val="KDParagraf"/>
        <w:spacing w:before="0"/>
        <w:rPr>
          <w:rFonts w:cs="Arial"/>
          <w:lang w:val="ru-RU"/>
        </w:rPr>
      </w:pPr>
      <w:r w:rsidRPr="00C0649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4CAB35EE" w14:textId="77777777" w:rsidR="008D2B23" w:rsidRPr="00C06496" w:rsidRDefault="008D2B23" w:rsidP="008D2B23">
      <w:pPr>
        <w:pStyle w:val="KDParagraf"/>
        <w:spacing w:before="0"/>
        <w:rPr>
          <w:rFonts w:cs="Arial"/>
        </w:rPr>
      </w:pPr>
      <w:r w:rsidRPr="00C06496">
        <w:rPr>
          <w:rFonts w:cs="Arial"/>
        </w:rPr>
        <w:t>Доказ наведеног може бити:</w:t>
      </w:r>
    </w:p>
    <w:p w14:paraId="5F40B749" w14:textId="77777777" w:rsidR="008D2B23" w:rsidRPr="00C06496" w:rsidRDefault="008D2B23" w:rsidP="008D2B23">
      <w:pPr>
        <w:pStyle w:val="KDNabrajanje"/>
        <w:spacing w:before="0"/>
        <w:rPr>
          <w:rFonts w:cs="Arial"/>
        </w:rPr>
      </w:pPr>
      <w:r w:rsidRPr="00C06496">
        <w:rPr>
          <w:rFonts w:cs="Arial"/>
        </w:rPr>
        <w:t>правоснажна судска одлука или коначна одлука другог надлежног органа;</w:t>
      </w:r>
    </w:p>
    <w:p w14:paraId="50C464D4" w14:textId="77777777" w:rsidR="008D2B23" w:rsidRPr="00C06496" w:rsidRDefault="008D2B23" w:rsidP="008D2B23">
      <w:pPr>
        <w:pStyle w:val="KDNabrajanje"/>
        <w:spacing w:before="0"/>
        <w:rPr>
          <w:rFonts w:cs="Arial"/>
        </w:rPr>
      </w:pPr>
      <w:r w:rsidRPr="00C06496">
        <w:rPr>
          <w:rFonts w:cs="Arial"/>
        </w:rPr>
        <w:t>исправа о реализованом средству обезбеђења испуњења обавеза у поступку јавне набавке или испуњења уговорних обавеза;</w:t>
      </w:r>
    </w:p>
    <w:p w14:paraId="195CF5C8" w14:textId="77777777" w:rsidR="008D2B23" w:rsidRPr="00C06496" w:rsidRDefault="008D2B23" w:rsidP="008D2B23">
      <w:pPr>
        <w:pStyle w:val="KDNabrajanje"/>
        <w:spacing w:before="0"/>
        <w:rPr>
          <w:rFonts w:cs="Arial"/>
        </w:rPr>
      </w:pPr>
      <w:r w:rsidRPr="00C06496">
        <w:rPr>
          <w:rFonts w:cs="Arial"/>
        </w:rPr>
        <w:t>исправа о наплаћеној уговорној казни;</w:t>
      </w:r>
    </w:p>
    <w:p w14:paraId="1E4DA830" w14:textId="77777777" w:rsidR="008D2B23" w:rsidRPr="00C06496" w:rsidRDefault="008D2B23" w:rsidP="008D2B23">
      <w:pPr>
        <w:pStyle w:val="KDNabrajanje"/>
        <w:spacing w:before="0"/>
        <w:rPr>
          <w:rFonts w:cs="Arial"/>
        </w:rPr>
      </w:pPr>
      <w:r w:rsidRPr="00C06496">
        <w:rPr>
          <w:rFonts w:cs="Arial"/>
        </w:rPr>
        <w:t>рекламације потрошача, односно корисника, ако нису отклоњене у уговореном року;</w:t>
      </w:r>
    </w:p>
    <w:p w14:paraId="243A0B90" w14:textId="77777777" w:rsidR="008D2B23" w:rsidRPr="00C06496" w:rsidRDefault="008D2B23" w:rsidP="008D2B23">
      <w:pPr>
        <w:pStyle w:val="KDNabrajanje"/>
        <w:spacing w:before="0"/>
        <w:rPr>
          <w:rFonts w:cs="Arial"/>
        </w:rPr>
      </w:pPr>
      <w:r w:rsidRPr="00C06496">
        <w:rPr>
          <w:rFonts w:cs="Arial"/>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1DA49C9" w14:textId="77777777" w:rsidR="008D2B23" w:rsidRPr="00C06496" w:rsidRDefault="008D2B23" w:rsidP="008D2B23">
      <w:pPr>
        <w:pStyle w:val="KDNabrajanje"/>
        <w:spacing w:before="0"/>
        <w:rPr>
          <w:rFonts w:cs="Arial"/>
        </w:rPr>
      </w:pPr>
      <w:r w:rsidRPr="00C0649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E4D7FE3" w14:textId="77777777" w:rsidR="008D2B23" w:rsidRPr="00C06496" w:rsidRDefault="008D2B23" w:rsidP="008D2B23">
      <w:pPr>
        <w:pStyle w:val="KDNabrajanje"/>
        <w:spacing w:before="0"/>
        <w:rPr>
          <w:rFonts w:cs="Arial"/>
        </w:rPr>
      </w:pPr>
      <w:r w:rsidRPr="00C0649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E2FCF1A" w14:textId="77777777" w:rsidR="008D2B23" w:rsidRPr="00C06496" w:rsidRDefault="008D2B23" w:rsidP="008D2B23">
      <w:pPr>
        <w:pStyle w:val="KDParagraf"/>
        <w:spacing w:before="0"/>
        <w:rPr>
          <w:rFonts w:cs="Arial"/>
          <w:lang w:val="ru-RU"/>
        </w:rPr>
      </w:pPr>
      <w:r w:rsidRPr="00C06496">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1B28F5A9" w14:textId="77777777" w:rsidR="008D2B23" w:rsidRPr="00C06496" w:rsidRDefault="008D2B23" w:rsidP="008D2B23">
      <w:pPr>
        <w:pStyle w:val="KDParagraf"/>
        <w:spacing w:before="0"/>
        <w:rPr>
          <w:rFonts w:cs="Arial"/>
          <w:lang w:val="ru-RU" w:bidi="en-US"/>
        </w:rPr>
      </w:pPr>
      <w:r w:rsidRPr="00C06496">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D650660" w14:textId="77777777" w:rsidR="008D2B23" w:rsidRPr="00C06496" w:rsidRDefault="008D2B23" w:rsidP="008D2B23">
      <w:pPr>
        <w:pStyle w:val="KDParagraf"/>
        <w:spacing w:before="0"/>
        <w:rPr>
          <w:rFonts w:cs="Arial"/>
          <w:lang w:val="ru-RU" w:bidi="en-US"/>
        </w:rPr>
      </w:pPr>
    </w:p>
    <w:p w14:paraId="77B24A44" w14:textId="77777777" w:rsidR="008D2B23" w:rsidRPr="00C06496" w:rsidRDefault="008D2B23" w:rsidP="003F7FAA">
      <w:pPr>
        <w:pStyle w:val="KDPodnaslov2"/>
        <w:numPr>
          <w:ilvl w:val="1"/>
          <w:numId w:val="25"/>
        </w:numPr>
        <w:spacing w:before="0"/>
        <w:jc w:val="both"/>
        <w:rPr>
          <w:rFonts w:cs="Arial"/>
        </w:rPr>
      </w:pPr>
      <w:bookmarkStart w:id="245" w:name="_Toc441651608"/>
      <w:bookmarkStart w:id="246" w:name="_Toc442559919"/>
      <w:r w:rsidRPr="00C06496">
        <w:rPr>
          <w:rFonts w:cs="Arial"/>
        </w:rPr>
        <w:t>Увид у документацију</w:t>
      </w:r>
      <w:bookmarkEnd w:id="245"/>
      <w:bookmarkEnd w:id="246"/>
    </w:p>
    <w:p w14:paraId="0DD81827" w14:textId="77777777" w:rsidR="008D2B23" w:rsidRPr="00C06496" w:rsidRDefault="008D2B23" w:rsidP="008D2B23">
      <w:pPr>
        <w:pStyle w:val="KDParagraf"/>
        <w:spacing w:before="0"/>
        <w:rPr>
          <w:rFonts w:cs="Arial"/>
          <w:lang w:val="ru-RU" w:bidi="en-US"/>
        </w:rPr>
      </w:pPr>
      <w:r w:rsidRPr="00C06496">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362356FA" w14:textId="77777777" w:rsidR="008D2B23" w:rsidRPr="00C06496" w:rsidRDefault="008D2B23" w:rsidP="008D2B23">
      <w:pPr>
        <w:pStyle w:val="KDParagraf"/>
        <w:spacing w:before="0"/>
        <w:rPr>
          <w:rFonts w:cs="Arial"/>
          <w:lang w:bidi="en-US"/>
        </w:rPr>
      </w:pPr>
      <w:r w:rsidRPr="00C06496">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C06496">
        <w:rPr>
          <w:rFonts w:cs="Arial"/>
          <w:lang w:bidi="en-US"/>
        </w:rPr>
        <w:t>Закона.</w:t>
      </w:r>
    </w:p>
    <w:p w14:paraId="04CC8140" w14:textId="77777777" w:rsidR="008D2B23" w:rsidRPr="00C06496" w:rsidRDefault="008D2B23" w:rsidP="008D2B23">
      <w:pPr>
        <w:pStyle w:val="KDParagraf"/>
        <w:spacing w:before="0"/>
        <w:rPr>
          <w:rFonts w:cs="Arial"/>
          <w:lang w:bidi="en-US"/>
        </w:rPr>
      </w:pPr>
    </w:p>
    <w:p w14:paraId="34873237" w14:textId="77777777" w:rsidR="008D2B23" w:rsidRPr="00C06496" w:rsidRDefault="008D2B23" w:rsidP="003F7FAA">
      <w:pPr>
        <w:pStyle w:val="KDPodnaslov2"/>
        <w:numPr>
          <w:ilvl w:val="1"/>
          <w:numId w:val="25"/>
        </w:numPr>
        <w:spacing w:before="0"/>
        <w:jc w:val="both"/>
        <w:rPr>
          <w:rFonts w:cs="Arial"/>
        </w:rPr>
      </w:pPr>
      <w:bookmarkStart w:id="247" w:name="_Toc441651609"/>
      <w:bookmarkStart w:id="248" w:name="_Toc442559920"/>
      <w:r w:rsidRPr="00C06496">
        <w:rPr>
          <w:rFonts w:cs="Arial"/>
          <w:lang w:val="ru-RU"/>
        </w:rPr>
        <w:t>З</w:t>
      </w:r>
      <w:r w:rsidRPr="00C06496">
        <w:rPr>
          <w:rFonts w:cs="Arial"/>
        </w:rPr>
        <w:t>аштита права понуђача</w:t>
      </w:r>
      <w:bookmarkEnd w:id="247"/>
      <w:bookmarkEnd w:id="248"/>
    </w:p>
    <w:p w14:paraId="419E4A23" w14:textId="77777777" w:rsidR="00886827" w:rsidRPr="00C06496" w:rsidRDefault="00886827" w:rsidP="00886827">
      <w:pPr>
        <w:pStyle w:val="KDParagraf"/>
        <w:spacing w:before="0"/>
        <w:rPr>
          <w:rFonts w:cs="Arial"/>
          <w:lang w:val="ru-RU" w:bidi="en-US"/>
        </w:rPr>
      </w:pPr>
      <w:r w:rsidRPr="00C06496">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08EF89A" w14:textId="77777777" w:rsidR="00886827" w:rsidRPr="00C06496" w:rsidRDefault="00886827" w:rsidP="00886827">
      <w:pPr>
        <w:pStyle w:val="KDParagraf"/>
        <w:spacing w:before="0"/>
        <w:rPr>
          <w:rFonts w:cs="Arial"/>
          <w:lang w:val="ru-RU" w:bidi="en-US"/>
        </w:rPr>
      </w:pPr>
    </w:p>
    <w:p w14:paraId="37E42E9F" w14:textId="77777777" w:rsidR="00886827" w:rsidRPr="00C06496" w:rsidRDefault="00886827" w:rsidP="00886827">
      <w:pPr>
        <w:pStyle w:val="KDParagraf"/>
        <w:spacing w:before="0"/>
        <w:rPr>
          <w:rFonts w:cs="Arial"/>
          <w:b/>
          <w:lang w:val="ru-RU" w:bidi="en-US"/>
        </w:rPr>
      </w:pPr>
      <w:r w:rsidRPr="00C06496">
        <w:rPr>
          <w:rFonts w:cs="Arial"/>
          <w:b/>
          <w:lang w:val="ru-RU" w:bidi="en-US"/>
        </w:rPr>
        <w:t>Рокови и начин подношења захтева за заштиту права:</w:t>
      </w:r>
    </w:p>
    <w:p w14:paraId="47DD5B35" w14:textId="75F98183" w:rsidR="00886827" w:rsidRPr="00C06496" w:rsidRDefault="00886827" w:rsidP="00886827">
      <w:pPr>
        <w:pStyle w:val="KDParagraf"/>
        <w:spacing w:before="0"/>
        <w:rPr>
          <w:rFonts w:cs="Arial"/>
          <w:lang w:val="ru-RU" w:bidi="en-US"/>
        </w:rPr>
      </w:pPr>
      <w:r w:rsidRPr="00C06496">
        <w:rPr>
          <w:rFonts w:cs="Arial"/>
          <w:lang w:val="ru-RU" w:bidi="en-US"/>
        </w:rPr>
        <w:t>Захтев за заштиту права подноси се лично или путем поште на адресу: ЈП „Електропривреда Србије“ Београд,</w:t>
      </w:r>
      <w:r w:rsidR="00702337" w:rsidRPr="00C06496">
        <w:rPr>
          <w:rFonts w:eastAsia="TimesNewRomanPSMT" w:cs="Arial"/>
          <w:bCs/>
        </w:rPr>
        <w:t xml:space="preserve"> Огранак ТЕ-КО Костолац.</w:t>
      </w:r>
      <w:r w:rsidRPr="00C06496">
        <w:rPr>
          <w:rFonts w:cs="Arial"/>
          <w:lang w:val="ru-RU" w:bidi="en-US"/>
        </w:rPr>
        <w:t xml:space="preserve"> са назнаком Зах</w:t>
      </w:r>
      <w:r w:rsidR="00300C12">
        <w:rPr>
          <w:rFonts w:cs="Arial"/>
          <w:lang w:val="ru-RU" w:bidi="en-US"/>
        </w:rPr>
        <w:t>тев за заштиту права за ЈН бр.</w:t>
      </w:r>
      <w:r w:rsidR="00702337" w:rsidRPr="00C06496">
        <w:rPr>
          <w:rFonts w:cs="Arial"/>
          <w:lang w:val="ru-RU" w:bidi="en-US"/>
        </w:rPr>
        <w:t xml:space="preserve"> </w:t>
      </w:r>
      <w:r w:rsidR="003C56D2">
        <w:rPr>
          <w:rFonts w:cs="Arial"/>
          <w:lang w:val="ru-RU" w:bidi="en-US"/>
        </w:rPr>
        <w:t>ЈН/3100/0575/2019</w:t>
      </w:r>
      <w:r w:rsidRPr="00C06496">
        <w:rPr>
          <w:rFonts w:cs="Arial"/>
          <w:lang w:val="ru-RU" w:bidi="en-US"/>
        </w:rPr>
        <w:t>, а копија се истовремено доставља Републичкој комисији.</w:t>
      </w:r>
    </w:p>
    <w:p w14:paraId="1200EB1B" w14:textId="0DB7D427" w:rsidR="00886827" w:rsidRPr="00C06496" w:rsidRDefault="00886827" w:rsidP="00886827">
      <w:pPr>
        <w:pStyle w:val="KDParagraf"/>
        <w:spacing w:before="0"/>
        <w:rPr>
          <w:rFonts w:cs="Arial"/>
          <w:lang w:val="ru-RU" w:bidi="en-US"/>
        </w:rPr>
      </w:pPr>
      <w:r w:rsidRPr="00C06496">
        <w:rPr>
          <w:rFonts w:cs="Arial"/>
          <w:lang w:val="ru-RU" w:bidi="en-US"/>
        </w:rPr>
        <w:t xml:space="preserve">Захтев за заштиту права се може доставити и путем електронске поште на </w:t>
      </w:r>
      <w:r w:rsidRPr="00C06496">
        <w:rPr>
          <w:rFonts w:cs="Arial"/>
          <w:lang w:bidi="en-US"/>
        </w:rPr>
        <w:t>e</w:t>
      </w:r>
      <w:r w:rsidRPr="00C06496">
        <w:rPr>
          <w:rFonts w:cs="Arial"/>
          <w:lang w:val="ru-RU" w:bidi="en-US"/>
        </w:rPr>
        <w:t>-</w:t>
      </w:r>
      <w:r w:rsidRPr="00C06496">
        <w:rPr>
          <w:rFonts w:cs="Arial"/>
          <w:lang w:bidi="en-US"/>
        </w:rPr>
        <w:t>mail</w:t>
      </w:r>
      <w:r w:rsidRPr="00C06496">
        <w:rPr>
          <w:rFonts w:cs="Arial"/>
          <w:lang w:val="ru-RU" w:bidi="en-US"/>
        </w:rPr>
        <w:t>:</w:t>
      </w:r>
      <w:r w:rsidR="00702337" w:rsidRPr="00C06496">
        <w:rPr>
          <w:rFonts w:cs="Arial"/>
          <w:lang w:val="ru-RU" w:bidi="en-US"/>
        </w:rPr>
        <w:t xml:space="preserve"> </w:t>
      </w:r>
      <w:r w:rsidR="005A0F25">
        <w:rPr>
          <w:rFonts w:cs="Arial"/>
          <w:b/>
          <w:u w:val="single"/>
          <w:lang w:bidi="en-US"/>
        </w:rPr>
        <w:t>miso.vratonjic</w:t>
      </w:r>
      <w:r w:rsidR="00300C12">
        <w:rPr>
          <w:rFonts w:cs="Arial"/>
          <w:b/>
          <w:u w:val="single"/>
          <w:lang w:bidi="en-US"/>
        </w:rPr>
        <w:t>@te-ko.rs</w:t>
      </w:r>
      <w:r w:rsidRPr="00C06496">
        <w:rPr>
          <w:rFonts w:cs="Arial"/>
          <w:lang w:val="ru-RU" w:bidi="en-US"/>
        </w:rPr>
        <w:t xml:space="preserve">. радним данима (понедељак-петак) од </w:t>
      </w:r>
      <w:r w:rsidR="008C30B8">
        <w:rPr>
          <w:rFonts w:cs="Arial"/>
          <w:lang w:val="ru-RU" w:bidi="en-US"/>
        </w:rPr>
        <w:t>8:</w:t>
      </w:r>
      <w:r w:rsidR="008824F8" w:rsidRPr="00C06496">
        <w:rPr>
          <w:rFonts w:cs="Arial"/>
          <w:lang w:val="ru-RU" w:bidi="en-US"/>
        </w:rPr>
        <w:t>00 до 1</w:t>
      </w:r>
      <w:r w:rsidR="00C14152" w:rsidRPr="00C06496">
        <w:rPr>
          <w:rFonts w:cs="Arial"/>
          <w:lang w:bidi="en-US"/>
        </w:rPr>
        <w:t>5</w:t>
      </w:r>
      <w:r w:rsidR="008C30B8">
        <w:rPr>
          <w:rFonts w:cs="Arial"/>
          <w:lang w:val="ru-RU" w:bidi="en-US"/>
        </w:rPr>
        <w:t>:</w:t>
      </w:r>
      <w:r w:rsidRPr="00C06496">
        <w:rPr>
          <w:rFonts w:cs="Arial"/>
          <w:lang w:val="ru-RU" w:bidi="en-US"/>
        </w:rPr>
        <w:t>00 часова.</w:t>
      </w:r>
    </w:p>
    <w:p w14:paraId="48481F09" w14:textId="77777777" w:rsidR="00886827" w:rsidRPr="00C06496" w:rsidRDefault="00886827" w:rsidP="008824F8">
      <w:pPr>
        <w:pStyle w:val="KDParagraf"/>
        <w:spacing w:before="0"/>
        <w:rPr>
          <w:rFonts w:cs="Arial"/>
          <w:lang w:val="ru-RU" w:bidi="en-US"/>
        </w:rPr>
      </w:pPr>
      <w:r w:rsidRPr="00C06496">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11DB66E7" w14:textId="77777777" w:rsidR="00886827" w:rsidRPr="00C06496" w:rsidRDefault="00886827" w:rsidP="008824F8">
      <w:pPr>
        <w:pStyle w:val="KDParagraf"/>
        <w:spacing w:before="0"/>
        <w:rPr>
          <w:rFonts w:cs="Arial"/>
          <w:lang w:val="ru-RU" w:bidi="en-US"/>
        </w:rPr>
      </w:pPr>
      <w:r w:rsidRPr="00C06496">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C06496">
        <w:rPr>
          <w:rFonts w:cs="Arial"/>
          <w:lang w:val="ru-RU" w:bidi="en-US"/>
        </w:rPr>
        <w:t xml:space="preserve"> </w:t>
      </w:r>
      <w:r w:rsidR="00660E4F" w:rsidRPr="00C06496">
        <w:rPr>
          <w:rFonts w:cs="Arial"/>
          <w:b/>
          <w:lang w:val="ru-RU" w:bidi="en-US"/>
        </w:rPr>
        <w:t>7 (седам</w:t>
      </w:r>
      <w:r w:rsidR="007C43F5" w:rsidRPr="00C06496">
        <w:rPr>
          <w:rFonts w:cs="Arial"/>
          <w:b/>
          <w:lang w:val="ru-RU" w:bidi="en-US"/>
        </w:rPr>
        <w:t xml:space="preserve">) </w:t>
      </w:r>
      <w:r w:rsidRPr="00C06496">
        <w:rPr>
          <w:rFonts w:cs="Arial"/>
          <w:b/>
          <w:lang w:val="ru-RU" w:bidi="en-US"/>
        </w:rPr>
        <w:t>дана</w:t>
      </w:r>
      <w:r w:rsidRPr="00C06496">
        <w:rPr>
          <w:rFonts w:cs="Arial"/>
          <w:lang w:val="ru-RU" w:bidi="en-US"/>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29075C19" w14:textId="77777777" w:rsidR="00886827" w:rsidRPr="00C06496" w:rsidRDefault="00886827" w:rsidP="00886827">
      <w:pPr>
        <w:pStyle w:val="KDParagraf"/>
        <w:spacing w:before="0"/>
        <w:rPr>
          <w:rFonts w:cs="Arial"/>
          <w:lang w:val="ru-RU" w:bidi="en-US"/>
        </w:rPr>
      </w:pPr>
      <w:r w:rsidRPr="00C06496">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1A64FD0E" w14:textId="77777777" w:rsidR="00886827" w:rsidRPr="00C06496" w:rsidRDefault="00886827" w:rsidP="00886827">
      <w:pPr>
        <w:pStyle w:val="KDParagraf"/>
        <w:spacing w:before="0"/>
        <w:rPr>
          <w:rFonts w:cs="Arial"/>
          <w:lang w:val="ru-RU" w:bidi="en-US"/>
        </w:rPr>
      </w:pPr>
      <w:r w:rsidRPr="00C06496">
        <w:rPr>
          <w:rFonts w:cs="Arial"/>
          <w:lang w:val="ru-RU" w:bidi="en-US"/>
        </w:rPr>
        <w:t>После доношења одлуке о додели уговора</w:t>
      </w:r>
      <w:r w:rsidR="008F7F28" w:rsidRPr="00C06496">
        <w:rPr>
          <w:rFonts w:cs="Arial"/>
          <w:lang w:val="ru-RU" w:bidi="en-US"/>
        </w:rPr>
        <w:t xml:space="preserve">  и</w:t>
      </w:r>
      <w:r w:rsidRPr="00C06496">
        <w:rPr>
          <w:rFonts w:cs="Arial"/>
          <w:lang w:val="ru-RU" w:bidi="en-US"/>
        </w:rPr>
        <w:t xml:space="preserve"> одлуке о обустави поступка, рок за подношење захтева за заштиту права је </w:t>
      </w:r>
      <w:r w:rsidR="0008263C" w:rsidRPr="00C06496">
        <w:rPr>
          <w:rFonts w:cs="Arial"/>
          <w:lang w:bidi="en-US"/>
        </w:rPr>
        <w:t>10</w:t>
      </w:r>
      <w:r w:rsidR="008F7F28" w:rsidRPr="00C06496">
        <w:rPr>
          <w:rFonts w:cs="Arial"/>
          <w:lang w:val="ru-RU" w:bidi="en-US"/>
        </w:rPr>
        <w:t xml:space="preserve"> (</w:t>
      </w:r>
      <w:r w:rsidR="0008263C" w:rsidRPr="00C06496">
        <w:rPr>
          <w:rFonts w:cs="Arial"/>
          <w:lang w:bidi="en-US"/>
        </w:rPr>
        <w:t>десет</w:t>
      </w:r>
      <w:r w:rsidR="008F7F28" w:rsidRPr="00C06496">
        <w:rPr>
          <w:rFonts w:cs="Arial"/>
          <w:lang w:val="ru-RU" w:bidi="en-US"/>
        </w:rPr>
        <w:t>)</w:t>
      </w:r>
      <w:r w:rsidRPr="00C06496">
        <w:rPr>
          <w:rFonts w:cs="Arial"/>
          <w:lang w:val="ru-RU" w:bidi="en-US"/>
        </w:rPr>
        <w:t xml:space="preserve"> дана од дана објављивања одлуке на Порталу јавних набавки. </w:t>
      </w:r>
    </w:p>
    <w:p w14:paraId="2F4CD0FD" w14:textId="77777777" w:rsidR="00886827" w:rsidRPr="00C06496" w:rsidRDefault="00886827" w:rsidP="00886827">
      <w:pPr>
        <w:pStyle w:val="KDParagraf"/>
        <w:spacing w:before="0"/>
        <w:rPr>
          <w:rFonts w:cs="Arial"/>
          <w:lang w:val="ru-RU" w:bidi="en-US"/>
        </w:rPr>
      </w:pPr>
      <w:r w:rsidRPr="00C06496">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14:paraId="30FA37A7" w14:textId="77777777" w:rsidR="008824F8" w:rsidRPr="00C06496" w:rsidRDefault="00886827" w:rsidP="008824F8">
      <w:pPr>
        <w:pStyle w:val="KDParagraf"/>
        <w:spacing w:before="0"/>
        <w:rPr>
          <w:rFonts w:cs="Arial"/>
          <w:lang w:val="sr-Cyrl-CS" w:bidi="en-US"/>
        </w:rPr>
      </w:pPr>
      <w:r w:rsidRPr="00C06496">
        <w:rPr>
          <w:rFonts w:cs="Arial"/>
          <w:lang w:val="ru-RU" w:bidi="en-US"/>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0A35CEEC" w14:textId="77777777" w:rsidR="008824F8" w:rsidRPr="00C06496" w:rsidRDefault="008824F8" w:rsidP="008824F8">
      <w:pPr>
        <w:pStyle w:val="KDParagraf"/>
        <w:spacing w:before="0"/>
        <w:rPr>
          <w:rFonts w:cs="Arial"/>
          <w:lang w:val="ru-RU" w:bidi="en-US"/>
        </w:rPr>
      </w:pPr>
      <w:r w:rsidRPr="00C06496">
        <w:rPr>
          <w:rFonts w:cs="Arial"/>
          <w:lang w:val="sr-Cyrl-CS" w:bidi="en-US"/>
        </w:rPr>
        <w:t>Н</w:t>
      </w:r>
      <w:r w:rsidRPr="00C0649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C06496">
        <w:rPr>
          <w:rFonts w:cs="Arial"/>
          <w:lang w:val="ru-RU" w:eastAsia="sr-Latn-CS"/>
        </w:rPr>
        <w:t xml:space="preserve"> тад</w:t>
      </w:r>
      <w:r w:rsidRPr="00C0649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4D4FF1A0" w14:textId="77777777" w:rsidR="00886827" w:rsidRPr="00C06496" w:rsidRDefault="00886827" w:rsidP="00886827">
      <w:pPr>
        <w:pStyle w:val="KDParagraf"/>
        <w:spacing w:before="0"/>
        <w:rPr>
          <w:rFonts w:cs="Arial"/>
          <w:lang w:val="ru-RU" w:bidi="en-US"/>
        </w:rPr>
      </w:pPr>
    </w:p>
    <w:p w14:paraId="0EF56251" w14:textId="77777777" w:rsidR="00886827" w:rsidRPr="00C06496" w:rsidRDefault="00886827" w:rsidP="00886827">
      <w:pPr>
        <w:pStyle w:val="KDParagraf"/>
        <w:spacing w:before="0"/>
        <w:rPr>
          <w:rFonts w:cs="Arial"/>
          <w:lang w:val="ru-RU" w:bidi="en-US"/>
        </w:rPr>
      </w:pPr>
      <w:r w:rsidRPr="00C06496">
        <w:rPr>
          <w:rFonts w:cs="Arial"/>
          <w:b/>
          <w:lang w:val="ru-RU" w:bidi="en-US"/>
        </w:rPr>
        <w:t>Детаљно упутство о садржини потпуног захтева за заштиту права</w:t>
      </w:r>
      <w:r w:rsidRPr="00C06496">
        <w:rPr>
          <w:rFonts w:cs="Arial"/>
          <w:lang w:val="ru-RU" w:bidi="en-US"/>
        </w:rPr>
        <w:t xml:space="preserve"> у складу са чланом   151. став 1. тач. 1) – 7) ЗЈН:</w:t>
      </w:r>
    </w:p>
    <w:p w14:paraId="76C97312" w14:textId="77777777" w:rsidR="00886827" w:rsidRPr="00C06496" w:rsidRDefault="00886827" w:rsidP="00886827">
      <w:pPr>
        <w:pStyle w:val="KDParagraf"/>
        <w:spacing w:before="0"/>
        <w:rPr>
          <w:rFonts w:cs="Arial"/>
          <w:lang w:val="ru-RU" w:bidi="en-US"/>
        </w:rPr>
      </w:pPr>
      <w:r w:rsidRPr="00C06496">
        <w:rPr>
          <w:rFonts w:cs="Arial"/>
          <w:lang w:val="ru-RU" w:bidi="en-US"/>
        </w:rPr>
        <w:t>Захтев за заштиту права садржи:</w:t>
      </w:r>
    </w:p>
    <w:p w14:paraId="29507BD7" w14:textId="77777777" w:rsidR="00886827" w:rsidRPr="00C06496" w:rsidRDefault="00886827" w:rsidP="00886827">
      <w:pPr>
        <w:pStyle w:val="KDParagraf"/>
        <w:spacing w:before="0"/>
        <w:rPr>
          <w:rFonts w:cs="Arial"/>
          <w:lang w:val="ru-RU" w:bidi="en-US"/>
        </w:rPr>
      </w:pPr>
      <w:r w:rsidRPr="00C06496">
        <w:rPr>
          <w:rFonts w:cs="Arial"/>
          <w:lang w:val="ru-RU" w:bidi="en-US"/>
        </w:rPr>
        <w:t>1) назив и адресу подносиоца захтева и лице за контакт</w:t>
      </w:r>
    </w:p>
    <w:p w14:paraId="0FABBC27" w14:textId="77777777" w:rsidR="00886827" w:rsidRPr="00C06496" w:rsidRDefault="00886827" w:rsidP="00886827">
      <w:pPr>
        <w:pStyle w:val="KDParagraf"/>
        <w:spacing w:before="0"/>
        <w:rPr>
          <w:rFonts w:cs="Arial"/>
          <w:lang w:val="ru-RU" w:bidi="en-US"/>
        </w:rPr>
      </w:pPr>
      <w:r w:rsidRPr="00C06496">
        <w:rPr>
          <w:rFonts w:cs="Arial"/>
          <w:lang w:val="ru-RU" w:bidi="en-US"/>
        </w:rPr>
        <w:t>2) назив и адресу наручиоца</w:t>
      </w:r>
    </w:p>
    <w:p w14:paraId="4A5DDDDD" w14:textId="77777777" w:rsidR="00886827" w:rsidRPr="00C06496" w:rsidRDefault="00886827" w:rsidP="00886827">
      <w:pPr>
        <w:pStyle w:val="KDParagraf"/>
        <w:spacing w:before="0"/>
        <w:rPr>
          <w:rFonts w:cs="Arial"/>
          <w:lang w:val="ru-RU" w:bidi="en-US"/>
        </w:rPr>
      </w:pPr>
      <w:r w:rsidRPr="00C06496">
        <w:rPr>
          <w:rFonts w:cs="Arial"/>
          <w:lang w:val="ru-RU" w:bidi="en-US"/>
        </w:rPr>
        <w:t>3) податке о јавној набавци која је предмет захтева, односно о одлуци наручиоца</w:t>
      </w:r>
    </w:p>
    <w:p w14:paraId="0E153BE2" w14:textId="77777777" w:rsidR="00886827" w:rsidRPr="00C06496" w:rsidRDefault="00886827" w:rsidP="00886827">
      <w:pPr>
        <w:pStyle w:val="KDParagraf"/>
        <w:spacing w:before="0"/>
        <w:rPr>
          <w:rFonts w:cs="Arial"/>
          <w:lang w:val="ru-RU" w:bidi="en-US"/>
        </w:rPr>
      </w:pPr>
      <w:r w:rsidRPr="00C06496">
        <w:rPr>
          <w:rFonts w:cs="Arial"/>
          <w:lang w:val="ru-RU" w:bidi="en-US"/>
        </w:rPr>
        <w:t>4) повреде прописа којима се уређује поступак јавне набавке</w:t>
      </w:r>
    </w:p>
    <w:p w14:paraId="5FA70359" w14:textId="77777777" w:rsidR="00886827" w:rsidRPr="00C06496" w:rsidRDefault="00886827" w:rsidP="00886827">
      <w:pPr>
        <w:pStyle w:val="KDParagraf"/>
        <w:spacing w:before="0"/>
        <w:rPr>
          <w:rFonts w:cs="Arial"/>
          <w:lang w:val="ru-RU" w:bidi="en-US"/>
        </w:rPr>
      </w:pPr>
      <w:r w:rsidRPr="00C06496">
        <w:rPr>
          <w:rFonts w:cs="Arial"/>
          <w:lang w:val="ru-RU" w:bidi="en-US"/>
        </w:rPr>
        <w:t>5) чињенице и доказе којима се повреде доказују</w:t>
      </w:r>
    </w:p>
    <w:p w14:paraId="25385AA8" w14:textId="77777777" w:rsidR="00886827" w:rsidRPr="00C06496" w:rsidRDefault="00886827" w:rsidP="00886827">
      <w:pPr>
        <w:pStyle w:val="KDParagraf"/>
        <w:spacing w:before="0"/>
        <w:rPr>
          <w:rFonts w:cs="Arial"/>
          <w:lang w:val="ru-RU" w:bidi="en-US"/>
        </w:rPr>
      </w:pPr>
      <w:r w:rsidRPr="00C06496">
        <w:rPr>
          <w:rFonts w:cs="Arial"/>
          <w:lang w:val="ru-RU" w:bidi="en-US"/>
        </w:rPr>
        <w:t>6) потврду о уплати таксе из члана 156. ЗЈН</w:t>
      </w:r>
    </w:p>
    <w:p w14:paraId="7DFA9307" w14:textId="77777777" w:rsidR="00886827" w:rsidRPr="00C06496" w:rsidRDefault="00886827" w:rsidP="00886827">
      <w:pPr>
        <w:pStyle w:val="KDParagraf"/>
        <w:spacing w:before="0"/>
        <w:rPr>
          <w:rFonts w:cs="Arial"/>
          <w:lang w:val="ru-RU" w:bidi="en-US"/>
        </w:rPr>
      </w:pPr>
      <w:r w:rsidRPr="00C06496">
        <w:rPr>
          <w:rFonts w:cs="Arial"/>
          <w:lang w:val="ru-RU" w:bidi="en-US"/>
        </w:rPr>
        <w:t>7) потпис подносиоца.</w:t>
      </w:r>
    </w:p>
    <w:p w14:paraId="10E775FF" w14:textId="77777777" w:rsidR="008824F8" w:rsidRDefault="008824F8" w:rsidP="00886827">
      <w:pPr>
        <w:pStyle w:val="KDParagraf"/>
        <w:spacing w:before="0"/>
        <w:rPr>
          <w:rFonts w:cs="Arial"/>
          <w:b/>
          <w:lang w:val="sr-Cyrl-CS" w:bidi="en-US"/>
        </w:rPr>
      </w:pPr>
    </w:p>
    <w:p w14:paraId="7EC6B96D" w14:textId="77777777" w:rsidR="00886827" w:rsidRPr="00C06496" w:rsidRDefault="00886827" w:rsidP="00886827">
      <w:pPr>
        <w:pStyle w:val="KDParagraf"/>
        <w:spacing w:before="0"/>
        <w:rPr>
          <w:rFonts w:cs="Arial"/>
          <w:b/>
          <w:lang w:val="ru-RU" w:bidi="en-US"/>
        </w:rPr>
      </w:pPr>
      <w:r w:rsidRPr="00C06496">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28C4864E" w14:textId="77777777" w:rsidR="00886827" w:rsidRPr="00C06496" w:rsidRDefault="00886827" w:rsidP="00886827">
      <w:pPr>
        <w:pStyle w:val="KDParagraf"/>
        <w:spacing w:before="0"/>
        <w:rPr>
          <w:rFonts w:cs="Arial"/>
          <w:lang w:val="ru-RU" w:bidi="en-US"/>
        </w:rPr>
      </w:pPr>
      <w:r w:rsidRPr="00C06496">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166133FB" w14:textId="77777777" w:rsidR="00886827" w:rsidRPr="00C06496" w:rsidRDefault="00886827" w:rsidP="00886827">
      <w:pPr>
        <w:pStyle w:val="KDParagraf"/>
        <w:spacing w:before="0"/>
        <w:rPr>
          <w:rFonts w:cs="Arial"/>
          <w:lang w:val="ru-RU" w:bidi="en-US"/>
        </w:rPr>
      </w:pPr>
      <w:r w:rsidRPr="00C06496">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59CEB754" w14:textId="77777777" w:rsidR="00592CF4" w:rsidRPr="00C06496" w:rsidRDefault="00592CF4" w:rsidP="00886827">
      <w:pPr>
        <w:pStyle w:val="KDParagraf"/>
        <w:spacing w:before="0"/>
        <w:rPr>
          <w:rFonts w:cs="Arial"/>
          <w:lang w:val="ru-RU" w:bidi="en-US"/>
        </w:rPr>
      </w:pPr>
    </w:p>
    <w:p w14:paraId="6A5BF11F" w14:textId="77777777" w:rsidR="00886827" w:rsidRPr="00C06496" w:rsidRDefault="00886827" w:rsidP="00886827">
      <w:pPr>
        <w:pStyle w:val="KDParagraf"/>
        <w:spacing w:before="0"/>
        <w:rPr>
          <w:rFonts w:cs="Arial"/>
          <w:b/>
          <w:lang w:val="ru-RU" w:bidi="en-US"/>
        </w:rPr>
      </w:pPr>
      <w:r w:rsidRPr="00C06496">
        <w:rPr>
          <w:rFonts w:cs="Arial"/>
          <w:b/>
          <w:lang w:val="ru-RU" w:bidi="en-US"/>
        </w:rPr>
        <w:t>Износ таксе из члана 156. став 1. тач. 1)- 3) ЗЈН:</w:t>
      </w:r>
    </w:p>
    <w:p w14:paraId="643E29C5" w14:textId="5A1E4175" w:rsidR="009B0A12" w:rsidRPr="00DE512E" w:rsidRDefault="009B0A12" w:rsidP="009B0A12">
      <w:pPr>
        <w:tabs>
          <w:tab w:val="left" w:pos="567"/>
        </w:tabs>
        <w:spacing w:before="0"/>
        <w:rPr>
          <w:rFonts w:cs="Arial"/>
          <w:noProof/>
          <w:lang w:val="ru-RU" w:bidi="en-US"/>
        </w:rPr>
      </w:pPr>
      <w:r w:rsidRPr="00C06496">
        <w:rPr>
          <w:rFonts w:cs="Arial"/>
          <w:noProof/>
        </w:rPr>
        <w:t xml:space="preserve">Подносилац захтева за заштиту права дужан је да на рачун буџета Републике Србије (број рачуна: </w:t>
      </w:r>
      <w:r w:rsidRPr="00C06496">
        <w:rPr>
          <w:rFonts w:cs="Arial"/>
          <w:noProof/>
          <w:lang w:val="ru-RU"/>
        </w:rPr>
        <w:t>840-</w:t>
      </w:r>
      <w:r w:rsidRPr="00C06496">
        <w:rPr>
          <w:rFonts w:cs="Arial"/>
          <w:bCs/>
          <w:iCs/>
          <w:noProof/>
        </w:rPr>
        <w:t>30678845-06</w:t>
      </w:r>
      <w:r w:rsidRPr="00C06496">
        <w:rPr>
          <w:rFonts w:cs="Arial"/>
          <w:noProof/>
        </w:rPr>
        <w:t>, шифра плаћања 153 или 253, позив на број 3100</w:t>
      </w:r>
      <w:r w:rsidR="003F7FAA">
        <w:rPr>
          <w:rFonts w:cs="Arial"/>
          <w:noProof/>
        </w:rPr>
        <w:t>0</w:t>
      </w:r>
      <w:r w:rsidR="005A0F25">
        <w:rPr>
          <w:rFonts w:cs="Arial"/>
          <w:noProof/>
          <w:lang w:val="sr-Latn-CS"/>
        </w:rPr>
        <w:t>575</w:t>
      </w:r>
      <w:r w:rsidR="008B0528">
        <w:rPr>
          <w:rFonts w:cs="Arial"/>
          <w:noProof/>
        </w:rPr>
        <w:t>2019</w:t>
      </w:r>
      <w:r w:rsidRPr="00C06496">
        <w:rPr>
          <w:rFonts w:cs="Arial"/>
          <w:noProof/>
        </w:rPr>
        <w:t>, сврха: ЗЗП, ЈП ЕПС, Београд – огранак ТЕ-КО Костолац, јн. бр. ЈН/</w:t>
      </w:r>
      <w:r w:rsidR="003C56D2">
        <w:rPr>
          <w:rFonts w:cs="Arial"/>
          <w:noProof/>
        </w:rPr>
        <w:t>ЈН/3100/0575/2019</w:t>
      </w:r>
      <w:r w:rsidRPr="00C06496">
        <w:rPr>
          <w:rFonts w:cs="Arial"/>
          <w:noProof/>
        </w:rPr>
        <w:t>, прималац уплате: буџет Републике Србије) уплати таксу</w:t>
      </w:r>
      <w:r w:rsidRPr="00DE512E">
        <w:rPr>
          <w:rFonts w:cs="Arial"/>
          <w:noProof/>
          <w:lang w:val="ru-RU" w:bidi="en-US"/>
        </w:rPr>
        <w:t xml:space="preserve"> од: </w:t>
      </w:r>
    </w:p>
    <w:p w14:paraId="3FD55FE8" w14:textId="77777777" w:rsidR="009B0A12" w:rsidRPr="00DE512E" w:rsidRDefault="009B0A12" w:rsidP="009B0A12">
      <w:pPr>
        <w:tabs>
          <w:tab w:val="left" w:pos="567"/>
        </w:tabs>
        <w:spacing w:before="0"/>
        <w:rPr>
          <w:rFonts w:cs="Arial"/>
          <w:noProof/>
          <w:lang w:val="ru-RU" w:bidi="en-US"/>
        </w:rPr>
      </w:pPr>
    </w:p>
    <w:p w14:paraId="77CD0BFD" w14:textId="77777777" w:rsidR="009B0A12" w:rsidRPr="00DE512E" w:rsidRDefault="009B0A12" w:rsidP="009B0A12">
      <w:pPr>
        <w:tabs>
          <w:tab w:val="left" w:pos="567"/>
        </w:tabs>
        <w:spacing w:before="0"/>
        <w:rPr>
          <w:rFonts w:cs="Arial"/>
          <w:noProof/>
          <w:lang w:val="ru-RU" w:bidi="en-US"/>
        </w:rPr>
      </w:pPr>
      <w:r w:rsidRPr="00C06496">
        <w:rPr>
          <w:rFonts w:cs="Arial"/>
          <w:noProof/>
          <w:lang w:bidi="en-US"/>
        </w:rPr>
        <w:t>1</w:t>
      </w:r>
      <w:r w:rsidRPr="00DE512E">
        <w:rPr>
          <w:rFonts w:cs="Arial"/>
          <w:noProof/>
          <w:lang w:val="ru-RU" w:bidi="en-US"/>
        </w:rPr>
        <w:t>) 120.000 динара ако се захтев за заштиту права подноси пре отварања понуда</w:t>
      </w:r>
      <w:r w:rsidRPr="00C06496">
        <w:rPr>
          <w:rFonts w:cs="Arial"/>
          <w:noProof/>
          <w:lang w:bidi="en-US"/>
        </w:rPr>
        <w:t>,</w:t>
      </w:r>
      <w:r w:rsidRPr="00DE512E">
        <w:rPr>
          <w:rFonts w:cs="Arial"/>
          <w:noProof/>
          <w:lang w:val="ru-RU" w:bidi="en-US"/>
        </w:rPr>
        <w:t xml:space="preserve"> </w:t>
      </w:r>
    </w:p>
    <w:p w14:paraId="1051D868" w14:textId="77777777" w:rsidR="009B0A12" w:rsidRPr="00DE512E" w:rsidRDefault="009B0A12" w:rsidP="009B0A12">
      <w:pPr>
        <w:tabs>
          <w:tab w:val="left" w:pos="567"/>
        </w:tabs>
        <w:spacing w:before="0"/>
        <w:rPr>
          <w:rFonts w:cs="Arial"/>
          <w:noProof/>
          <w:lang w:val="ru-RU" w:bidi="en-US"/>
        </w:rPr>
      </w:pPr>
      <w:r w:rsidRPr="00C06496">
        <w:rPr>
          <w:rFonts w:cs="Arial"/>
          <w:noProof/>
          <w:lang w:bidi="en-US"/>
        </w:rPr>
        <w:t>2</w:t>
      </w:r>
      <w:r w:rsidRPr="00DE512E">
        <w:rPr>
          <w:rFonts w:cs="Arial"/>
          <w:noProof/>
          <w:lang w:val="ru-RU" w:bidi="en-US"/>
        </w:rPr>
        <w:t>) 120.000 динара ако се захтев за заштиту права подноси након отварања понуда.</w:t>
      </w:r>
    </w:p>
    <w:p w14:paraId="2EE7CC0C" w14:textId="77777777" w:rsidR="009B0A12" w:rsidRPr="00DE512E" w:rsidRDefault="009B0A12" w:rsidP="009B0A12">
      <w:pPr>
        <w:tabs>
          <w:tab w:val="left" w:pos="567"/>
        </w:tabs>
        <w:spacing w:before="0"/>
        <w:rPr>
          <w:rFonts w:cs="Arial"/>
          <w:noProof/>
          <w:lang w:val="ru-RU" w:bidi="en-US"/>
        </w:rPr>
      </w:pPr>
    </w:p>
    <w:p w14:paraId="0D8BC007"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Свака странка у поступку сноси трошкове које проузрокује својим радњама.</w:t>
      </w:r>
    </w:p>
    <w:p w14:paraId="455293F3"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C02AF17"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E03C8B7"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237F9A2"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Странке у захтеву морају прецизно да наведу трошкове за које траже накнаду.</w:t>
      </w:r>
    </w:p>
    <w:p w14:paraId="48709DEF"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2367AAC0"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О трошковима одлучује Републичка комисија. Одлука Републичке комисије је извршни наслов.</w:t>
      </w:r>
    </w:p>
    <w:p w14:paraId="5B0E41D1" w14:textId="77777777" w:rsidR="00886827" w:rsidRPr="00C06496" w:rsidRDefault="00886827" w:rsidP="00886827">
      <w:pPr>
        <w:pStyle w:val="KDParagraf"/>
        <w:spacing w:before="0"/>
        <w:rPr>
          <w:rFonts w:cs="Arial"/>
          <w:lang w:val="ru-RU" w:bidi="en-US"/>
        </w:rPr>
      </w:pPr>
    </w:p>
    <w:p w14:paraId="4CFFE65C" w14:textId="77777777" w:rsidR="00886827" w:rsidRPr="00C06496" w:rsidRDefault="00886827" w:rsidP="00886827">
      <w:pPr>
        <w:pStyle w:val="KDParagraf"/>
        <w:spacing w:before="0"/>
        <w:rPr>
          <w:rFonts w:cs="Arial"/>
          <w:b/>
          <w:lang w:val="ru-RU" w:bidi="en-US"/>
        </w:rPr>
      </w:pPr>
      <w:r w:rsidRPr="00C06496">
        <w:rPr>
          <w:rFonts w:cs="Arial"/>
          <w:b/>
          <w:lang w:val="ru-RU" w:bidi="en-US"/>
        </w:rPr>
        <w:t>Детаљно упутство о потврди из члана 151. став 1. тачка 6) ЗЈН</w:t>
      </w:r>
    </w:p>
    <w:p w14:paraId="103545CB" w14:textId="77777777" w:rsidR="00886827" w:rsidRPr="00C06496" w:rsidRDefault="008824F8" w:rsidP="00886827">
      <w:pPr>
        <w:pStyle w:val="KDParagraf"/>
        <w:spacing w:before="0"/>
        <w:rPr>
          <w:rFonts w:cs="Arial"/>
          <w:lang w:val="ru-RU" w:bidi="en-US"/>
        </w:rPr>
      </w:pPr>
      <w:r w:rsidRPr="00C06496">
        <w:rPr>
          <w:rFonts w:cs="Arial"/>
          <w:lang w:val="sr-Cyrl-CS" w:bidi="en-US"/>
        </w:rPr>
        <w:t xml:space="preserve">Потврда </w:t>
      </w:r>
      <w:r w:rsidR="00886827" w:rsidRPr="00C06496">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6C34593" w14:textId="77777777" w:rsidR="00886827" w:rsidRPr="00C06496" w:rsidRDefault="00886827" w:rsidP="00886827">
      <w:pPr>
        <w:pStyle w:val="KDParagraf"/>
        <w:spacing w:before="0"/>
        <w:rPr>
          <w:rFonts w:cs="Arial"/>
          <w:lang w:val="ru-RU" w:bidi="en-US"/>
        </w:rPr>
      </w:pPr>
      <w:r w:rsidRPr="00C06496">
        <w:rPr>
          <w:rFonts w:cs="Arial"/>
          <w:lang w:val="ru-RU" w:bidi="en-US"/>
        </w:rPr>
        <w:lastRenderedPageBreak/>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6C510785" w14:textId="77777777" w:rsidR="00886827" w:rsidRPr="00C06496" w:rsidRDefault="00886827" w:rsidP="00886827">
      <w:pPr>
        <w:pStyle w:val="KDParagraf"/>
        <w:spacing w:before="0"/>
        <w:rPr>
          <w:rFonts w:cs="Arial"/>
          <w:lang w:val="ru-RU" w:bidi="en-US"/>
        </w:rPr>
      </w:pPr>
      <w:r w:rsidRPr="00C06496">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7B9A6177" w14:textId="77777777" w:rsidR="00886827" w:rsidRPr="00C06496" w:rsidRDefault="00886827" w:rsidP="00886827">
      <w:pPr>
        <w:pStyle w:val="KDParagraf"/>
        <w:spacing w:before="0"/>
        <w:rPr>
          <w:rFonts w:cs="Arial"/>
          <w:lang w:val="ru-RU" w:bidi="en-US"/>
        </w:rPr>
      </w:pPr>
      <w:r w:rsidRPr="00C06496">
        <w:rPr>
          <w:rFonts w:cs="Arial"/>
          <w:lang w:val="ru-RU" w:bidi="en-US"/>
        </w:rPr>
        <w:t>Као доказ о уплати таксе, у смислу члана 151. став 1. тачка 6) ЗЈН, прихватиће се:</w:t>
      </w:r>
    </w:p>
    <w:p w14:paraId="6C99FEA6" w14:textId="77777777" w:rsidR="00886827" w:rsidRPr="00C06496" w:rsidRDefault="00886827" w:rsidP="00886827">
      <w:pPr>
        <w:pStyle w:val="KDParagraf"/>
        <w:spacing w:before="0"/>
        <w:rPr>
          <w:rFonts w:cs="Arial"/>
          <w:lang w:val="ru-RU" w:bidi="en-US"/>
        </w:rPr>
      </w:pPr>
    </w:p>
    <w:p w14:paraId="6ACB2036" w14:textId="77777777" w:rsidR="00886827" w:rsidRPr="00C06496" w:rsidRDefault="00886827" w:rsidP="00886827">
      <w:pPr>
        <w:pStyle w:val="KDParagraf"/>
        <w:spacing w:before="0"/>
        <w:rPr>
          <w:rFonts w:cs="Arial"/>
          <w:lang w:val="ru-RU" w:bidi="en-US"/>
        </w:rPr>
      </w:pPr>
      <w:r w:rsidRPr="00C06496">
        <w:rPr>
          <w:rFonts w:cs="Arial"/>
          <w:lang w:val="ru-RU" w:bidi="en-US"/>
        </w:rPr>
        <w:t>1. Потврда о извршеној уплати таксе из члана 156. ЗЈН која садржи следеће елементе:</w:t>
      </w:r>
    </w:p>
    <w:p w14:paraId="0D9FA5D7" w14:textId="77777777" w:rsidR="00886827" w:rsidRPr="00C06496" w:rsidRDefault="00886827" w:rsidP="00886827">
      <w:pPr>
        <w:pStyle w:val="KDParagraf"/>
        <w:spacing w:before="0"/>
        <w:rPr>
          <w:rFonts w:cs="Arial"/>
          <w:lang w:val="ru-RU" w:bidi="en-US"/>
        </w:rPr>
      </w:pPr>
      <w:r w:rsidRPr="00C06496">
        <w:rPr>
          <w:rFonts w:cs="Arial"/>
          <w:lang w:val="ru-RU" w:bidi="en-US"/>
        </w:rPr>
        <w:t>(1) да буде издата од стране банке и да садржи печат банке;</w:t>
      </w:r>
    </w:p>
    <w:p w14:paraId="40A9E413" w14:textId="77777777" w:rsidR="00886827" w:rsidRPr="00C06496" w:rsidRDefault="00886827" w:rsidP="00886827">
      <w:pPr>
        <w:pStyle w:val="KDParagraf"/>
        <w:spacing w:before="0"/>
        <w:rPr>
          <w:rFonts w:cs="Arial"/>
          <w:lang w:val="ru-RU" w:bidi="en-US"/>
        </w:rPr>
      </w:pPr>
      <w:r w:rsidRPr="00C06496">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09F84DE" w14:textId="77777777" w:rsidR="00886827" w:rsidRPr="00C06496" w:rsidRDefault="00886827" w:rsidP="00886827">
      <w:pPr>
        <w:pStyle w:val="KDParagraf"/>
        <w:spacing w:before="0"/>
        <w:rPr>
          <w:rFonts w:cs="Arial"/>
          <w:lang w:val="ru-RU" w:bidi="en-US"/>
        </w:rPr>
      </w:pPr>
      <w:r w:rsidRPr="00C06496">
        <w:rPr>
          <w:rFonts w:cs="Arial"/>
          <w:lang w:val="ru-RU" w:bidi="en-US"/>
        </w:rPr>
        <w:t>(3) износ таксе из члана 156. ЗЈН чија се уплата врши;</w:t>
      </w:r>
    </w:p>
    <w:p w14:paraId="12B91BEE" w14:textId="77777777" w:rsidR="00886827" w:rsidRPr="00C06496" w:rsidRDefault="00886827" w:rsidP="00886827">
      <w:pPr>
        <w:pStyle w:val="KDParagraf"/>
        <w:spacing w:before="0"/>
        <w:rPr>
          <w:rFonts w:cs="Arial"/>
          <w:lang w:val="ru-RU" w:bidi="en-US"/>
        </w:rPr>
      </w:pPr>
      <w:r w:rsidRPr="00C06496">
        <w:rPr>
          <w:rFonts w:cs="Arial"/>
          <w:lang w:val="ru-RU" w:bidi="en-US"/>
        </w:rPr>
        <w:t>(4) број рачуна: 840-30678845-06;</w:t>
      </w:r>
    </w:p>
    <w:p w14:paraId="627146C9" w14:textId="77777777" w:rsidR="00886827" w:rsidRPr="00C06496" w:rsidRDefault="00886827" w:rsidP="00886827">
      <w:pPr>
        <w:pStyle w:val="KDParagraf"/>
        <w:spacing w:before="0"/>
        <w:rPr>
          <w:rFonts w:cs="Arial"/>
          <w:lang w:val="ru-RU" w:bidi="en-US"/>
        </w:rPr>
      </w:pPr>
      <w:r w:rsidRPr="00C06496">
        <w:rPr>
          <w:rFonts w:cs="Arial"/>
          <w:lang w:val="ru-RU" w:bidi="en-US"/>
        </w:rPr>
        <w:t>(5) шифру плаћања: 153 или 253;</w:t>
      </w:r>
    </w:p>
    <w:p w14:paraId="2EB5783E" w14:textId="77777777" w:rsidR="00886827" w:rsidRPr="00C06496" w:rsidRDefault="00886827" w:rsidP="00886827">
      <w:pPr>
        <w:pStyle w:val="KDParagraf"/>
        <w:spacing w:before="0"/>
        <w:rPr>
          <w:rFonts w:cs="Arial"/>
          <w:lang w:val="ru-RU" w:bidi="en-US"/>
        </w:rPr>
      </w:pPr>
      <w:r w:rsidRPr="00C06496">
        <w:rPr>
          <w:rFonts w:cs="Arial"/>
          <w:lang w:val="ru-RU" w:bidi="en-US"/>
        </w:rPr>
        <w:t>(6) позив на број: подаци о броју или ознаци јавне набавке поводом које се подноси захтев за заштиту права;</w:t>
      </w:r>
    </w:p>
    <w:p w14:paraId="02D2B998" w14:textId="77777777" w:rsidR="00886827" w:rsidRPr="00C06496" w:rsidRDefault="00886827" w:rsidP="00886827">
      <w:pPr>
        <w:pStyle w:val="KDParagraf"/>
        <w:spacing w:before="0"/>
        <w:rPr>
          <w:rFonts w:cs="Arial"/>
          <w:lang w:val="ru-RU" w:bidi="en-US"/>
        </w:rPr>
      </w:pPr>
      <w:r w:rsidRPr="00C06496">
        <w:rPr>
          <w:rFonts w:cs="Arial"/>
          <w:lang w:val="ru-RU" w:bidi="en-US"/>
        </w:rPr>
        <w:t>(7) сврха: ЗЗП; назив наручиоца; број или ознака јавне набавке поводом које се подноси захтев за заштиту права;</w:t>
      </w:r>
    </w:p>
    <w:p w14:paraId="6926B23D" w14:textId="77777777" w:rsidR="00886827" w:rsidRPr="00C06496" w:rsidRDefault="00886827" w:rsidP="00886827">
      <w:pPr>
        <w:pStyle w:val="KDParagraf"/>
        <w:spacing w:before="0"/>
        <w:rPr>
          <w:rFonts w:cs="Arial"/>
          <w:lang w:val="ru-RU" w:bidi="en-US"/>
        </w:rPr>
      </w:pPr>
      <w:r w:rsidRPr="00C06496">
        <w:rPr>
          <w:rFonts w:cs="Arial"/>
          <w:lang w:val="ru-RU" w:bidi="en-US"/>
        </w:rPr>
        <w:t>(8) корисник: буџет Републике Србије;</w:t>
      </w:r>
    </w:p>
    <w:p w14:paraId="0C90CCF2" w14:textId="77777777" w:rsidR="00886827" w:rsidRPr="00C06496" w:rsidRDefault="00886827" w:rsidP="00886827">
      <w:pPr>
        <w:pStyle w:val="KDParagraf"/>
        <w:spacing w:before="0"/>
        <w:rPr>
          <w:rFonts w:cs="Arial"/>
          <w:lang w:val="ru-RU" w:bidi="en-US"/>
        </w:rPr>
      </w:pPr>
      <w:r w:rsidRPr="00C06496">
        <w:rPr>
          <w:rFonts w:cs="Arial"/>
          <w:lang w:val="ru-RU" w:bidi="en-US"/>
        </w:rPr>
        <w:t>(9) назив уплатиоца, односно назив подносиоца захтева за заштиту права за којег је извршена уплата таксе;</w:t>
      </w:r>
    </w:p>
    <w:p w14:paraId="2A1310EB" w14:textId="77777777" w:rsidR="00886827" w:rsidRPr="00C06496" w:rsidRDefault="00886827" w:rsidP="00886827">
      <w:pPr>
        <w:pStyle w:val="KDParagraf"/>
        <w:spacing w:before="0"/>
        <w:rPr>
          <w:rFonts w:cs="Arial"/>
          <w:lang w:val="ru-RU" w:bidi="en-US"/>
        </w:rPr>
      </w:pPr>
      <w:r w:rsidRPr="00C06496">
        <w:rPr>
          <w:rFonts w:cs="Arial"/>
          <w:lang w:val="ru-RU" w:bidi="en-US"/>
        </w:rPr>
        <w:t>(10) потпис овлашћеног лица банке.</w:t>
      </w:r>
    </w:p>
    <w:p w14:paraId="387CD945" w14:textId="77777777" w:rsidR="00886827" w:rsidRPr="00C06496" w:rsidRDefault="00886827" w:rsidP="00886827">
      <w:pPr>
        <w:pStyle w:val="KDParagraf"/>
        <w:spacing w:before="0"/>
        <w:rPr>
          <w:rFonts w:cs="Arial"/>
          <w:lang w:val="ru-RU" w:bidi="en-US"/>
        </w:rPr>
      </w:pPr>
      <w:r w:rsidRPr="00C06496">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8A7F400" w14:textId="77777777" w:rsidR="00886827" w:rsidRPr="00C06496" w:rsidRDefault="00886827" w:rsidP="00886827">
      <w:pPr>
        <w:pStyle w:val="KDParagraf"/>
        <w:spacing w:before="0"/>
        <w:rPr>
          <w:rFonts w:cs="Arial"/>
          <w:lang w:val="ru-RU" w:bidi="en-US"/>
        </w:rPr>
      </w:pPr>
      <w:r w:rsidRPr="00C06496">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E4865DD" w14:textId="77777777" w:rsidR="00886827" w:rsidRPr="00C06496" w:rsidRDefault="00886827" w:rsidP="00886827">
      <w:pPr>
        <w:pStyle w:val="KDParagraf"/>
        <w:spacing w:before="0"/>
        <w:rPr>
          <w:rFonts w:cs="Arial"/>
          <w:lang w:val="ru-RU" w:bidi="en-US"/>
        </w:rPr>
      </w:pPr>
      <w:r w:rsidRPr="00C06496">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4A789C29" w14:textId="77777777" w:rsidR="00886827" w:rsidRPr="00C06496" w:rsidRDefault="00886827" w:rsidP="00886827">
      <w:pPr>
        <w:pStyle w:val="KDParagraf"/>
        <w:spacing w:before="0"/>
        <w:rPr>
          <w:rFonts w:cs="Arial"/>
          <w:lang w:val="ru-RU" w:bidi="en-US"/>
        </w:rPr>
      </w:pPr>
      <w:r w:rsidRPr="00C06496">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00BB8AC" w14:textId="77777777" w:rsidR="00886827" w:rsidRPr="00C06496" w:rsidRDefault="00886827" w:rsidP="00886827">
      <w:pPr>
        <w:pStyle w:val="KDParagraf"/>
        <w:spacing w:before="0"/>
        <w:rPr>
          <w:rFonts w:cs="Arial"/>
          <w:lang w:val="sr-Cyrl-CS" w:bidi="en-US"/>
        </w:rPr>
      </w:pPr>
      <w:r w:rsidRPr="00C06496">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C06496">
          <w:rPr>
            <w:rFonts w:cs="Arial"/>
            <w:lang w:bidi="en-US"/>
          </w:rPr>
          <w:t>http</w:t>
        </w:r>
        <w:r w:rsidRPr="00C06496">
          <w:rPr>
            <w:rFonts w:cs="Arial"/>
            <w:lang w:val="ru-RU" w:bidi="en-US"/>
          </w:rPr>
          <w:t>://</w:t>
        </w:r>
        <w:r w:rsidRPr="00C06496">
          <w:rPr>
            <w:rFonts w:cs="Arial"/>
            <w:lang w:bidi="en-US"/>
          </w:rPr>
          <w:t>www</w:t>
        </w:r>
        <w:r w:rsidRPr="00C06496">
          <w:rPr>
            <w:rFonts w:cs="Arial"/>
            <w:lang w:val="ru-RU" w:bidi="en-US"/>
          </w:rPr>
          <w:t>.</w:t>
        </w:r>
        <w:r w:rsidRPr="00C06496">
          <w:rPr>
            <w:rFonts w:cs="Arial"/>
            <w:lang w:bidi="en-US"/>
          </w:rPr>
          <w:t>kjn</w:t>
        </w:r>
        <w:r w:rsidRPr="00C06496">
          <w:rPr>
            <w:rFonts w:cs="Arial"/>
            <w:lang w:val="ru-RU" w:bidi="en-US"/>
          </w:rPr>
          <w:t>.</w:t>
        </w:r>
        <w:r w:rsidRPr="00C06496">
          <w:rPr>
            <w:rFonts w:cs="Arial"/>
            <w:lang w:bidi="en-US"/>
          </w:rPr>
          <w:t>gov</w:t>
        </w:r>
        <w:r w:rsidRPr="00C06496">
          <w:rPr>
            <w:rFonts w:cs="Arial"/>
            <w:lang w:val="ru-RU" w:bidi="en-US"/>
          </w:rPr>
          <w:t>.</w:t>
        </w:r>
        <w:r w:rsidRPr="00C06496">
          <w:rPr>
            <w:rFonts w:cs="Arial"/>
            <w:lang w:bidi="en-US"/>
          </w:rPr>
          <w:t>rs</w:t>
        </w:r>
        <w:r w:rsidRPr="00C06496">
          <w:rPr>
            <w:rFonts w:cs="Arial"/>
            <w:lang w:val="ru-RU" w:bidi="en-US"/>
          </w:rPr>
          <w:t>/</w:t>
        </w:r>
        <w:r w:rsidRPr="00C06496">
          <w:rPr>
            <w:rFonts w:cs="Arial"/>
            <w:lang w:bidi="en-US"/>
          </w:rPr>
          <w:t>ci</w:t>
        </w:r>
        <w:r w:rsidRPr="00C06496">
          <w:rPr>
            <w:rFonts w:cs="Arial"/>
            <w:lang w:val="ru-RU" w:bidi="en-US"/>
          </w:rPr>
          <w:t>/</w:t>
        </w:r>
        <w:r w:rsidRPr="00C06496">
          <w:rPr>
            <w:rFonts w:cs="Arial"/>
            <w:lang w:bidi="en-US"/>
          </w:rPr>
          <w:t>uputstvo</w:t>
        </w:r>
        <w:r w:rsidRPr="00C06496">
          <w:rPr>
            <w:rFonts w:cs="Arial"/>
            <w:lang w:val="ru-RU" w:bidi="en-US"/>
          </w:rPr>
          <w:t>-</w:t>
        </w:r>
        <w:r w:rsidRPr="00C06496">
          <w:rPr>
            <w:rFonts w:cs="Arial"/>
            <w:lang w:bidi="en-US"/>
          </w:rPr>
          <w:t>o</w:t>
        </w:r>
        <w:r w:rsidRPr="00C06496">
          <w:rPr>
            <w:rFonts w:cs="Arial"/>
            <w:lang w:val="ru-RU" w:bidi="en-US"/>
          </w:rPr>
          <w:t>-</w:t>
        </w:r>
        <w:r w:rsidRPr="00C06496">
          <w:rPr>
            <w:rFonts w:cs="Arial"/>
            <w:lang w:bidi="en-US"/>
          </w:rPr>
          <w:t>uplati</w:t>
        </w:r>
        <w:r w:rsidRPr="00C06496">
          <w:rPr>
            <w:rFonts w:cs="Arial"/>
            <w:lang w:val="ru-RU" w:bidi="en-US"/>
          </w:rPr>
          <w:t>-</w:t>
        </w:r>
        <w:r w:rsidRPr="00C06496">
          <w:rPr>
            <w:rFonts w:cs="Arial"/>
            <w:lang w:bidi="en-US"/>
          </w:rPr>
          <w:t>republicke</w:t>
        </w:r>
        <w:r w:rsidRPr="00C06496">
          <w:rPr>
            <w:rFonts w:cs="Arial"/>
            <w:lang w:val="ru-RU" w:bidi="en-US"/>
          </w:rPr>
          <w:t>-</w:t>
        </w:r>
        <w:r w:rsidRPr="00C06496">
          <w:rPr>
            <w:rFonts w:cs="Arial"/>
            <w:lang w:bidi="en-US"/>
          </w:rPr>
          <w:t>administrativne</w:t>
        </w:r>
        <w:r w:rsidRPr="00C06496">
          <w:rPr>
            <w:rFonts w:cs="Arial"/>
            <w:lang w:val="ru-RU" w:bidi="en-US"/>
          </w:rPr>
          <w:t>-</w:t>
        </w:r>
        <w:r w:rsidRPr="00C06496">
          <w:rPr>
            <w:rFonts w:cs="Arial"/>
            <w:lang w:bidi="en-US"/>
          </w:rPr>
          <w:t>takse</w:t>
        </w:r>
        <w:r w:rsidRPr="00C06496">
          <w:rPr>
            <w:rFonts w:cs="Arial"/>
            <w:lang w:val="ru-RU" w:bidi="en-US"/>
          </w:rPr>
          <w:t>.</w:t>
        </w:r>
        <w:r w:rsidRPr="00C06496">
          <w:rPr>
            <w:rFonts w:cs="Arial"/>
            <w:lang w:bidi="en-US"/>
          </w:rPr>
          <w:t>html</w:t>
        </w:r>
      </w:hyperlink>
      <w:r w:rsidR="008824F8" w:rsidRPr="00C06496">
        <w:rPr>
          <w:rFonts w:cs="Arial"/>
          <w:lang w:val="sr-Cyrl-CS" w:bidi="en-US"/>
        </w:rPr>
        <w:t>и http://www.kjn.gov.rs/download/Taksa-popunjeni-nalozi-ci.pdf</w:t>
      </w:r>
    </w:p>
    <w:p w14:paraId="2CB867EA" w14:textId="77777777" w:rsidR="00886827" w:rsidRPr="00C06496" w:rsidRDefault="00886827" w:rsidP="00886827">
      <w:pPr>
        <w:pStyle w:val="KDParagraf"/>
        <w:spacing w:before="0"/>
        <w:rPr>
          <w:rFonts w:cs="Arial"/>
          <w:lang w:val="ru-RU" w:bidi="en-US"/>
        </w:rPr>
      </w:pPr>
    </w:p>
    <w:p w14:paraId="39775626" w14:textId="77777777" w:rsidR="00886827" w:rsidRPr="00C06496" w:rsidRDefault="00886827" w:rsidP="00886827">
      <w:pPr>
        <w:pStyle w:val="KDParagraf"/>
        <w:spacing w:before="0"/>
        <w:rPr>
          <w:rFonts w:cs="Arial"/>
          <w:lang w:val="ru-RU" w:bidi="en-US"/>
        </w:rPr>
      </w:pPr>
      <w:r w:rsidRPr="00C06496">
        <w:rPr>
          <w:rFonts w:cs="Arial"/>
          <w:lang w:val="ru-RU" w:bidi="en-US"/>
        </w:rPr>
        <w:t>УПЛАТА ИЗ ИНОСТРАНСТВА</w:t>
      </w:r>
    </w:p>
    <w:p w14:paraId="3230B6FD" w14:textId="77777777" w:rsidR="00886827" w:rsidRPr="00C06496" w:rsidRDefault="00886827" w:rsidP="00886827">
      <w:pPr>
        <w:pStyle w:val="KDParagraf"/>
        <w:spacing w:before="0"/>
        <w:rPr>
          <w:rFonts w:cs="Arial"/>
          <w:lang w:val="ru-RU" w:bidi="en-US"/>
        </w:rPr>
      </w:pPr>
      <w:r w:rsidRPr="00C06496">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11E8D0D2" w14:textId="77777777" w:rsidR="00886827" w:rsidRPr="00C06496" w:rsidRDefault="00886827" w:rsidP="00886827">
      <w:pPr>
        <w:pStyle w:val="KDParagraf"/>
        <w:spacing w:before="0"/>
        <w:rPr>
          <w:rFonts w:cs="Arial"/>
          <w:lang w:val="ru-RU" w:bidi="en-US"/>
        </w:rPr>
      </w:pPr>
    </w:p>
    <w:p w14:paraId="2B9FB1A7" w14:textId="77777777" w:rsidR="00886827" w:rsidRPr="00C06496" w:rsidRDefault="00886827" w:rsidP="00886827">
      <w:pPr>
        <w:pStyle w:val="KDParagraf"/>
        <w:spacing w:before="0"/>
        <w:rPr>
          <w:rFonts w:cs="Arial"/>
          <w:lang w:val="ru-RU" w:bidi="en-US"/>
        </w:rPr>
      </w:pPr>
      <w:r w:rsidRPr="00C06496">
        <w:rPr>
          <w:rFonts w:cs="Arial"/>
          <w:lang w:val="ru-RU" w:bidi="en-US"/>
        </w:rPr>
        <w:t>НАЗИВ И АДРЕСА БАНКЕ:</w:t>
      </w:r>
    </w:p>
    <w:p w14:paraId="286F1156" w14:textId="77777777" w:rsidR="00886827" w:rsidRPr="00C06496" w:rsidRDefault="00886827" w:rsidP="00886827">
      <w:pPr>
        <w:pStyle w:val="KDParagraf"/>
        <w:spacing w:before="0"/>
        <w:rPr>
          <w:rFonts w:cs="Arial"/>
          <w:lang w:val="ru-RU" w:bidi="en-US"/>
        </w:rPr>
      </w:pPr>
      <w:r w:rsidRPr="00C06496">
        <w:rPr>
          <w:rFonts w:cs="Arial"/>
          <w:lang w:val="ru-RU" w:bidi="en-US"/>
        </w:rPr>
        <w:t>Народна банка Србије (НБС)</w:t>
      </w:r>
    </w:p>
    <w:p w14:paraId="47F8D686" w14:textId="77777777" w:rsidR="00886827" w:rsidRPr="00C06496" w:rsidRDefault="00886827" w:rsidP="00886827">
      <w:pPr>
        <w:pStyle w:val="KDParagraf"/>
        <w:spacing w:before="0"/>
        <w:rPr>
          <w:rFonts w:cs="Arial"/>
          <w:lang w:val="ru-RU" w:bidi="en-US"/>
        </w:rPr>
      </w:pPr>
      <w:r w:rsidRPr="00C06496">
        <w:rPr>
          <w:rFonts w:cs="Arial"/>
          <w:lang w:val="ru-RU" w:bidi="en-US"/>
        </w:rPr>
        <w:t>11000 Београд, ул. Немањина бр. 17</w:t>
      </w:r>
    </w:p>
    <w:p w14:paraId="304ABB0E" w14:textId="77777777" w:rsidR="00886827" w:rsidRPr="00C06496" w:rsidRDefault="00886827" w:rsidP="00886827">
      <w:pPr>
        <w:pStyle w:val="KDParagraf"/>
        <w:spacing w:before="0"/>
        <w:rPr>
          <w:rFonts w:cs="Arial"/>
          <w:lang w:val="ru-RU" w:bidi="en-US"/>
        </w:rPr>
      </w:pPr>
      <w:r w:rsidRPr="00C06496">
        <w:rPr>
          <w:rFonts w:cs="Arial"/>
          <w:lang w:val="ru-RU" w:bidi="en-US"/>
        </w:rPr>
        <w:t>Србија</w:t>
      </w:r>
    </w:p>
    <w:p w14:paraId="3DF6E2E6" w14:textId="77777777" w:rsidR="00886827" w:rsidRPr="00C06496" w:rsidRDefault="00886827" w:rsidP="00886827">
      <w:pPr>
        <w:pStyle w:val="KDParagraf"/>
        <w:spacing w:before="0"/>
        <w:rPr>
          <w:rFonts w:cs="Arial"/>
          <w:lang w:val="ru-RU" w:bidi="en-US"/>
        </w:rPr>
      </w:pPr>
      <w:r w:rsidRPr="00C06496">
        <w:rPr>
          <w:rFonts w:cs="Arial"/>
          <w:lang w:bidi="en-US"/>
        </w:rPr>
        <w:t>SWIFT</w:t>
      </w:r>
      <w:r w:rsidRPr="00C06496">
        <w:rPr>
          <w:rFonts w:cs="Arial"/>
          <w:lang w:val="ru-RU" w:bidi="en-US"/>
        </w:rPr>
        <w:t xml:space="preserve"> </w:t>
      </w:r>
      <w:r w:rsidRPr="00C06496">
        <w:rPr>
          <w:rFonts w:cs="Arial"/>
          <w:lang w:bidi="en-US"/>
        </w:rPr>
        <w:t>CODE</w:t>
      </w:r>
      <w:r w:rsidRPr="00C06496">
        <w:rPr>
          <w:rFonts w:cs="Arial"/>
          <w:lang w:val="ru-RU" w:bidi="en-US"/>
        </w:rPr>
        <w:t xml:space="preserve">: </w:t>
      </w:r>
      <w:r w:rsidRPr="00C06496">
        <w:rPr>
          <w:rFonts w:cs="Arial"/>
          <w:lang w:bidi="en-US"/>
        </w:rPr>
        <w:t>NBSRRSBGXXX</w:t>
      </w:r>
    </w:p>
    <w:p w14:paraId="436B7117" w14:textId="77777777" w:rsidR="00886827" w:rsidRPr="00C06496" w:rsidRDefault="00886827" w:rsidP="00886827">
      <w:pPr>
        <w:pStyle w:val="KDParagraf"/>
        <w:spacing w:before="0"/>
        <w:rPr>
          <w:rFonts w:cs="Arial"/>
          <w:lang w:val="ru-RU" w:bidi="en-US"/>
        </w:rPr>
      </w:pPr>
    </w:p>
    <w:p w14:paraId="0BDE498A" w14:textId="77777777" w:rsidR="00886827" w:rsidRPr="00C06496" w:rsidRDefault="00886827" w:rsidP="00886827">
      <w:pPr>
        <w:pStyle w:val="KDParagraf"/>
        <w:spacing w:before="0"/>
        <w:rPr>
          <w:rFonts w:cs="Arial"/>
          <w:lang w:val="ru-RU" w:bidi="en-US"/>
        </w:rPr>
      </w:pPr>
      <w:r w:rsidRPr="00C06496">
        <w:rPr>
          <w:rFonts w:cs="Arial"/>
          <w:lang w:val="ru-RU" w:bidi="en-US"/>
        </w:rPr>
        <w:lastRenderedPageBreak/>
        <w:t>НАЗИВ И АДРЕСА ИНСТИТУЦИЈЕ:</w:t>
      </w:r>
    </w:p>
    <w:p w14:paraId="69B7DFDD" w14:textId="77777777" w:rsidR="00886827" w:rsidRPr="00C06496" w:rsidRDefault="00886827" w:rsidP="00886827">
      <w:pPr>
        <w:pStyle w:val="KDParagraf"/>
        <w:spacing w:before="0"/>
        <w:rPr>
          <w:rFonts w:cs="Arial"/>
          <w:lang w:val="ru-RU" w:bidi="en-US"/>
        </w:rPr>
      </w:pPr>
      <w:r w:rsidRPr="00C06496">
        <w:rPr>
          <w:rFonts w:cs="Arial"/>
          <w:lang w:val="ru-RU" w:bidi="en-US"/>
        </w:rPr>
        <w:t>Министарство финансија</w:t>
      </w:r>
    </w:p>
    <w:p w14:paraId="4E140BFC" w14:textId="77777777" w:rsidR="00886827" w:rsidRPr="00C06496" w:rsidRDefault="00886827" w:rsidP="00886827">
      <w:pPr>
        <w:pStyle w:val="KDParagraf"/>
        <w:spacing w:before="0"/>
        <w:rPr>
          <w:rFonts w:cs="Arial"/>
          <w:lang w:val="ru-RU" w:bidi="en-US"/>
        </w:rPr>
      </w:pPr>
      <w:r w:rsidRPr="00C06496">
        <w:rPr>
          <w:rFonts w:cs="Arial"/>
          <w:lang w:val="ru-RU" w:bidi="en-US"/>
        </w:rPr>
        <w:t>Управа за трезор</w:t>
      </w:r>
    </w:p>
    <w:p w14:paraId="721C8F32" w14:textId="77777777" w:rsidR="00886827" w:rsidRPr="00C06496" w:rsidRDefault="00886827" w:rsidP="00886827">
      <w:pPr>
        <w:pStyle w:val="KDParagraf"/>
        <w:spacing w:before="0"/>
        <w:rPr>
          <w:rFonts w:cs="Arial"/>
          <w:lang w:val="ru-RU" w:bidi="en-US"/>
        </w:rPr>
      </w:pPr>
      <w:r w:rsidRPr="00C06496">
        <w:rPr>
          <w:rFonts w:cs="Arial"/>
          <w:lang w:val="ru-RU" w:bidi="en-US"/>
        </w:rPr>
        <w:t>ул. Поп Лукина бр. 7-9</w:t>
      </w:r>
    </w:p>
    <w:p w14:paraId="4CAE6A66" w14:textId="77777777" w:rsidR="00886827" w:rsidRPr="00C06496" w:rsidRDefault="00886827" w:rsidP="00886827">
      <w:pPr>
        <w:pStyle w:val="KDParagraf"/>
        <w:spacing w:before="0"/>
        <w:rPr>
          <w:rFonts w:cs="Arial"/>
          <w:lang w:val="ru-RU" w:bidi="en-US"/>
        </w:rPr>
      </w:pPr>
      <w:r w:rsidRPr="00C06496">
        <w:rPr>
          <w:rFonts w:cs="Arial"/>
          <w:lang w:val="ru-RU" w:bidi="en-US"/>
        </w:rPr>
        <w:t>11000 Београд</w:t>
      </w:r>
    </w:p>
    <w:p w14:paraId="5A34A0FF" w14:textId="0DF36E15" w:rsidR="00886827" w:rsidRPr="00C06496" w:rsidRDefault="00886827" w:rsidP="00886827">
      <w:pPr>
        <w:pStyle w:val="KDParagraf"/>
        <w:spacing w:before="0"/>
        <w:rPr>
          <w:rFonts w:cs="Arial"/>
          <w:lang w:val="ru-RU" w:bidi="en-US"/>
        </w:rPr>
      </w:pPr>
      <w:r w:rsidRPr="00C06496">
        <w:rPr>
          <w:rFonts w:cs="Arial"/>
          <w:lang w:bidi="en-US"/>
        </w:rPr>
        <w:t>IBAN</w:t>
      </w:r>
      <w:r w:rsidRPr="00C06496">
        <w:rPr>
          <w:rFonts w:cs="Arial"/>
          <w:lang w:val="ru-RU" w:bidi="en-US"/>
        </w:rPr>
        <w:t xml:space="preserve">: </w:t>
      </w:r>
      <w:r w:rsidRPr="00C06496">
        <w:rPr>
          <w:rFonts w:cs="Arial"/>
          <w:lang w:bidi="en-US"/>
        </w:rPr>
        <w:t>RS</w:t>
      </w:r>
      <w:r w:rsidRPr="00C06496">
        <w:rPr>
          <w:rFonts w:cs="Arial"/>
          <w:lang w:val="ru-RU" w:bidi="en-US"/>
        </w:rPr>
        <w:t xml:space="preserve"> 359</w:t>
      </w:r>
      <w:r w:rsidR="002F05C4" w:rsidRPr="00C06496">
        <w:rPr>
          <w:rFonts w:cs="Arial"/>
          <w:lang w:val="ru-RU" w:bidi="en-US"/>
        </w:rPr>
        <w:t>0251</w:t>
      </w:r>
      <w:r w:rsidRPr="00C06496">
        <w:rPr>
          <w:rFonts w:cs="Arial"/>
          <w:lang w:val="ru-RU" w:bidi="en-US"/>
        </w:rPr>
        <w:t>0103</w:t>
      </w:r>
      <w:r w:rsidR="00507017">
        <w:rPr>
          <w:rFonts w:cs="Arial"/>
          <w:lang w:val="ru-RU" w:bidi="en-US"/>
        </w:rPr>
        <w:t>0684</w:t>
      </w:r>
      <w:r w:rsidRPr="00C06496">
        <w:rPr>
          <w:rFonts w:cs="Arial"/>
          <w:lang w:val="ru-RU" w:bidi="en-US"/>
        </w:rPr>
        <w:t>23073</w:t>
      </w:r>
    </w:p>
    <w:p w14:paraId="30113D97" w14:textId="77777777" w:rsidR="00886827" w:rsidRPr="00C06496" w:rsidRDefault="00886827" w:rsidP="00886827">
      <w:pPr>
        <w:pStyle w:val="KDParagraf"/>
        <w:spacing w:before="0"/>
        <w:rPr>
          <w:rFonts w:cs="Arial"/>
          <w:lang w:val="ru-RU" w:bidi="en-US"/>
        </w:rPr>
      </w:pPr>
    </w:p>
    <w:p w14:paraId="2074935D" w14:textId="77777777" w:rsidR="00886827" w:rsidRPr="00C06496" w:rsidRDefault="00886827" w:rsidP="00886827">
      <w:pPr>
        <w:pStyle w:val="KDParagraf"/>
        <w:spacing w:before="0"/>
        <w:rPr>
          <w:rFonts w:cs="Arial"/>
          <w:lang w:val="ru-RU" w:bidi="en-US"/>
        </w:rPr>
      </w:pPr>
      <w:r w:rsidRPr="00C06496">
        <w:rPr>
          <w:rFonts w:cs="Arial"/>
          <w:lang w:val="ru-RU" w:bidi="en-US"/>
        </w:rPr>
        <w:t>НАПОМЕНА: Приликом уплата средстава потребно је навести следеће информације о плаћању - „детаљи плаћања“ (</w:t>
      </w:r>
      <w:r w:rsidRPr="00C06496">
        <w:rPr>
          <w:rFonts w:cs="Arial"/>
          <w:lang w:bidi="en-US"/>
        </w:rPr>
        <w:t>FIELD</w:t>
      </w:r>
      <w:r w:rsidRPr="00C06496">
        <w:rPr>
          <w:rFonts w:cs="Arial"/>
          <w:lang w:val="ru-RU" w:bidi="en-US"/>
        </w:rPr>
        <w:t xml:space="preserve"> 70: </w:t>
      </w:r>
      <w:r w:rsidRPr="00C06496">
        <w:rPr>
          <w:rFonts w:cs="Arial"/>
          <w:lang w:bidi="en-US"/>
        </w:rPr>
        <w:t>DETAILS</w:t>
      </w:r>
      <w:r w:rsidRPr="00C06496">
        <w:rPr>
          <w:rFonts w:cs="Arial"/>
          <w:lang w:val="ru-RU" w:bidi="en-US"/>
        </w:rPr>
        <w:t xml:space="preserve"> </w:t>
      </w:r>
      <w:r w:rsidRPr="00C06496">
        <w:rPr>
          <w:rFonts w:cs="Arial"/>
          <w:lang w:bidi="en-US"/>
        </w:rPr>
        <w:t>OF</w:t>
      </w:r>
      <w:r w:rsidRPr="00C06496">
        <w:rPr>
          <w:rFonts w:cs="Arial"/>
          <w:lang w:val="ru-RU" w:bidi="en-US"/>
        </w:rPr>
        <w:t xml:space="preserve"> </w:t>
      </w:r>
      <w:r w:rsidRPr="00C06496">
        <w:rPr>
          <w:rFonts w:cs="Arial"/>
          <w:lang w:bidi="en-US"/>
        </w:rPr>
        <w:t>PAYMENT</w:t>
      </w:r>
      <w:r w:rsidRPr="00C06496">
        <w:rPr>
          <w:rFonts w:cs="Arial"/>
          <w:lang w:val="ru-RU" w:bidi="en-US"/>
        </w:rPr>
        <w:t>):</w:t>
      </w:r>
    </w:p>
    <w:p w14:paraId="33461188" w14:textId="77777777" w:rsidR="00886827" w:rsidRPr="00C06496" w:rsidRDefault="00886827" w:rsidP="00886827">
      <w:pPr>
        <w:pStyle w:val="KDParagraf"/>
        <w:spacing w:before="0"/>
        <w:rPr>
          <w:rFonts w:cs="Arial"/>
          <w:lang w:val="ru-RU" w:bidi="en-US"/>
        </w:rPr>
      </w:pPr>
      <w:r w:rsidRPr="00C06496">
        <w:rPr>
          <w:rFonts w:cs="Arial"/>
          <w:lang w:val="ru-RU" w:bidi="en-US"/>
        </w:rPr>
        <w:t>– број у поступку јавне набавке на које се захтев за заштиту права односи и</w:t>
      </w:r>
    </w:p>
    <w:p w14:paraId="221B5178" w14:textId="77777777" w:rsidR="00886827" w:rsidRPr="00C06496" w:rsidRDefault="00886827" w:rsidP="00886827">
      <w:pPr>
        <w:pStyle w:val="KDParagraf"/>
        <w:spacing w:before="0"/>
        <w:rPr>
          <w:rFonts w:cs="Arial"/>
          <w:lang w:val="ru-RU" w:bidi="en-US"/>
        </w:rPr>
      </w:pPr>
      <w:r w:rsidRPr="00C06496">
        <w:rPr>
          <w:rFonts w:cs="Arial"/>
          <w:lang w:val="ru-RU" w:bidi="en-US"/>
        </w:rPr>
        <w:t>назив наручиоца у поступку јавне набавке.</w:t>
      </w:r>
    </w:p>
    <w:p w14:paraId="0D1131E1" w14:textId="77777777" w:rsidR="00886827" w:rsidRDefault="00886827" w:rsidP="00886827">
      <w:pPr>
        <w:pStyle w:val="KDParagraf"/>
        <w:spacing w:before="0"/>
        <w:rPr>
          <w:rFonts w:cs="Arial"/>
          <w:lang w:val="ru-RU" w:bidi="en-US"/>
        </w:rPr>
      </w:pPr>
      <w:r w:rsidRPr="00C06496">
        <w:rPr>
          <w:rFonts w:cs="Arial"/>
          <w:lang w:val="ru-RU" w:bidi="en-US"/>
        </w:rPr>
        <w:t xml:space="preserve">У прилогу су инструкције за уплате у валутама: </w:t>
      </w:r>
      <w:r w:rsidRPr="00C06496">
        <w:rPr>
          <w:rFonts w:cs="Arial"/>
          <w:lang w:bidi="en-US"/>
        </w:rPr>
        <w:t>EUR</w:t>
      </w:r>
      <w:r w:rsidRPr="00C06496">
        <w:rPr>
          <w:rFonts w:cs="Arial"/>
          <w:lang w:val="ru-RU" w:bidi="en-US"/>
        </w:rPr>
        <w:t xml:space="preserve"> и </w:t>
      </w:r>
      <w:r w:rsidRPr="00C06496">
        <w:rPr>
          <w:rFonts w:cs="Arial"/>
          <w:lang w:bidi="en-US"/>
        </w:rPr>
        <w:t>USD</w:t>
      </w:r>
      <w:r w:rsidRPr="00C06496">
        <w:rPr>
          <w:rFonts w:cs="Arial"/>
          <w:lang w:val="ru-RU" w:bidi="en-US"/>
        </w:rPr>
        <w:t>.</w:t>
      </w:r>
    </w:p>
    <w:p w14:paraId="0CEC9209" w14:textId="77777777" w:rsidR="00274F59" w:rsidRPr="005F785B" w:rsidRDefault="00274F59" w:rsidP="00886827">
      <w:pPr>
        <w:pStyle w:val="KDParagraf"/>
        <w:spacing w:before="0"/>
        <w:rPr>
          <w:rFonts w:cs="Arial"/>
          <w:lang w:val="sr-Cyrl-CS" w:bidi="en-US"/>
        </w:rPr>
      </w:pPr>
    </w:p>
    <w:p w14:paraId="5F753F30" w14:textId="77777777" w:rsidR="00886827" w:rsidRPr="00C06496" w:rsidRDefault="00886827" w:rsidP="00886827">
      <w:pPr>
        <w:pStyle w:val="KDParagraf"/>
        <w:spacing w:before="0"/>
        <w:rPr>
          <w:rFonts w:cs="Arial"/>
          <w:lang w:bidi="en-US"/>
        </w:rPr>
      </w:pPr>
      <w:r w:rsidRPr="00C06496">
        <w:rPr>
          <w:rFonts w:cs="Arial"/>
          <w:lang w:bidi="en-US"/>
        </w:rPr>
        <w:t xml:space="preserve">PAYMENT INSTRUCTIONS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594"/>
      </w:tblGrid>
      <w:tr w:rsidR="00C06496" w:rsidRPr="00C06496" w14:paraId="71AC47C5" w14:textId="77777777" w:rsidTr="005F785B">
        <w:trPr>
          <w:trHeight w:val="30"/>
        </w:trPr>
        <w:tc>
          <w:tcPr>
            <w:tcW w:w="9180" w:type="dxa"/>
            <w:gridSpan w:val="2"/>
            <w:shd w:val="clear" w:color="auto" w:fill="auto"/>
          </w:tcPr>
          <w:p w14:paraId="300602F5" w14:textId="77777777" w:rsidR="00886827" w:rsidRPr="00C06496" w:rsidRDefault="00886827" w:rsidP="00886827">
            <w:pPr>
              <w:pStyle w:val="KDParagraf"/>
              <w:spacing w:before="0"/>
              <w:rPr>
                <w:rFonts w:cs="Arial"/>
                <w:lang w:bidi="en-US"/>
              </w:rPr>
            </w:pPr>
            <w:r w:rsidRPr="00C06496">
              <w:rPr>
                <w:rFonts w:cs="Arial"/>
                <w:lang w:bidi="en-US"/>
              </w:rPr>
              <w:t>SWIFT MESSAGE MT103 – EUR</w:t>
            </w:r>
          </w:p>
        </w:tc>
      </w:tr>
      <w:tr w:rsidR="00C06496" w:rsidRPr="00C06496" w14:paraId="71D57973" w14:textId="77777777" w:rsidTr="005F785B">
        <w:trPr>
          <w:trHeight w:val="20"/>
        </w:trPr>
        <w:tc>
          <w:tcPr>
            <w:tcW w:w="4586" w:type="dxa"/>
            <w:shd w:val="clear" w:color="auto" w:fill="auto"/>
          </w:tcPr>
          <w:p w14:paraId="794A3771" w14:textId="77777777" w:rsidR="00886827" w:rsidRPr="00C06496" w:rsidRDefault="00886827" w:rsidP="00886827">
            <w:pPr>
              <w:pStyle w:val="KDParagraf"/>
              <w:spacing w:before="0"/>
              <w:rPr>
                <w:rFonts w:cs="Arial"/>
                <w:lang w:bidi="en-US"/>
              </w:rPr>
            </w:pPr>
            <w:r w:rsidRPr="00C06496">
              <w:rPr>
                <w:rFonts w:cs="Arial"/>
                <w:lang w:bidi="en-US"/>
              </w:rPr>
              <w:t xml:space="preserve">FIELD 32A: </w:t>
            </w:r>
          </w:p>
        </w:tc>
        <w:tc>
          <w:tcPr>
            <w:tcW w:w="4594" w:type="dxa"/>
            <w:shd w:val="clear" w:color="auto" w:fill="auto"/>
          </w:tcPr>
          <w:p w14:paraId="2F3DD307" w14:textId="77777777" w:rsidR="00886827" w:rsidRPr="00C06496" w:rsidRDefault="00886827" w:rsidP="00886827">
            <w:pPr>
              <w:pStyle w:val="KDParagraf"/>
              <w:spacing w:before="0"/>
              <w:rPr>
                <w:rFonts w:cs="Arial"/>
                <w:lang w:bidi="en-US"/>
              </w:rPr>
            </w:pPr>
            <w:r w:rsidRPr="00C06496">
              <w:rPr>
                <w:rFonts w:cs="Arial"/>
                <w:lang w:bidi="en-US"/>
              </w:rPr>
              <w:t>VALUE DATE – EUR- AMOUNT</w:t>
            </w:r>
          </w:p>
        </w:tc>
      </w:tr>
      <w:tr w:rsidR="00C06496" w:rsidRPr="00C06496" w14:paraId="18483895" w14:textId="77777777" w:rsidTr="005F785B">
        <w:trPr>
          <w:trHeight w:val="20"/>
        </w:trPr>
        <w:tc>
          <w:tcPr>
            <w:tcW w:w="4586" w:type="dxa"/>
            <w:shd w:val="clear" w:color="auto" w:fill="auto"/>
          </w:tcPr>
          <w:p w14:paraId="25A11CAD" w14:textId="77777777" w:rsidR="00886827" w:rsidRPr="00C06496" w:rsidRDefault="00886827" w:rsidP="00886827">
            <w:pPr>
              <w:pStyle w:val="KDParagraf"/>
              <w:spacing w:before="0"/>
              <w:rPr>
                <w:rFonts w:cs="Arial"/>
                <w:lang w:bidi="en-US"/>
              </w:rPr>
            </w:pPr>
            <w:r w:rsidRPr="00C06496">
              <w:rPr>
                <w:rFonts w:cs="Arial"/>
                <w:lang w:bidi="en-US"/>
              </w:rPr>
              <w:t xml:space="preserve">FIELD 50K:  </w:t>
            </w:r>
          </w:p>
        </w:tc>
        <w:tc>
          <w:tcPr>
            <w:tcW w:w="4594" w:type="dxa"/>
            <w:shd w:val="clear" w:color="auto" w:fill="auto"/>
          </w:tcPr>
          <w:p w14:paraId="30D5E1E7" w14:textId="77777777" w:rsidR="00886827" w:rsidRPr="00C06496" w:rsidRDefault="00886827" w:rsidP="00886827">
            <w:pPr>
              <w:pStyle w:val="KDParagraf"/>
              <w:spacing w:before="0"/>
              <w:rPr>
                <w:rFonts w:cs="Arial"/>
                <w:lang w:bidi="en-US"/>
              </w:rPr>
            </w:pPr>
            <w:r w:rsidRPr="00C06496">
              <w:rPr>
                <w:rFonts w:cs="Arial"/>
                <w:lang w:bidi="en-US"/>
              </w:rPr>
              <w:t>ORDERING CUSTOMER</w:t>
            </w:r>
          </w:p>
        </w:tc>
      </w:tr>
      <w:tr w:rsidR="00C06496" w:rsidRPr="00C06496" w14:paraId="74E7CDBA" w14:textId="77777777" w:rsidTr="005F785B">
        <w:trPr>
          <w:trHeight w:val="20"/>
        </w:trPr>
        <w:tc>
          <w:tcPr>
            <w:tcW w:w="4586" w:type="dxa"/>
            <w:shd w:val="clear" w:color="auto" w:fill="auto"/>
          </w:tcPr>
          <w:p w14:paraId="25AF618E" w14:textId="77777777" w:rsidR="00886827" w:rsidRPr="00C06496" w:rsidRDefault="00886827" w:rsidP="00886827">
            <w:pPr>
              <w:pStyle w:val="KDParagraf"/>
              <w:spacing w:before="0"/>
              <w:rPr>
                <w:rFonts w:cs="Arial"/>
                <w:lang w:bidi="en-US"/>
              </w:rPr>
            </w:pPr>
            <w:r w:rsidRPr="00C06496">
              <w:rPr>
                <w:rFonts w:cs="Arial"/>
                <w:lang w:bidi="en-US"/>
              </w:rPr>
              <w:t xml:space="preserve">FIELD 50K:  </w:t>
            </w:r>
          </w:p>
        </w:tc>
        <w:tc>
          <w:tcPr>
            <w:tcW w:w="4594" w:type="dxa"/>
            <w:shd w:val="clear" w:color="auto" w:fill="auto"/>
          </w:tcPr>
          <w:p w14:paraId="543E4B9E" w14:textId="77777777" w:rsidR="00886827" w:rsidRPr="00C06496" w:rsidRDefault="00886827" w:rsidP="00886827">
            <w:pPr>
              <w:pStyle w:val="KDParagraf"/>
              <w:spacing w:before="0"/>
              <w:rPr>
                <w:rFonts w:cs="Arial"/>
                <w:lang w:bidi="en-US"/>
              </w:rPr>
            </w:pPr>
            <w:r w:rsidRPr="00C06496">
              <w:rPr>
                <w:rFonts w:cs="Arial"/>
                <w:lang w:bidi="en-US"/>
              </w:rPr>
              <w:t>ORDERING CUSTOMER</w:t>
            </w:r>
          </w:p>
        </w:tc>
      </w:tr>
      <w:tr w:rsidR="00C06496" w:rsidRPr="00C06496" w14:paraId="442D2CE7" w14:textId="77777777" w:rsidTr="005F785B">
        <w:trPr>
          <w:trHeight w:val="1113"/>
        </w:trPr>
        <w:tc>
          <w:tcPr>
            <w:tcW w:w="4586" w:type="dxa"/>
            <w:shd w:val="clear" w:color="auto" w:fill="auto"/>
          </w:tcPr>
          <w:p w14:paraId="7BCC56E5" w14:textId="77777777" w:rsidR="00886827" w:rsidRPr="00C06496" w:rsidRDefault="00886827" w:rsidP="00886827">
            <w:pPr>
              <w:pStyle w:val="KDParagraf"/>
              <w:spacing w:before="0"/>
              <w:rPr>
                <w:rFonts w:cs="Arial"/>
                <w:lang w:bidi="en-US"/>
              </w:rPr>
            </w:pPr>
            <w:r w:rsidRPr="00C06496">
              <w:rPr>
                <w:rFonts w:cs="Arial"/>
                <w:lang w:bidi="en-US"/>
              </w:rPr>
              <w:t>FIELD 56A:</w:t>
            </w:r>
          </w:p>
          <w:p w14:paraId="692E98FB" w14:textId="77777777" w:rsidR="00886827" w:rsidRPr="00C06496" w:rsidRDefault="00886827" w:rsidP="00886827">
            <w:pPr>
              <w:pStyle w:val="KDParagraf"/>
              <w:spacing w:before="0"/>
              <w:rPr>
                <w:rFonts w:cs="Arial"/>
                <w:lang w:bidi="en-US"/>
              </w:rPr>
            </w:pPr>
            <w:r w:rsidRPr="00C06496">
              <w:rPr>
                <w:rFonts w:cs="Arial"/>
                <w:lang w:bidi="en-US"/>
              </w:rPr>
              <w:t>(INTERMEDIARY)</w:t>
            </w:r>
          </w:p>
        </w:tc>
        <w:tc>
          <w:tcPr>
            <w:tcW w:w="4594" w:type="dxa"/>
            <w:shd w:val="clear" w:color="auto" w:fill="auto"/>
          </w:tcPr>
          <w:p w14:paraId="3BAFD6E3" w14:textId="77777777" w:rsidR="00886827" w:rsidRPr="00C06496" w:rsidRDefault="00886827" w:rsidP="00886827">
            <w:pPr>
              <w:pStyle w:val="KDParagraf"/>
              <w:spacing w:before="0"/>
              <w:rPr>
                <w:rFonts w:cs="Arial"/>
                <w:lang w:bidi="en-US"/>
              </w:rPr>
            </w:pPr>
            <w:r w:rsidRPr="00C06496">
              <w:rPr>
                <w:rFonts w:cs="Arial"/>
                <w:lang w:bidi="en-US"/>
              </w:rPr>
              <w:t>DEUTDEFFXXX</w:t>
            </w:r>
          </w:p>
          <w:p w14:paraId="63D3860C" w14:textId="77777777" w:rsidR="00886827" w:rsidRPr="00C06496" w:rsidRDefault="00886827" w:rsidP="00886827">
            <w:pPr>
              <w:pStyle w:val="KDParagraf"/>
              <w:spacing w:before="0"/>
              <w:rPr>
                <w:rFonts w:cs="Arial"/>
                <w:lang w:bidi="en-US"/>
              </w:rPr>
            </w:pPr>
            <w:r w:rsidRPr="00C06496">
              <w:rPr>
                <w:rFonts w:cs="Arial"/>
                <w:lang w:bidi="en-US"/>
              </w:rPr>
              <w:t>DEUTSCHE BANK AG, F/M</w:t>
            </w:r>
          </w:p>
          <w:p w14:paraId="44CA746B" w14:textId="77777777" w:rsidR="00886827" w:rsidRPr="00C06496" w:rsidRDefault="00886827" w:rsidP="00886827">
            <w:pPr>
              <w:pStyle w:val="KDParagraf"/>
              <w:spacing w:before="0"/>
              <w:rPr>
                <w:rFonts w:cs="Arial"/>
                <w:lang w:bidi="en-US"/>
              </w:rPr>
            </w:pPr>
            <w:r w:rsidRPr="00C06496">
              <w:rPr>
                <w:rFonts w:cs="Arial"/>
                <w:lang w:bidi="en-US"/>
              </w:rPr>
              <w:t>TAUNUSANLAGE 12</w:t>
            </w:r>
          </w:p>
          <w:p w14:paraId="25E10297" w14:textId="77777777" w:rsidR="00886827" w:rsidRPr="00C06496" w:rsidRDefault="00886827" w:rsidP="00886827">
            <w:pPr>
              <w:pStyle w:val="KDParagraf"/>
              <w:spacing w:before="0"/>
              <w:rPr>
                <w:rFonts w:cs="Arial"/>
                <w:lang w:bidi="en-US"/>
              </w:rPr>
            </w:pPr>
            <w:r w:rsidRPr="00C06496">
              <w:rPr>
                <w:rFonts w:cs="Arial"/>
                <w:lang w:bidi="en-US"/>
              </w:rPr>
              <w:t>GERMANY</w:t>
            </w:r>
          </w:p>
        </w:tc>
      </w:tr>
      <w:tr w:rsidR="00C06496" w:rsidRPr="00C06496" w14:paraId="2FF68584" w14:textId="77777777" w:rsidTr="005F785B">
        <w:trPr>
          <w:trHeight w:val="1689"/>
        </w:trPr>
        <w:tc>
          <w:tcPr>
            <w:tcW w:w="4586" w:type="dxa"/>
            <w:shd w:val="clear" w:color="auto" w:fill="auto"/>
          </w:tcPr>
          <w:p w14:paraId="14206FCA" w14:textId="77777777" w:rsidR="00886827" w:rsidRPr="00C06496" w:rsidRDefault="00886827" w:rsidP="00886827">
            <w:pPr>
              <w:pStyle w:val="KDParagraf"/>
              <w:spacing w:before="0"/>
              <w:rPr>
                <w:rFonts w:cs="Arial"/>
                <w:lang w:bidi="en-US"/>
              </w:rPr>
            </w:pPr>
            <w:r w:rsidRPr="00C06496">
              <w:rPr>
                <w:rFonts w:cs="Arial"/>
                <w:lang w:bidi="en-US"/>
              </w:rPr>
              <w:t>FIELD 57A:</w:t>
            </w:r>
          </w:p>
          <w:p w14:paraId="3B6D5201" w14:textId="77777777" w:rsidR="00886827" w:rsidRPr="00C06496" w:rsidRDefault="00886827" w:rsidP="00886827">
            <w:pPr>
              <w:pStyle w:val="KDParagraf"/>
              <w:spacing w:before="0"/>
              <w:rPr>
                <w:rFonts w:cs="Arial"/>
                <w:lang w:bidi="en-US"/>
              </w:rPr>
            </w:pPr>
            <w:r w:rsidRPr="00C06496">
              <w:rPr>
                <w:rFonts w:cs="Arial"/>
                <w:lang w:bidi="en-US"/>
              </w:rPr>
              <w:t>(ACC. WITH BANK)</w:t>
            </w:r>
          </w:p>
        </w:tc>
        <w:tc>
          <w:tcPr>
            <w:tcW w:w="4594" w:type="dxa"/>
            <w:shd w:val="clear" w:color="auto" w:fill="auto"/>
          </w:tcPr>
          <w:p w14:paraId="6BEFBDFD" w14:textId="77777777" w:rsidR="00886827" w:rsidRPr="00C06496" w:rsidRDefault="00886827" w:rsidP="00886827">
            <w:pPr>
              <w:pStyle w:val="KDParagraf"/>
              <w:spacing w:before="0"/>
              <w:rPr>
                <w:rFonts w:cs="Arial"/>
                <w:lang w:bidi="en-US"/>
              </w:rPr>
            </w:pPr>
            <w:r w:rsidRPr="00C06496">
              <w:rPr>
                <w:rFonts w:cs="Arial"/>
                <w:lang w:bidi="en-US"/>
              </w:rPr>
              <w:t>/DE20500700100935930800</w:t>
            </w:r>
          </w:p>
          <w:p w14:paraId="675873A4" w14:textId="77777777" w:rsidR="00886827" w:rsidRPr="00C06496" w:rsidRDefault="00886827" w:rsidP="00886827">
            <w:pPr>
              <w:pStyle w:val="KDParagraf"/>
              <w:spacing w:before="0"/>
              <w:rPr>
                <w:rFonts w:cs="Arial"/>
                <w:lang w:bidi="en-US"/>
              </w:rPr>
            </w:pPr>
            <w:r w:rsidRPr="00C06496">
              <w:rPr>
                <w:rFonts w:cs="Arial"/>
                <w:lang w:bidi="en-US"/>
              </w:rPr>
              <w:t>NBSRRSBGXXX</w:t>
            </w:r>
          </w:p>
          <w:p w14:paraId="47594799" w14:textId="77777777" w:rsidR="00886827" w:rsidRPr="00C06496" w:rsidRDefault="00886827" w:rsidP="00886827">
            <w:pPr>
              <w:pStyle w:val="KDParagraf"/>
              <w:spacing w:before="0"/>
              <w:rPr>
                <w:rFonts w:cs="Arial"/>
                <w:lang w:bidi="en-US"/>
              </w:rPr>
            </w:pPr>
            <w:r w:rsidRPr="00C06496">
              <w:rPr>
                <w:rFonts w:cs="Arial"/>
                <w:lang w:bidi="en-US"/>
              </w:rPr>
              <w:t>NARODNA BANKA SRBIJE (NATIONAL</w:t>
            </w:r>
          </w:p>
          <w:p w14:paraId="471C9D6F" w14:textId="77777777" w:rsidR="00886827" w:rsidRPr="00C06496" w:rsidRDefault="00886827" w:rsidP="00886827">
            <w:pPr>
              <w:pStyle w:val="KDParagraf"/>
              <w:spacing w:before="0"/>
              <w:rPr>
                <w:rFonts w:cs="Arial"/>
                <w:lang w:bidi="en-US"/>
              </w:rPr>
            </w:pPr>
            <w:r w:rsidRPr="00C06496">
              <w:rPr>
                <w:rFonts w:cs="Arial"/>
                <w:lang w:bidi="en-US"/>
              </w:rPr>
              <w:t>BANK OF SERBIA – NBS BEOGRAD,</w:t>
            </w:r>
          </w:p>
          <w:p w14:paraId="2FD097E6" w14:textId="77777777" w:rsidR="00886827" w:rsidRPr="00C06496" w:rsidRDefault="00886827" w:rsidP="00886827">
            <w:pPr>
              <w:pStyle w:val="KDParagraf"/>
              <w:spacing w:before="0"/>
              <w:rPr>
                <w:rFonts w:cs="Arial"/>
                <w:lang w:bidi="en-US"/>
              </w:rPr>
            </w:pPr>
            <w:r w:rsidRPr="00C06496">
              <w:rPr>
                <w:rFonts w:cs="Arial"/>
                <w:lang w:bidi="en-US"/>
              </w:rPr>
              <w:t>NEMANJINA 17</w:t>
            </w:r>
          </w:p>
          <w:p w14:paraId="70600D98" w14:textId="77777777" w:rsidR="00886827" w:rsidRPr="00C06496" w:rsidRDefault="00886827" w:rsidP="00886827">
            <w:pPr>
              <w:pStyle w:val="KDParagraf"/>
              <w:spacing w:before="0"/>
              <w:rPr>
                <w:rFonts w:cs="Arial"/>
                <w:lang w:bidi="en-US"/>
              </w:rPr>
            </w:pPr>
            <w:r w:rsidRPr="00C06496">
              <w:rPr>
                <w:rFonts w:cs="Arial"/>
                <w:lang w:bidi="en-US"/>
              </w:rPr>
              <w:t>SERBIA</w:t>
            </w:r>
          </w:p>
        </w:tc>
      </w:tr>
      <w:tr w:rsidR="00C06496" w:rsidRPr="00C06496" w14:paraId="11B55F86" w14:textId="77777777" w:rsidTr="005F785B">
        <w:trPr>
          <w:trHeight w:val="20"/>
        </w:trPr>
        <w:tc>
          <w:tcPr>
            <w:tcW w:w="4586" w:type="dxa"/>
            <w:shd w:val="clear" w:color="auto" w:fill="auto"/>
          </w:tcPr>
          <w:p w14:paraId="1F6CF830" w14:textId="77777777" w:rsidR="00886827" w:rsidRPr="00C06496" w:rsidRDefault="00886827" w:rsidP="00886827">
            <w:pPr>
              <w:pStyle w:val="KDParagraf"/>
              <w:spacing w:before="0"/>
              <w:rPr>
                <w:rFonts w:cs="Arial"/>
                <w:lang w:bidi="en-US"/>
              </w:rPr>
            </w:pPr>
            <w:r w:rsidRPr="00C06496">
              <w:rPr>
                <w:rFonts w:cs="Arial"/>
                <w:lang w:bidi="en-US"/>
              </w:rPr>
              <w:t>FIELD 59:</w:t>
            </w:r>
          </w:p>
          <w:p w14:paraId="327A1E1C" w14:textId="77777777" w:rsidR="00886827" w:rsidRPr="00C06496" w:rsidRDefault="00886827" w:rsidP="00886827">
            <w:pPr>
              <w:pStyle w:val="KDParagraf"/>
              <w:spacing w:before="0"/>
              <w:rPr>
                <w:rFonts w:cs="Arial"/>
                <w:lang w:bidi="en-US"/>
              </w:rPr>
            </w:pPr>
            <w:r w:rsidRPr="00C06496">
              <w:rPr>
                <w:rFonts w:cs="Arial"/>
                <w:lang w:bidi="en-US"/>
              </w:rPr>
              <w:t>(BENEFICIARY)</w:t>
            </w:r>
          </w:p>
        </w:tc>
        <w:tc>
          <w:tcPr>
            <w:tcW w:w="4594" w:type="dxa"/>
            <w:shd w:val="clear" w:color="auto" w:fill="auto"/>
          </w:tcPr>
          <w:p w14:paraId="11E1D564" w14:textId="0A2EDBAA" w:rsidR="00886827" w:rsidRPr="00C06496" w:rsidRDefault="00886827" w:rsidP="00886827">
            <w:pPr>
              <w:pStyle w:val="KDParagraf"/>
              <w:spacing w:before="0"/>
              <w:rPr>
                <w:rFonts w:cs="Arial"/>
                <w:lang w:bidi="en-US"/>
              </w:rPr>
            </w:pPr>
            <w:r w:rsidRPr="00C06496">
              <w:rPr>
                <w:rFonts w:cs="Arial"/>
                <w:lang w:bidi="en-US"/>
              </w:rPr>
              <w:t>/RS359</w:t>
            </w:r>
            <w:r w:rsidR="002F05C4" w:rsidRPr="00C06496">
              <w:rPr>
                <w:rFonts w:cs="Arial"/>
                <w:lang w:bidi="en-US"/>
              </w:rPr>
              <w:t>0251</w:t>
            </w:r>
            <w:r w:rsidRPr="00C06496">
              <w:rPr>
                <w:rFonts w:cs="Arial"/>
                <w:lang w:bidi="en-US"/>
              </w:rPr>
              <w:t>0103</w:t>
            </w:r>
            <w:r w:rsidR="00507017">
              <w:rPr>
                <w:rFonts w:cs="Arial"/>
                <w:lang w:bidi="en-US"/>
              </w:rPr>
              <w:t>0684</w:t>
            </w:r>
            <w:r w:rsidRPr="00C06496">
              <w:rPr>
                <w:rFonts w:cs="Arial"/>
                <w:lang w:bidi="en-US"/>
              </w:rPr>
              <w:t>23073</w:t>
            </w:r>
          </w:p>
          <w:p w14:paraId="1FC4202B" w14:textId="77777777" w:rsidR="00886827" w:rsidRPr="00C06496" w:rsidRDefault="00886827" w:rsidP="00886827">
            <w:pPr>
              <w:pStyle w:val="KDParagraf"/>
              <w:spacing w:before="0"/>
              <w:rPr>
                <w:rFonts w:cs="Arial"/>
                <w:lang w:bidi="en-US"/>
              </w:rPr>
            </w:pPr>
            <w:r w:rsidRPr="00C06496">
              <w:rPr>
                <w:rFonts w:cs="Arial"/>
                <w:lang w:bidi="en-US"/>
              </w:rPr>
              <w:t>MINISTARSTVO FINANSIJA</w:t>
            </w:r>
          </w:p>
          <w:p w14:paraId="4212C5FF" w14:textId="77777777" w:rsidR="00886827" w:rsidRPr="00C06496" w:rsidRDefault="00886827" w:rsidP="00886827">
            <w:pPr>
              <w:pStyle w:val="KDParagraf"/>
              <w:spacing w:before="0"/>
              <w:rPr>
                <w:rFonts w:cs="Arial"/>
                <w:lang w:bidi="en-US"/>
              </w:rPr>
            </w:pPr>
            <w:r w:rsidRPr="00C06496">
              <w:rPr>
                <w:rFonts w:cs="Arial"/>
                <w:lang w:bidi="en-US"/>
              </w:rPr>
              <w:t>UPRAVA ZA TREZOR</w:t>
            </w:r>
          </w:p>
          <w:p w14:paraId="6542A033" w14:textId="77777777" w:rsidR="00886827" w:rsidRPr="00C06496" w:rsidRDefault="00886827" w:rsidP="00886827">
            <w:pPr>
              <w:pStyle w:val="KDParagraf"/>
              <w:spacing w:before="0"/>
              <w:rPr>
                <w:rFonts w:cs="Arial"/>
                <w:lang w:bidi="en-US"/>
              </w:rPr>
            </w:pPr>
            <w:r w:rsidRPr="00C06496">
              <w:rPr>
                <w:rFonts w:cs="Arial"/>
                <w:lang w:bidi="en-US"/>
              </w:rPr>
              <w:t>POP LUKINA7-9</w:t>
            </w:r>
          </w:p>
          <w:p w14:paraId="4808B931" w14:textId="77777777" w:rsidR="00886827" w:rsidRPr="00C06496" w:rsidRDefault="00886827" w:rsidP="00886827">
            <w:pPr>
              <w:pStyle w:val="KDParagraf"/>
              <w:spacing w:before="0"/>
              <w:rPr>
                <w:rFonts w:cs="Arial"/>
                <w:lang w:bidi="en-US"/>
              </w:rPr>
            </w:pPr>
            <w:r w:rsidRPr="00C06496">
              <w:rPr>
                <w:rFonts w:cs="Arial"/>
                <w:lang w:bidi="en-US"/>
              </w:rPr>
              <w:t>BEOGRAD</w:t>
            </w:r>
          </w:p>
        </w:tc>
      </w:tr>
      <w:tr w:rsidR="00C06496" w:rsidRPr="00C06496" w14:paraId="76C299B0" w14:textId="77777777" w:rsidTr="005F785B">
        <w:trPr>
          <w:trHeight w:val="20"/>
        </w:trPr>
        <w:tc>
          <w:tcPr>
            <w:tcW w:w="4586" w:type="dxa"/>
            <w:shd w:val="clear" w:color="auto" w:fill="auto"/>
          </w:tcPr>
          <w:p w14:paraId="761E5F88" w14:textId="77777777" w:rsidR="00886827" w:rsidRPr="00C06496" w:rsidRDefault="00886827" w:rsidP="00886827">
            <w:pPr>
              <w:pStyle w:val="KDParagraf"/>
              <w:spacing w:before="0"/>
              <w:rPr>
                <w:rFonts w:cs="Arial"/>
                <w:lang w:bidi="en-US"/>
              </w:rPr>
            </w:pPr>
            <w:r w:rsidRPr="00C06496">
              <w:rPr>
                <w:rFonts w:cs="Arial"/>
                <w:lang w:bidi="en-US"/>
              </w:rPr>
              <w:t xml:space="preserve">FIELD 70:  </w:t>
            </w:r>
          </w:p>
        </w:tc>
        <w:tc>
          <w:tcPr>
            <w:tcW w:w="4594" w:type="dxa"/>
            <w:shd w:val="clear" w:color="auto" w:fill="auto"/>
          </w:tcPr>
          <w:p w14:paraId="0643EC08" w14:textId="77777777" w:rsidR="00886827" w:rsidRPr="00C06496" w:rsidRDefault="00886827" w:rsidP="00886827">
            <w:pPr>
              <w:pStyle w:val="KDParagraf"/>
              <w:spacing w:before="0"/>
              <w:rPr>
                <w:rFonts w:cs="Arial"/>
                <w:lang w:bidi="en-US"/>
              </w:rPr>
            </w:pPr>
            <w:r w:rsidRPr="00C06496">
              <w:rPr>
                <w:rFonts w:cs="Arial"/>
                <w:lang w:bidi="en-US"/>
              </w:rPr>
              <w:t>DETAILS OF PAYMENT</w:t>
            </w:r>
          </w:p>
        </w:tc>
      </w:tr>
      <w:tr w:rsidR="00886827" w:rsidRPr="00C06496" w14:paraId="270E5FBD" w14:textId="77777777" w:rsidTr="005F785B">
        <w:trPr>
          <w:trHeight w:val="20"/>
        </w:trPr>
        <w:tc>
          <w:tcPr>
            <w:tcW w:w="4586" w:type="dxa"/>
            <w:shd w:val="clear" w:color="auto" w:fill="auto"/>
          </w:tcPr>
          <w:p w14:paraId="228EEA47" w14:textId="77777777" w:rsidR="00886827" w:rsidRPr="00C06496" w:rsidRDefault="00886827" w:rsidP="00886827">
            <w:pPr>
              <w:pStyle w:val="KDParagraf"/>
              <w:spacing w:before="0"/>
              <w:rPr>
                <w:rFonts w:cs="Arial"/>
                <w:lang w:bidi="en-US"/>
              </w:rPr>
            </w:pPr>
          </w:p>
        </w:tc>
        <w:tc>
          <w:tcPr>
            <w:tcW w:w="4594" w:type="dxa"/>
            <w:shd w:val="clear" w:color="auto" w:fill="auto"/>
          </w:tcPr>
          <w:p w14:paraId="5FBE6AA7" w14:textId="77777777" w:rsidR="00886827" w:rsidRPr="00C06496" w:rsidRDefault="00886827" w:rsidP="00886827">
            <w:pPr>
              <w:pStyle w:val="KDParagraf"/>
              <w:spacing w:before="0"/>
              <w:rPr>
                <w:rFonts w:cs="Arial"/>
                <w:lang w:bidi="en-US"/>
              </w:rPr>
            </w:pPr>
          </w:p>
        </w:tc>
      </w:tr>
    </w:tbl>
    <w:p w14:paraId="6D7B8BAE" w14:textId="77777777" w:rsidR="00886827" w:rsidRPr="00C06496" w:rsidRDefault="00886827" w:rsidP="00886827">
      <w:pPr>
        <w:pStyle w:val="KDParagraf"/>
        <w:spacing w:before="0"/>
        <w:rPr>
          <w:rFonts w:cs="Arial"/>
          <w:lang w:bidi="en-US"/>
        </w:rPr>
      </w:pPr>
    </w:p>
    <w:p w14:paraId="37AA90FE" w14:textId="77777777" w:rsidR="00886827" w:rsidRPr="00C06496" w:rsidRDefault="00886827" w:rsidP="0088682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C06496" w:rsidRPr="00C06496" w14:paraId="1598F3D2" w14:textId="77777777" w:rsidTr="005F785B">
        <w:tc>
          <w:tcPr>
            <w:tcW w:w="4786" w:type="dxa"/>
            <w:shd w:val="clear" w:color="auto" w:fill="auto"/>
          </w:tcPr>
          <w:p w14:paraId="258920A4" w14:textId="77777777" w:rsidR="00886827" w:rsidRPr="00C06496" w:rsidRDefault="00886827" w:rsidP="00886827">
            <w:pPr>
              <w:pStyle w:val="KDParagraf"/>
              <w:spacing w:before="0"/>
              <w:rPr>
                <w:rFonts w:cs="Arial"/>
                <w:lang w:bidi="en-US"/>
              </w:rPr>
            </w:pPr>
            <w:r w:rsidRPr="00C06496">
              <w:rPr>
                <w:rFonts w:cs="Arial"/>
                <w:lang w:bidi="en-US"/>
              </w:rPr>
              <w:t>SWIFT MESSAGE MT103 – USD</w:t>
            </w:r>
          </w:p>
        </w:tc>
        <w:tc>
          <w:tcPr>
            <w:tcW w:w="4394" w:type="dxa"/>
            <w:shd w:val="clear" w:color="auto" w:fill="auto"/>
          </w:tcPr>
          <w:p w14:paraId="18B5E82E" w14:textId="77777777" w:rsidR="00886827" w:rsidRPr="00C06496" w:rsidRDefault="00886827" w:rsidP="00886827">
            <w:pPr>
              <w:pStyle w:val="KDParagraf"/>
              <w:spacing w:before="0"/>
              <w:rPr>
                <w:rFonts w:cs="Arial"/>
                <w:lang w:bidi="en-US"/>
              </w:rPr>
            </w:pPr>
          </w:p>
        </w:tc>
      </w:tr>
      <w:tr w:rsidR="00C06496" w:rsidRPr="00C06496" w14:paraId="18F931AA" w14:textId="77777777" w:rsidTr="005F785B">
        <w:tc>
          <w:tcPr>
            <w:tcW w:w="4786" w:type="dxa"/>
            <w:shd w:val="clear" w:color="auto" w:fill="auto"/>
          </w:tcPr>
          <w:p w14:paraId="27CE813A" w14:textId="77777777" w:rsidR="00886827" w:rsidRPr="00C06496" w:rsidRDefault="00886827" w:rsidP="00886827">
            <w:pPr>
              <w:pStyle w:val="KDParagraf"/>
              <w:spacing w:before="0"/>
              <w:rPr>
                <w:rFonts w:cs="Arial"/>
                <w:lang w:bidi="en-US"/>
              </w:rPr>
            </w:pPr>
            <w:r w:rsidRPr="00C06496">
              <w:rPr>
                <w:rFonts w:cs="Arial"/>
                <w:lang w:bidi="en-US"/>
              </w:rPr>
              <w:t xml:space="preserve">FIELD 32A: </w:t>
            </w:r>
          </w:p>
        </w:tc>
        <w:tc>
          <w:tcPr>
            <w:tcW w:w="4394" w:type="dxa"/>
            <w:shd w:val="clear" w:color="auto" w:fill="auto"/>
          </w:tcPr>
          <w:p w14:paraId="384061EA" w14:textId="77777777" w:rsidR="00886827" w:rsidRPr="00C06496" w:rsidRDefault="00886827" w:rsidP="00886827">
            <w:pPr>
              <w:pStyle w:val="KDParagraf"/>
              <w:spacing w:before="0"/>
              <w:rPr>
                <w:rFonts w:cs="Arial"/>
                <w:lang w:bidi="en-US"/>
              </w:rPr>
            </w:pPr>
            <w:r w:rsidRPr="00C06496">
              <w:rPr>
                <w:rFonts w:cs="Arial"/>
                <w:lang w:bidi="en-US"/>
              </w:rPr>
              <w:t>VALUE DATE – USD- AMOUNT</w:t>
            </w:r>
          </w:p>
        </w:tc>
      </w:tr>
      <w:tr w:rsidR="00C06496" w:rsidRPr="00C06496" w14:paraId="2E149567" w14:textId="77777777" w:rsidTr="005F785B">
        <w:tc>
          <w:tcPr>
            <w:tcW w:w="4786" w:type="dxa"/>
            <w:shd w:val="clear" w:color="auto" w:fill="auto"/>
          </w:tcPr>
          <w:p w14:paraId="2AF31090" w14:textId="77777777" w:rsidR="00886827" w:rsidRPr="00C06496" w:rsidRDefault="00886827" w:rsidP="00886827">
            <w:pPr>
              <w:pStyle w:val="KDParagraf"/>
              <w:spacing w:before="0"/>
              <w:rPr>
                <w:rFonts w:cs="Arial"/>
                <w:lang w:bidi="en-US"/>
              </w:rPr>
            </w:pPr>
            <w:r w:rsidRPr="00C06496">
              <w:rPr>
                <w:rFonts w:cs="Arial"/>
                <w:lang w:bidi="en-US"/>
              </w:rPr>
              <w:t xml:space="preserve">FIELD 50K:  </w:t>
            </w:r>
          </w:p>
        </w:tc>
        <w:tc>
          <w:tcPr>
            <w:tcW w:w="4394" w:type="dxa"/>
            <w:shd w:val="clear" w:color="auto" w:fill="auto"/>
          </w:tcPr>
          <w:p w14:paraId="49CF3AEE" w14:textId="77777777" w:rsidR="00886827" w:rsidRPr="00C06496" w:rsidRDefault="00886827" w:rsidP="00886827">
            <w:pPr>
              <w:pStyle w:val="KDParagraf"/>
              <w:spacing w:before="0"/>
              <w:rPr>
                <w:rFonts w:cs="Arial"/>
                <w:lang w:bidi="en-US"/>
              </w:rPr>
            </w:pPr>
            <w:r w:rsidRPr="00C06496">
              <w:rPr>
                <w:rFonts w:cs="Arial"/>
                <w:lang w:bidi="en-US"/>
              </w:rPr>
              <w:t>ORDERING CUSTOMER</w:t>
            </w:r>
          </w:p>
        </w:tc>
      </w:tr>
      <w:tr w:rsidR="00C06496" w:rsidRPr="00C06496" w14:paraId="7B714475" w14:textId="77777777" w:rsidTr="005F785B">
        <w:tc>
          <w:tcPr>
            <w:tcW w:w="4786" w:type="dxa"/>
            <w:shd w:val="clear" w:color="auto" w:fill="auto"/>
          </w:tcPr>
          <w:p w14:paraId="66B45B32" w14:textId="77777777" w:rsidR="00886827" w:rsidRPr="00C06496" w:rsidRDefault="00886827" w:rsidP="00886827">
            <w:pPr>
              <w:pStyle w:val="KDParagraf"/>
              <w:spacing w:before="0"/>
              <w:rPr>
                <w:rFonts w:cs="Arial"/>
                <w:lang w:bidi="en-US"/>
              </w:rPr>
            </w:pPr>
            <w:r w:rsidRPr="00C06496">
              <w:rPr>
                <w:rFonts w:cs="Arial"/>
                <w:lang w:bidi="en-US"/>
              </w:rPr>
              <w:t>FIELD 56A:</w:t>
            </w:r>
          </w:p>
          <w:p w14:paraId="301B71A5" w14:textId="77777777" w:rsidR="00886827" w:rsidRPr="00C06496" w:rsidRDefault="00886827" w:rsidP="00886827">
            <w:pPr>
              <w:pStyle w:val="KDParagraf"/>
              <w:spacing w:before="0"/>
              <w:rPr>
                <w:rFonts w:cs="Arial"/>
                <w:lang w:bidi="en-US"/>
              </w:rPr>
            </w:pPr>
            <w:r w:rsidRPr="00C06496">
              <w:rPr>
                <w:rFonts w:cs="Arial"/>
                <w:lang w:bidi="en-US"/>
              </w:rPr>
              <w:t>(INTERMEDIARY)</w:t>
            </w:r>
          </w:p>
          <w:p w14:paraId="27E390AC" w14:textId="77777777" w:rsidR="00886827" w:rsidRPr="00C06496" w:rsidRDefault="00886827" w:rsidP="00886827">
            <w:pPr>
              <w:pStyle w:val="KDParagraf"/>
              <w:spacing w:before="0"/>
              <w:rPr>
                <w:rFonts w:cs="Arial"/>
                <w:lang w:bidi="en-US"/>
              </w:rPr>
            </w:pPr>
          </w:p>
        </w:tc>
        <w:tc>
          <w:tcPr>
            <w:tcW w:w="4394" w:type="dxa"/>
            <w:shd w:val="clear" w:color="auto" w:fill="auto"/>
          </w:tcPr>
          <w:p w14:paraId="6031E622" w14:textId="77777777" w:rsidR="00886827" w:rsidRPr="00C06496" w:rsidRDefault="00886827" w:rsidP="00886827">
            <w:pPr>
              <w:pStyle w:val="KDParagraf"/>
              <w:spacing w:before="0"/>
              <w:rPr>
                <w:rFonts w:cs="Arial"/>
                <w:lang w:bidi="en-US"/>
              </w:rPr>
            </w:pPr>
            <w:r w:rsidRPr="00C06496">
              <w:rPr>
                <w:rFonts w:cs="Arial"/>
                <w:lang w:bidi="en-US"/>
              </w:rPr>
              <w:t>BKTRUS33XXX</w:t>
            </w:r>
          </w:p>
          <w:p w14:paraId="75568369" w14:textId="77777777" w:rsidR="00886827" w:rsidRPr="00C06496" w:rsidRDefault="00886827" w:rsidP="00886827">
            <w:pPr>
              <w:pStyle w:val="KDParagraf"/>
              <w:spacing w:before="0"/>
              <w:rPr>
                <w:rFonts w:cs="Arial"/>
                <w:lang w:bidi="en-US"/>
              </w:rPr>
            </w:pPr>
            <w:r w:rsidRPr="00C06496">
              <w:rPr>
                <w:rFonts w:cs="Arial"/>
                <w:lang w:bidi="en-US"/>
              </w:rPr>
              <w:t>DEUTSCHE BANK TRUST COMPANIY</w:t>
            </w:r>
          </w:p>
          <w:p w14:paraId="12FC43EA" w14:textId="77777777" w:rsidR="00886827" w:rsidRPr="00C06496" w:rsidRDefault="00886827" w:rsidP="00886827">
            <w:pPr>
              <w:pStyle w:val="KDParagraf"/>
              <w:spacing w:before="0"/>
              <w:rPr>
                <w:rFonts w:cs="Arial"/>
                <w:lang w:bidi="en-US"/>
              </w:rPr>
            </w:pPr>
            <w:r w:rsidRPr="00C06496">
              <w:rPr>
                <w:rFonts w:cs="Arial"/>
                <w:lang w:bidi="en-US"/>
              </w:rPr>
              <w:t>AMERICAS, NEW YORK</w:t>
            </w:r>
          </w:p>
          <w:p w14:paraId="72C629B8" w14:textId="77777777" w:rsidR="00886827" w:rsidRPr="00C06496" w:rsidRDefault="00886827" w:rsidP="00886827">
            <w:pPr>
              <w:pStyle w:val="KDParagraf"/>
              <w:spacing w:before="0"/>
              <w:rPr>
                <w:rFonts w:cs="Arial"/>
                <w:lang w:bidi="en-US"/>
              </w:rPr>
            </w:pPr>
            <w:r w:rsidRPr="00C06496">
              <w:rPr>
                <w:rFonts w:cs="Arial"/>
                <w:lang w:bidi="en-US"/>
              </w:rPr>
              <w:t>60 WALL STREET</w:t>
            </w:r>
          </w:p>
          <w:p w14:paraId="373B5D26" w14:textId="77777777" w:rsidR="00886827" w:rsidRPr="00C06496" w:rsidRDefault="00886827" w:rsidP="00886827">
            <w:pPr>
              <w:pStyle w:val="KDParagraf"/>
              <w:spacing w:before="0"/>
              <w:rPr>
                <w:rFonts w:cs="Arial"/>
                <w:lang w:bidi="en-US"/>
              </w:rPr>
            </w:pPr>
            <w:r w:rsidRPr="00C06496">
              <w:rPr>
                <w:rFonts w:cs="Arial"/>
                <w:lang w:bidi="en-US"/>
              </w:rPr>
              <w:t>UNITED STATES</w:t>
            </w:r>
          </w:p>
        </w:tc>
      </w:tr>
      <w:tr w:rsidR="00C06496" w:rsidRPr="00C06496" w14:paraId="60A38049" w14:textId="77777777" w:rsidTr="005F785B">
        <w:tc>
          <w:tcPr>
            <w:tcW w:w="4786" w:type="dxa"/>
            <w:shd w:val="clear" w:color="auto" w:fill="auto"/>
          </w:tcPr>
          <w:p w14:paraId="435C2B8C" w14:textId="77777777" w:rsidR="00886827" w:rsidRPr="00C06496" w:rsidRDefault="00886827" w:rsidP="00886827">
            <w:pPr>
              <w:pStyle w:val="KDParagraf"/>
              <w:spacing w:before="0"/>
              <w:rPr>
                <w:rFonts w:cs="Arial"/>
                <w:lang w:bidi="en-US"/>
              </w:rPr>
            </w:pPr>
            <w:r w:rsidRPr="00C06496">
              <w:rPr>
                <w:rFonts w:cs="Arial"/>
                <w:lang w:bidi="en-US"/>
              </w:rPr>
              <w:t>FIELD 57A:</w:t>
            </w:r>
          </w:p>
          <w:p w14:paraId="41FF7B31" w14:textId="77777777" w:rsidR="00886827" w:rsidRPr="00C06496" w:rsidRDefault="00886827" w:rsidP="00886827">
            <w:pPr>
              <w:pStyle w:val="KDParagraf"/>
              <w:spacing w:before="0"/>
              <w:rPr>
                <w:rFonts w:cs="Arial"/>
                <w:lang w:bidi="en-US"/>
              </w:rPr>
            </w:pPr>
            <w:r w:rsidRPr="00C06496">
              <w:rPr>
                <w:rFonts w:cs="Arial"/>
                <w:lang w:bidi="en-US"/>
              </w:rPr>
              <w:t>(ACC. WITH BANK)</w:t>
            </w:r>
          </w:p>
          <w:p w14:paraId="0125DEC5" w14:textId="77777777" w:rsidR="00886827" w:rsidRPr="00C06496" w:rsidRDefault="00886827" w:rsidP="00886827">
            <w:pPr>
              <w:pStyle w:val="KDParagraf"/>
              <w:spacing w:before="0"/>
              <w:rPr>
                <w:rFonts w:cs="Arial"/>
                <w:lang w:bidi="en-US"/>
              </w:rPr>
            </w:pPr>
          </w:p>
        </w:tc>
        <w:tc>
          <w:tcPr>
            <w:tcW w:w="4394" w:type="dxa"/>
            <w:shd w:val="clear" w:color="auto" w:fill="auto"/>
          </w:tcPr>
          <w:p w14:paraId="24DFE87C" w14:textId="77777777" w:rsidR="00886827" w:rsidRPr="00C06496" w:rsidRDefault="00886827" w:rsidP="00886827">
            <w:pPr>
              <w:pStyle w:val="KDParagraf"/>
              <w:spacing w:before="0"/>
              <w:rPr>
                <w:rFonts w:cs="Arial"/>
                <w:lang w:bidi="en-US"/>
              </w:rPr>
            </w:pPr>
            <w:r w:rsidRPr="00C06496">
              <w:rPr>
                <w:rFonts w:cs="Arial"/>
                <w:lang w:bidi="en-US"/>
              </w:rPr>
              <w:t>NBSRRSBGXXX</w:t>
            </w:r>
          </w:p>
          <w:p w14:paraId="3CE6AA60" w14:textId="77777777" w:rsidR="00886827" w:rsidRPr="00C06496" w:rsidRDefault="00886827" w:rsidP="00886827">
            <w:pPr>
              <w:pStyle w:val="KDParagraf"/>
              <w:spacing w:before="0"/>
              <w:rPr>
                <w:rFonts w:cs="Arial"/>
                <w:lang w:bidi="en-US"/>
              </w:rPr>
            </w:pPr>
            <w:r w:rsidRPr="00C06496">
              <w:rPr>
                <w:rFonts w:cs="Arial"/>
                <w:lang w:bidi="en-US"/>
              </w:rPr>
              <w:t>NARODNA BANKA SRBIJE (NATIONAL</w:t>
            </w:r>
          </w:p>
          <w:p w14:paraId="7822F53C" w14:textId="77777777" w:rsidR="00886827" w:rsidRPr="00C06496" w:rsidRDefault="00886827" w:rsidP="00886827">
            <w:pPr>
              <w:pStyle w:val="KDParagraf"/>
              <w:spacing w:before="0"/>
              <w:rPr>
                <w:rFonts w:cs="Arial"/>
                <w:lang w:bidi="en-US"/>
              </w:rPr>
            </w:pPr>
            <w:r w:rsidRPr="00C06496">
              <w:rPr>
                <w:rFonts w:cs="Arial"/>
                <w:lang w:bidi="en-US"/>
              </w:rPr>
              <w:t>BANK OF SERBIA – NB BEOGRAD,</w:t>
            </w:r>
          </w:p>
          <w:p w14:paraId="7026E48C" w14:textId="77777777" w:rsidR="00886827" w:rsidRPr="00C06496" w:rsidRDefault="00886827" w:rsidP="00886827">
            <w:pPr>
              <w:pStyle w:val="KDParagraf"/>
              <w:spacing w:before="0"/>
              <w:rPr>
                <w:rFonts w:cs="Arial"/>
                <w:lang w:bidi="en-US"/>
              </w:rPr>
            </w:pPr>
            <w:r w:rsidRPr="00C06496">
              <w:rPr>
                <w:rFonts w:cs="Arial"/>
                <w:lang w:bidi="en-US"/>
              </w:rPr>
              <w:t>NEMANJINA 17</w:t>
            </w:r>
          </w:p>
          <w:p w14:paraId="1F1AC27A" w14:textId="77777777" w:rsidR="00886827" w:rsidRPr="00C06496" w:rsidRDefault="00886827" w:rsidP="00886827">
            <w:pPr>
              <w:pStyle w:val="KDParagraf"/>
              <w:spacing w:before="0"/>
              <w:rPr>
                <w:rFonts w:cs="Arial"/>
                <w:lang w:bidi="en-US"/>
              </w:rPr>
            </w:pPr>
            <w:r w:rsidRPr="00C06496">
              <w:rPr>
                <w:rFonts w:cs="Arial"/>
                <w:lang w:bidi="en-US"/>
              </w:rPr>
              <w:t>SERBIA</w:t>
            </w:r>
          </w:p>
        </w:tc>
      </w:tr>
      <w:tr w:rsidR="00C06496" w:rsidRPr="00C06496" w14:paraId="57EC9776" w14:textId="77777777" w:rsidTr="005F785B">
        <w:tc>
          <w:tcPr>
            <w:tcW w:w="4786" w:type="dxa"/>
            <w:shd w:val="clear" w:color="auto" w:fill="auto"/>
          </w:tcPr>
          <w:p w14:paraId="7B7D52AC" w14:textId="77777777" w:rsidR="00886827" w:rsidRPr="00C06496" w:rsidRDefault="00886827" w:rsidP="00886827">
            <w:pPr>
              <w:pStyle w:val="KDParagraf"/>
              <w:spacing w:before="0"/>
              <w:rPr>
                <w:rFonts w:cs="Arial"/>
                <w:lang w:bidi="en-US"/>
              </w:rPr>
            </w:pPr>
            <w:r w:rsidRPr="00C06496">
              <w:rPr>
                <w:rFonts w:cs="Arial"/>
                <w:lang w:bidi="en-US"/>
              </w:rPr>
              <w:t>FIELD 59:</w:t>
            </w:r>
          </w:p>
          <w:p w14:paraId="11D98EBE" w14:textId="77777777" w:rsidR="00886827" w:rsidRPr="00C06496" w:rsidRDefault="00886827" w:rsidP="00886827">
            <w:pPr>
              <w:pStyle w:val="KDParagraf"/>
              <w:spacing w:before="0"/>
              <w:rPr>
                <w:rFonts w:cs="Arial"/>
                <w:lang w:bidi="en-US"/>
              </w:rPr>
            </w:pPr>
            <w:r w:rsidRPr="00C06496">
              <w:rPr>
                <w:rFonts w:cs="Arial"/>
                <w:lang w:bidi="en-US"/>
              </w:rPr>
              <w:t>(BENEFICIARY)</w:t>
            </w:r>
          </w:p>
          <w:p w14:paraId="6245C50C" w14:textId="77777777" w:rsidR="00886827" w:rsidRPr="00C06496" w:rsidRDefault="00886827" w:rsidP="00886827">
            <w:pPr>
              <w:pStyle w:val="KDParagraf"/>
              <w:spacing w:before="0"/>
              <w:rPr>
                <w:rFonts w:cs="Arial"/>
                <w:lang w:bidi="en-US"/>
              </w:rPr>
            </w:pPr>
          </w:p>
        </w:tc>
        <w:tc>
          <w:tcPr>
            <w:tcW w:w="4394" w:type="dxa"/>
            <w:shd w:val="clear" w:color="auto" w:fill="auto"/>
          </w:tcPr>
          <w:p w14:paraId="29A535C7" w14:textId="1C57CFC6" w:rsidR="00886827" w:rsidRPr="00C06496" w:rsidRDefault="00886827" w:rsidP="00886827">
            <w:pPr>
              <w:pStyle w:val="KDParagraf"/>
              <w:spacing w:before="0"/>
              <w:rPr>
                <w:rFonts w:cs="Arial"/>
                <w:lang w:bidi="en-US"/>
              </w:rPr>
            </w:pPr>
            <w:r w:rsidRPr="00C06496">
              <w:rPr>
                <w:rFonts w:cs="Arial"/>
                <w:lang w:bidi="en-US"/>
              </w:rPr>
              <w:t>/RS359</w:t>
            </w:r>
            <w:r w:rsidR="002F05C4" w:rsidRPr="00C06496">
              <w:rPr>
                <w:rFonts w:cs="Arial"/>
                <w:lang w:bidi="en-US"/>
              </w:rPr>
              <w:t>0251</w:t>
            </w:r>
            <w:r w:rsidRPr="00C06496">
              <w:rPr>
                <w:rFonts w:cs="Arial"/>
                <w:lang w:bidi="en-US"/>
              </w:rPr>
              <w:t>0103</w:t>
            </w:r>
            <w:r w:rsidR="00507017">
              <w:rPr>
                <w:rFonts w:cs="Arial"/>
                <w:lang w:bidi="en-US"/>
              </w:rPr>
              <w:t>0684</w:t>
            </w:r>
            <w:r w:rsidRPr="00C06496">
              <w:rPr>
                <w:rFonts w:cs="Arial"/>
                <w:lang w:bidi="en-US"/>
              </w:rPr>
              <w:t>23073</w:t>
            </w:r>
          </w:p>
          <w:p w14:paraId="420CD3A8" w14:textId="77777777" w:rsidR="00886827" w:rsidRPr="00C06496" w:rsidRDefault="00886827" w:rsidP="00886827">
            <w:pPr>
              <w:pStyle w:val="KDParagraf"/>
              <w:spacing w:before="0"/>
              <w:rPr>
                <w:rFonts w:cs="Arial"/>
                <w:lang w:bidi="en-US"/>
              </w:rPr>
            </w:pPr>
            <w:r w:rsidRPr="00C06496">
              <w:rPr>
                <w:rFonts w:cs="Arial"/>
                <w:lang w:bidi="en-US"/>
              </w:rPr>
              <w:t>MINISTARSTVO FINANSIJA</w:t>
            </w:r>
          </w:p>
          <w:p w14:paraId="0120AF00" w14:textId="77777777" w:rsidR="00886827" w:rsidRPr="00C06496" w:rsidRDefault="00886827" w:rsidP="00886827">
            <w:pPr>
              <w:pStyle w:val="KDParagraf"/>
              <w:spacing w:before="0"/>
              <w:rPr>
                <w:rFonts w:cs="Arial"/>
                <w:lang w:bidi="en-US"/>
              </w:rPr>
            </w:pPr>
            <w:r w:rsidRPr="00C06496">
              <w:rPr>
                <w:rFonts w:cs="Arial"/>
                <w:lang w:bidi="en-US"/>
              </w:rPr>
              <w:t>UPRAVA ZA TREZOR</w:t>
            </w:r>
          </w:p>
          <w:p w14:paraId="5DE633BE" w14:textId="77777777" w:rsidR="00886827" w:rsidRPr="00C06496" w:rsidRDefault="00886827" w:rsidP="00886827">
            <w:pPr>
              <w:pStyle w:val="KDParagraf"/>
              <w:spacing w:before="0"/>
              <w:rPr>
                <w:rFonts w:cs="Arial"/>
                <w:lang w:bidi="en-US"/>
              </w:rPr>
            </w:pPr>
            <w:r w:rsidRPr="00C06496">
              <w:rPr>
                <w:rFonts w:cs="Arial"/>
                <w:lang w:bidi="en-US"/>
              </w:rPr>
              <w:lastRenderedPageBreak/>
              <w:t>POP LUKINA7-9</w:t>
            </w:r>
          </w:p>
          <w:p w14:paraId="635BE853" w14:textId="77777777" w:rsidR="00886827" w:rsidRPr="00C06496" w:rsidRDefault="00886827" w:rsidP="00886827">
            <w:pPr>
              <w:pStyle w:val="KDParagraf"/>
              <w:spacing w:before="0"/>
              <w:rPr>
                <w:rFonts w:cs="Arial"/>
                <w:lang w:bidi="en-US"/>
              </w:rPr>
            </w:pPr>
            <w:r w:rsidRPr="00C06496">
              <w:rPr>
                <w:rFonts w:cs="Arial"/>
                <w:lang w:bidi="en-US"/>
              </w:rPr>
              <w:t>BEOGRAD</w:t>
            </w:r>
          </w:p>
        </w:tc>
      </w:tr>
      <w:tr w:rsidR="00886827" w:rsidRPr="00C06496" w14:paraId="0CF7645E" w14:textId="77777777" w:rsidTr="005F785B">
        <w:tc>
          <w:tcPr>
            <w:tcW w:w="4786" w:type="dxa"/>
            <w:shd w:val="clear" w:color="auto" w:fill="auto"/>
          </w:tcPr>
          <w:p w14:paraId="2A7B6582" w14:textId="77777777" w:rsidR="00886827" w:rsidRPr="00C06496" w:rsidRDefault="00886827" w:rsidP="00886827">
            <w:pPr>
              <w:pStyle w:val="KDParagraf"/>
              <w:spacing w:before="0"/>
              <w:rPr>
                <w:rFonts w:cs="Arial"/>
                <w:lang w:bidi="en-US"/>
              </w:rPr>
            </w:pPr>
            <w:r w:rsidRPr="00C06496">
              <w:rPr>
                <w:rFonts w:cs="Arial"/>
                <w:lang w:bidi="en-US"/>
              </w:rPr>
              <w:lastRenderedPageBreak/>
              <w:t xml:space="preserve">FIELD 70:  </w:t>
            </w:r>
          </w:p>
        </w:tc>
        <w:tc>
          <w:tcPr>
            <w:tcW w:w="4394" w:type="dxa"/>
            <w:shd w:val="clear" w:color="auto" w:fill="auto"/>
          </w:tcPr>
          <w:p w14:paraId="5AF1E552" w14:textId="77777777" w:rsidR="00886827" w:rsidRPr="00C06496" w:rsidRDefault="00886827" w:rsidP="00886827">
            <w:pPr>
              <w:pStyle w:val="KDParagraf"/>
              <w:spacing w:before="0"/>
              <w:rPr>
                <w:rFonts w:cs="Arial"/>
                <w:lang w:bidi="en-US"/>
              </w:rPr>
            </w:pPr>
            <w:r w:rsidRPr="00C06496">
              <w:rPr>
                <w:rFonts w:cs="Arial"/>
                <w:lang w:bidi="en-US"/>
              </w:rPr>
              <w:t>DETAILS OF PAYMENT</w:t>
            </w:r>
          </w:p>
        </w:tc>
      </w:tr>
    </w:tbl>
    <w:p w14:paraId="09D21B01" w14:textId="77777777" w:rsidR="0008263C" w:rsidRPr="00592CF4" w:rsidRDefault="0008263C" w:rsidP="0008263C">
      <w:pPr>
        <w:rPr>
          <w:rFonts w:cs="Arial"/>
          <w:lang w:val="sr-Cyrl-CS"/>
        </w:rPr>
      </w:pPr>
      <w:bookmarkStart w:id="249" w:name="_Toc441651610"/>
      <w:bookmarkStart w:id="250" w:name="_Toc442559921"/>
    </w:p>
    <w:p w14:paraId="5C62B952" w14:textId="77777777" w:rsidR="008D2B23" w:rsidRPr="00C06496" w:rsidRDefault="008D2B23" w:rsidP="003F7FAA">
      <w:pPr>
        <w:pStyle w:val="KDPodnaslov2"/>
        <w:numPr>
          <w:ilvl w:val="1"/>
          <w:numId w:val="25"/>
        </w:numPr>
        <w:spacing w:before="0"/>
        <w:jc w:val="both"/>
        <w:rPr>
          <w:rFonts w:cs="Arial"/>
        </w:rPr>
      </w:pPr>
      <w:r w:rsidRPr="00C06496">
        <w:rPr>
          <w:rFonts w:cs="Arial"/>
        </w:rPr>
        <w:t>Закључивање уговора</w:t>
      </w:r>
      <w:bookmarkEnd w:id="249"/>
      <w:bookmarkEnd w:id="250"/>
    </w:p>
    <w:p w14:paraId="526C7553" w14:textId="77777777" w:rsidR="00184CD2" w:rsidRPr="00184CD2" w:rsidRDefault="00184CD2" w:rsidP="00184CD2">
      <w:pPr>
        <w:spacing w:before="0"/>
        <w:rPr>
          <w:rFonts w:cs="Arial"/>
          <w:lang w:val="ru-RU"/>
        </w:rPr>
      </w:pPr>
      <w:r w:rsidRPr="00184CD2">
        <w:rPr>
          <w:rFonts w:cs="Arial"/>
          <w:lang w:val="ru-RU"/>
        </w:rPr>
        <w:t xml:space="preserve">Наручилац ће доставити уговор о јавној набавци понуђачу којем буде додељен уговор у року од </w:t>
      </w:r>
      <w:r w:rsidRPr="00184CD2">
        <w:rPr>
          <w:rFonts w:cs="Arial"/>
        </w:rPr>
        <w:t>8 (</w:t>
      </w:r>
      <w:r w:rsidRPr="00184CD2">
        <w:rPr>
          <w:rFonts w:cs="Arial"/>
          <w:lang w:val="ru-RU"/>
        </w:rPr>
        <w:t>осам</w:t>
      </w:r>
      <w:r w:rsidRPr="00184CD2">
        <w:rPr>
          <w:rFonts w:cs="Arial"/>
        </w:rPr>
        <w:t>)</w:t>
      </w:r>
      <w:r w:rsidRPr="00184CD2">
        <w:rPr>
          <w:rFonts w:cs="Arial"/>
          <w:lang w:val="ru-RU"/>
        </w:rPr>
        <w:t xml:space="preserve"> дана од протека рока за подношење захтева за заштиту права.</w:t>
      </w:r>
    </w:p>
    <w:p w14:paraId="25DDD8A1" w14:textId="77777777" w:rsidR="00184CD2" w:rsidRPr="00184CD2" w:rsidRDefault="00184CD2" w:rsidP="00184CD2">
      <w:pPr>
        <w:spacing w:before="0"/>
        <w:rPr>
          <w:rFonts w:cs="Arial"/>
          <w:lang w:val="ru-RU"/>
        </w:rPr>
      </w:pPr>
      <w:r w:rsidRPr="00184CD2">
        <w:rPr>
          <w:rFonts w:cs="Arial"/>
          <w:lang w:val="ru-RU"/>
        </w:rPr>
        <w:t xml:space="preserve">Ако понуђач којем је додељен уговор одбије да потпише уговор или уговор не потпише у року од </w:t>
      </w:r>
      <w:r w:rsidR="00D1464F">
        <w:rPr>
          <w:rFonts w:cs="Arial"/>
          <w:lang w:val="ru-RU"/>
        </w:rPr>
        <w:t>7</w:t>
      </w:r>
      <w:r w:rsidRPr="00184CD2">
        <w:rPr>
          <w:rFonts w:cs="Arial"/>
          <w:lang w:val="ru-RU"/>
        </w:rPr>
        <w:t xml:space="preserve"> дана од дана када му је уговор послат, Наручилац може закључити уговор са првим следећим најповољнијим понуђачем.</w:t>
      </w:r>
    </w:p>
    <w:p w14:paraId="4ACC6C68" w14:textId="2615F239" w:rsidR="00184CD2" w:rsidRPr="00184CD2" w:rsidRDefault="00184CD2" w:rsidP="00184CD2">
      <w:pPr>
        <w:spacing w:before="0"/>
        <w:rPr>
          <w:rFonts w:cs="Arial"/>
          <w:lang w:val="ru-RU"/>
        </w:rPr>
      </w:pPr>
      <w:r w:rsidRPr="00184CD2">
        <w:rPr>
          <w:rFonts w:cs="Arial"/>
          <w:lang w:val="ru-RU"/>
        </w:rPr>
        <w:t xml:space="preserve">Понуђач којем буде додељен уговор, обавезан је да приликом закључења уговора, достави </w:t>
      </w:r>
      <w:r w:rsidR="00DB0BB9">
        <w:rPr>
          <w:rFonts w:cs="Arial"/>
          <w:lang w:val="sr-Cyrl-RS"/>
        </w:rPr>
        <w:t>меницу</w:t>
      </w:r>
      <w:r w:rsidRPr="00184CD2">
        <w:rPr>
          <w:rFonts w:cs="Arial"/>
          <w:lang w:val="ru-RU"/>
        </w:rPr>
        <w:t xml:space="preserve"> за добро извршење посла. </w:t>
      </w:r>
    </w:p>
    <w:p w14:paraId="1F67BC68" w14:textId="77777777" w:rsidR="00184CD2" w:rsidRPr="00184CD2" w:rsidRDefault="00184CD2" w:rsidP="00184CD2">
      <w:pPr>
        <w:spacing w:before="0"/>
        <w:rPr>
          <w:rFonts w:cs="Arial"/>
          <w:lang w:val="ru-RU"/>
        </w:rPr>
      </w:pPr>
      <w:r w:rsidRPr="00184CD2">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69B3A776" w14:textId="77777777" w:rsidR="009B0A12" w:rsidRPr="00C06496" w:rsidRDefault="009B0A12" w:rsidP="007E3AF6">
      <w:pPr>
        <w:spacing w:before="0"/>
        <w:rPr>
          <w:rFonts w:cs="Arial"/>
          <w:lang w:val="ru-RU"/>
        </w:rPr>
      </w:pPr>
    </w:p>
    <w:p w14:paraId="2C2C5739" w14:textId="77777777" w:rsidR="008D2B23" w:rsidRPr="00C06496" w:rsidRDefault="008D2B23" w:rsidP="003F7FAA">
      <w:pPr>
        <w:pStyle w:val="KDPodnaslov2"/>
        <w:numPr>
          <w:ilvl w:val="1"/>
          <w:numId w:val="25"/>
        </w:numPr>
        <w:spacing w:before="0"/>
        <w:jc w:val="both"/>
        <w:rPr>
          <w:rFonts w:cs="Arial"/>
        </w:rPr>
      </w:pPr>
      <w:bookmarkStart w:id="251" w:name="_Toc441651611"/>
      <w:bookmarkStart w:id="252" w:name="_Toc442559922"/>
      <w:r w:rsidRPr="00C06496">
        <w:rPr>
          <w:rFonts w:cs="Arial"/>
        </w:rPr>
        <w:t>Измене током трајања уговора</w:t>
      </w:r>
      <w:bookmarkEnd w:id="251"/>
      <w:bookmarkEnd w:id="252"/>
    </w:p>
    <w:p w14:paraId="3C1AFB20" w14:textId="77777777" w:rsidR="009B0A12" w:rsidRPr="00DE512E" w:rsidRDefault="009B0A12" w:rsidP="009B0A12">
      <w:pPr>
        <w:spacing w:before="0"/>
        <w:rPr>
          <w:rFonts w:cs="Arial"/>
          <w:noProof/>
          <w:lang w:val="ru-RU"/>
        </w:rPr>
      </w:pPr>
      <w:r w:rsidRPr="00DE512E">
        <w:rPr>
          <w:rFonts w:cs="Arial"/>
          <w:noProof/>
          <w:lang w:val="ru-RU"/>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Pr="00C06496">
        <w:rPr>
          <w:rFonts w:cs="Arial"/>
          <w:noProof/>
        </w:rPr>
        <w:t xml:space="preserve">, </w:t>
      </w:r>
      <w:r w:rsidRPr="00DE512E">
        <w:rPr>
          <w:rFonts w:cs="Arial"/>
          <w:noProof/>
          <w:lang w:val="ru-RU"/>
        </w:rPr>
        <w:t>под условом да има обезбеђена финансијска средства</w:t>
      </w:r>
      <w:r w:rsidRPr="00C06496">
        <w:rPr>
          <w:rFonts w:cs="Arial"/>
          <w:noProof/>
        </w:rPr>
        <w:t>.</w:t>
      </w:r>
    </w:p>
    <w:p w14:paraId="7220D729" w14:textId="77777777" w:rsidR="00922EDB" w:rsidRPr="00C06496" w:rsidRDefault="009B0A12" w:rsidP="009B0A12">
      <w:pPr>
        <w:spacing w:before="0"/>
        <w:rPr>
          <w:rFonts w:cs="Arial"/>
          <w:lang w:val="ru-RU" w:eastAsia="sr-Latn-CS"/>
        </w:rPr>
      </w:pPr>
      <w:r w:rsidRPr="00DE512E">
        <w:rPr>
          <w:rFonts w:cs="Arial"/>
          <w:noProof/>
          <w:lang w:val="ru-RU"/>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Pr="00C06496">
        <w:rPr>
          <w:rFonts w:cs="Arial"/>
          <w:noProof/>
        </w:rPr>
        <w:t xml:space="preserve"> </w:t>
      </w:r>
      <w:r w:rsidRPr="00DE512E">
        <w:rPr>
          <w:rFonts w:cs="Arial"/>
          <w:noProof/>
          <w:lang w:val="ru-RU"/>
        </w:rPr>
        <w:t>као што су: виша сила, измена важећих законских прописа, мере државних органа, измењене околности на тржишту настале услед више силе</w:t>
      </w:r>
      <w:r w:rsidRPr="00C06496">
        <w:rPr>
          <w:rFonts w:cs="Arial"/>
          <w:noProof/>
        </w:rPr>
        <w:t xml:space="preserve"> и </w:t>
      </w:r>
      <w:r w:rsidRPr="00DE512E">
        <w:rPr>
          <w:rFonts w:cs="Arial"/>
          <w:noProof/>
          <w:lang w:val="ru-RU"/>
        </w:rPr>
        <w:t>промењене околности</w:t>
      </w:r>
      <w:r w:rsidRPr="00C06496">
        <w:rPr>
          <w:rFonts w:cs="Arial"/>
          <w:noProof/>
        </w:rPr>
        <w:t xml:space="preserve"> у смислу члана 133. Закона о облигационим односима</w:t>
      </w:r>
    </w:p>
    <w:p w14:paraId="70EB263E" w14:textId="77777777" w:rsidR="0008263C" w:rsidRPr="00C06496" w:rsidRDefault="0008263C" w:rsidP="00922EDB">
      <w:pPr>
        <w:spacing w:before="0"/>
        <w:rPr>
          <w:rFonts w:cs="Arial"/>
          <w:lang w:val="ru-RU" w:eastAsia="sr-Latn-CS"/>
        </w:rPr>
      </w:pPr>
    </w:p>
    <w:p w14:paraId="08271D86" w14:textId="77777777" w:rsidR="0008263C" w:rsidRPr="00C06496" w:rsidRDefault="0008263C" w:rsidP="00922EDB">
      <w:pPr>
        <w:spacing w:before="0"/>
        <w:rPr>
          <w:rFonts w:cs="Arial"/>
          <w:lang w:val="ru-RU" w:eastAsia="sr-Latn-CS"/>
        </w:rPr>
      </w:pPr>
    </w:p>
    <w:p w14:paraId="5FA4610A" w14:textId="77777777" w:rsidR="0008263C" w:rsidRPr="00C06496" w:rsidRDefault="0008263C" w:rsidP="00922EDB">
      <w:pPr>
        <w:spacing w:before="0"/>
        <w:rPr>
          <w:rFonts w:cs="Arial"/>
          <w:lang w:val="ru-RU" w:eastAsia="sr-Latn-CS"/>
        </w:rPr>
      </w:pPr>
    </w:p>
    <w:p w14:paraId="402BA1C9" w14:textId="77777777" w:rsidR="0008263C" w:rsidRPr="00C06496" w:rsidRDefault="0008263C" w:rsidP="00922EDB">
      <w:pPr>
        <w:spacing w:before="0"/>
        <w:rPr>
          <w:rFonts w:cs="Arial"/>
          <w:lang w:val="ru-RU" w:eastAsia="sr-Latn-CS"/>
        </w:rPr>
      </w:pPr>
    </w:p>
    <w:p w14:paraId="64EA7E19" w14:textId="77777777" w:rsidR="0008263C" w:rsidRPr="00C06496" w:rsidRDefault="0008263C" w:rsidP="00922EDB">
      <w:pPr>
        <w:spacing w:before="0"/>
        <w:rPr>
          <w:rFonts w:cs="Arial"/>
          <w:lang w:val="ru-RU" w:eastAsia="sr-Latn-CS"/>
        </w:rPr>
      </w:pPr>
    </w:p>
    <w:p w14:paraId="12F47C5F" w14:textId="77777777" w:rsidR="0008263C" w:rsidRPr="00C06496" w:rsidRDefault="0008263C" w:rsidP="00922EDB">
      <w:pPr>
        <w:spacing w:before="0"/>
        <w:rPr>
          <w:rFonts w:cs="Arial"/>
          <w:lang w:val="ru-RU" w:eastAsia="sr-Latn-CS"/>
        </w:rPr>
      </w:pPr>
    </w:p>
    <w:p w14:paraId="48540295" w14:textId="77777777" w:rsidR="00465640" w:rsidRPr="00C06496" w:rsidRDefault="00465640" w:rsidP="00922EDB">
      <w:pPr>
        <w:spacing w:before="0"/>
        <w:rPr>
          <w:rFonts w:cs="Arial"/>
          <w:lang w:val="ru-RU" w:eastAsia="sr-Latn-CS"/>
        </w:rPr>
      </w:pPr>
    </w:p>
    <w:p w14:paraId="59F3DF33" w14:textId="77777777" w:rsidR="00465640" w:rsidRPr="00C06496" w:rsidRDefault="00465640" w:rsidP="00922EDB">
      <w:pPr>
        <w:spacing w:before="0"/>
        <w:rPr>
          <w:rFonts w:cs="Arial"/>
          <w:lang w:val="ru-RU" w:eastAsia="sr-Latn-CS"/>
        </w:rPr>
      </w:pPr>
    </w:p>
    <w:p w14:paraId="7BC695E5" w14:textId="77777777" w:rsidR="00465640" w:rsidRPr="00C06496" w:rsidRDefault="00465640" w:rsidP="00922EDB">
      <w:pPr>
        <w:spacing w:before="0"/>
        <w:rPr>
          <w:rFonts w:cs="Arial"/>
          <w:lang w:val="ru-RU" w:eastAsia="sr-Latn-CS"/>
        </w:rPr>
      </w:pPr>
    </w:p>
    <w:p w14:paraId="0C716163" w14:textId="77777777" w:rsidR="00465640" w:rsidRPr="00C06496" w:rsidRDefault="00465640" w:rsidP="00922EDB">
      <w:pPr>
        <w:spacing w:before="0"/>
        <w:rPr>
          <w:rFonts w:cs="Arial"/>
          <w:lang w:val="ru-RU" w:eastAsia="sr-Latn-CS"/>
        </w:rPr>
      </w:pPr>
    </w:p>
    <w:p w14:paraId="74B1DBB8" w14:textId="77777777" w:rsidR="00465640" w:rsidRPr="00C06496" w:rsidRDefault="00465640" w:rsidP="00922EDB">
      <w:pPr>
        <w:spacing w:before="0"/>
        <w:rPr>
          <w:rFonts w:cs="Arial"/>
          <w:lang w:val="ru-RU" w:eastAsia="sr-Latn-CS"/>
        </w:rPr>
      </w:pPr>
    </w:p>
    <w:p w14:paraId="664709FE" w14:textId="77777777" w:rsidR="00465640" w:rsidRPr="00C06496" w:rsidRDefault="00465640" w:rsidP="00922EDB">
      <w:pPr>
        <w:spacing w:before="0"/>
        <w:rPr>
          <w:rFonts w:cs="Arial"/>
          <w:lang w:val="ru-RU" w:eastAsia="sr-Latn-CS"/>
        </w:rPr>
      </w:pPr>
    </w:p>
    <w:p w14:paraId="4E5741B2" w14:textId="77777777" w:rsidR="00465640" w:rsidRPr="00C06496" w:rsidRDefault="00465640" w:rsidP="00922EDB">
      <w:pPr>
        <w:spacing w:before="0"/>
        <w:rPr>
          <w:rFonts w:cs="Arial"/>
          <w:lang w:val="ru-RU" w:eastAsia="sr-Latn-CS"/>
        </w:rPr>
      </w:pPr>
    </w:p>
    <w:p w14:paraId="04801D23" w14:textId="77777777" w:rsidR="00465640" w:rsidRPr="00C06496" w:rsidRDefault="00465640" w:rsidP="00922EDB">
      <w:pPr>
        <w:spacing w:before="0"/>
        <w:rPr>
          <w:rFonts w:cs="Arial"/>
          <w:lang w:val="ru-RU" w:eastAsia="sr-Latn-CS"/>
        </w:rPr>
      </w:pPr>
    </w:p>
    <w:p w14:paraId="41EA8887" w14:textId="77777777" w:rsidR="00465640" w:rsidRPr="00C06496" w:rsidRDefault="00465640" w:rsidP="00922EDB">
      <w:pPr>
        <w:spacing w:before="0"/>
        <w:rPr>
          <w:rFonts w:cs="Arial"/>
          <w:lang w:val="ru-RU" w:eastAsia="sr-Latn-CS"/>
        </w:rPr>
      </w:pPr>
    </w:p>
    <w:p w14:paraId="5D848173" w14:textId="77777777" w:rsidR="00465640" w:rsidRPr="00C06496" w:rsidRDefault="00465640" w:rsidP="00922EDB">
      <w:pPr>
        <w:spacing w:before="0"/>
        <w:rPr>
          <w:rFonts w:cs="Arial"/>
          <w:lang w:val="ru-RU" w:eastAsia="sr-Latn-CS"/>
        </w:rPr>
      </w:pPr>
    </w:p>
    <w:p w14:paraId="3F6713E3" w14:textId="77777777" w:rsidR="00465640" w:rsidRPr="00C06496" w:rsidRDefault="00465640" w:rsidP="00922EDB">
      <w:pPr>
        <w:spacing w:before="0"/>
        <w:rPr>
          <w:rFonts w:cs="Arial"/>
          <w:lang w:val="ru-RU" w:eastAsia="sr-Latn-CS"/>
        </w:rPr>
      </w:pPr>
    </w:p>
    <w:p w14:paraId="7072AFA6" w14:textId="77777777" w:rsidR="00465640" w:rsidRPr="00C06496" w:rsidRDefault="00465640" w:rsidP="00922EDB">
      <w:pPr>
        <w:spacing w:before="0"/>
        <w:rPr>
          <w:rFonts w:cs="Arial"/>
          <w:lang w:val="ru-RU" w:eastAsia="sr-Latn-CS"/>
        </w:rPr>
      </w:pPr>
    </w:p>
    <w:p w14:paraId="7AC95861" w14:textId="77777777" w:rsidR="00465640" w:rsidRPr="00C06496" w:rsidRDefault="00465640" w:rsidP="00922EDB">
      <w:pPr>
        <w:spacing w:before="0"/>
        <w:rPr>
          <w:rFonts w:cs="Arial"/>
          <w:lang w:val="ru-RU" w:eastAsia="sr-Latn-CS"/>
        </w:rPr>
      </w:pPr>
    </w:p>
    <w:p w14:paraId="195082CB" w14:textId="77777777" w:rsidR="00465640" w:rsidRPr="00C06496" w:rsidRDefault="00465640" w:rsidP="00922EDB">
      <w:pPr>
        <w:spacing w:before="0"/>
        <w:rPr>
          <w:rFonts w:cs="Arial"/>
          <w:lang w:val="ru-RU" w:eastAsia="sr-Latn-CS"/>
        </w:rPr>
      </w:pPr>
    </w:p>
    <w:p w14:paraId="40B65B78" w14:textId="77777777" w:rsidR="00465640" w:rsidRPr="00C06496" w:rsidRDefault="00465640" w:rsidP="00922EDB">
      <w:pPr>
        <w:spacing w:before="0"/>
        <w:rPr>
          <w:rFonts w:cs="Arial"/>
          <w:lang w:val="ru-RU" w:eastAsia="sr-Latn-CS"/>
        </w:rPr>
      </w:pPr>
    </w:p>
    <w:p w14:paraId="2EDFED80" w14:textId="77777777" w:rsidR="00465640" w:rsidRPr="00C06496" w:rsidRDefault="00465640" w:rsidP="00922EDB">
      <w:pPr>
        <w:spacing w:before="0"/>
        <w:rPr>
          <w:rFonts w:cs="Arial"/>
          <w:lang w:val="ru-RU" w:eastAsia="sr-Latn-CS"/>
        </w:rPr>
      </w:pPr>
    </w:p>
    <w:p w14:paraId="5FA71859" w14:textId="77777777" w:rsidR="00465640" w:rsidRPr="00C06496" w:rsidRDefault="00465640" w:rsidP="00922EDB">
      <w:pPr>
        <w:spacing w:before="0"/>
        <w:rPr>
          <w:rFonts w:cs="Arial"/>
          <w:lang w:val="ru-RU" w:eastAsia="sr-Latn-CS"/>
        </w:rPr>
      </w:pPr>
    </w:p>
    <w:p w14:paraId="285DE7CC" w14:textId="77777777" w:rsidR="00465640" w:rsidRPr="00C06496" w:rsidRDefault="00465640" w:rsidP="00922EDB">
      <w:pPr>
        <w:spacing w:before="0"/>
        <w:rPr>
          <w:rFonts w:cs="Arial"/>
          <w:lang w:val="ru-RU" w:eastAsia="sr-Latn-CS"/>
        </w:rPr>
      </w:pPr>
    </w:p>
    <w:p w14:paraId="3592524E" w14:textId="77777777" w:rsidR="00465640" w:rsidRPr="00C06496" w:rsidRDefault="00465640" w:rsidP="00922EDB">
      <w:pPr>
        <w:spacing w:before="0"/>
        <w:rPr>
          <w:rFonts w:cs="Arial"/>
          <w:lang w:val="ru-RU" w:eastAsia="sr-Latn-CS"/>
        </w:rPr>
      </w:pPr>
    </w:p>
    <w:p w14:paraId="496C41F8" w14:textId="77777777" w:rsidR="00465640" w:rsidRPr="00C06496" w:rsidRDefault="00465640" w:rsidP="00922EDB">
      <w:pPr>
        <w:spacing w:before="0"/>
        <w:rPr>
          <w:rFonts w:cs="Arial"/>
          <w:lang w:val="ru-RU" w:eastAsia="sr-Latn-CS"/>
        </w:rPr>
      </w:pPr>
    </w:p>
    <w:p w14:paraId="592B9372" w14:textId="77777777" w:rsidR="00465640" w:rsidRPr="00C06496" w:rsidRDefault="00465640" w:rsidP="00922EDB">
      <w:pPr>
        <w:spacing w:before="0"/>
        <w:rPr>
          <w:rFonts w:cs="Arial"/>
          <w:lang w:val="ru-RU" w:eastAsia="sr-Latn-CS"/>
        </w:rPr>
      </w:pPr>
    </w:p>
    <w:p w14:paraId="77C459C6" w14:textId="77777777" w:rsidR="008551A5" w:rsidRPr="00C06496" w:rsidRDefault="008551A5" w:rsidP="00922EDB">
      <w:pPr>
        <w:spacing w:before="0"/>
        <w:rPr>
          <w:rFonts w:cs="Arial"/>
          <w:lang w:val="ru-RU" w:eastAsia="sr-Latn-CS"/>
        </w:rPr>
      </w:pPr>
    </w:p>
    <w:p w14:paraId="42B4E735" w14:textId="77777777" w:rsidR="008551A5" w:rsidRPr="00C06496" w:rsidRDefault="008551A5" w:rsidP="00922EDB">
      <w:pPr>
        <w:spacing w:before="0"/>
        <w:rPr>
          <w:rFonts w:cs="Arial"/>
          <w:lang w:val="ru-RU" w:eastAsia="sr-Latn-CS"/>
        </w:rPr>
      </w:pPr>
    </w:p>
    <w:p w14:paraId="3116B3D9" w14:textId="77777777" w:rsidR="008551A5" w:rsidRPr="00C06496" w:rsidRDefault="008551A5" w:rsidP="00922EDB">
      <w:pPr>
        <w:spacing w:before="0"/>
        <w:rPr>
          <w:rFonts w:cs="Arial"/>
          <w:lang w:val="ru-RU" w:eastAsia="sr-Latn-CS"/>
        </w:rPr>
      </w:pPr>
    </w:p>
    <w:p w14:paraId="4EFE4C45" w14:textId="77777777" w:rsidR="008551A5" w:rsidRPr="00C06496" w:rsidRDefault="008551A5" w:rsidP="00922EDB">
      <w:pPr>
        <w:spacing w:before="0"/>
        <w:rPr>
          <w:rFonts w:cs="Arial"/>
          <w:lang w:val="ru-RU" w:eastAsia="sr-Latn-CS"/>
        </w:rPr>
      </w:pPr>
    </w:p>
    <w:p w14:paraId="0CC0D500" w14:textId="77777777" w:rsidR="008551A5" w:rsidRPr="00C06496" w:rsidRDefault="008551A5" w:rsidP="00922EDB">
      <w:pPr>
        <w:spacing w:before="0"/>
        <w:rPr>
          <w:rFonts w:cs="Arial"/>
          <w:lang w:val="ru-RU" w:eastAsia="sr-Latn-CS"/>
        </w:rPr>
      </w:pPr>
    </w:p>
    <w:p w14:paraId="5CB823FC" w14:textId="77777777" w:rsidR="008551A5" w:rsidRPr="00C06496" w:rsidRDefault="008551A5" w:rsidP="00922EDB">
      <w:pPr>
        <w:spacing w:before="0"/>
        <w:rPr>
          <w:rFonts w:cs="Arial"/>
          <w:lang w:val="ru-RU" w:eastAsia="sr-Latn-CS"/>
        </w:rPr>
      </w:pPr>
    </w:p>
    <w:p w14:paraId="1F496339" w14:textId="77777777" w:rsidR="008551A5" w:rsidRDefault="008551A5" w:rsidP="00922EDB">
      <w:pPr>
        <w:spacing w:before="0"/>
        <w:rPr>
          <w:rFonts w:cs="Arial"/>
          <w:lang w:val="ru-RU" w:eastAsia="sr-Latn-CS"/>
        </w:rPr>
      </w:pPr>
    </w:p>
    <w:p w14:paraId="5D705207" w14:textId="77777777" w:rsidR="00376FAB" w:rsidRDefault="00376FAB" w:rsidP="00922EDB">
      <w:pPr>
        <w:spacing w:before="0"/>
        <w:rPr>
          <w:rFonts w:cs="Arial"/>
          <w:lang w:val="ru-RU" w:eastAsia="sr-Latn-CS"/>
        </w:rPr>
      </w:pPr>
    </w:p>
    <w:p w14:paraId="37294E84" w14:textId="77777777" w:rsidR="00592CF4" w:rsidRDefault="00592CF4" w:rsidP="00922EDB">
      <w:pPr>
        <w:spacing w:before="0"/>
        <w:rPr>
          <w:rFonts w:cs="Arial"/>
          <w:lang w:val="ru-RU" w:eastAsia="sr-Latn-CS"/>
        </w:rPr>
      </w:pPr>
    </w:p>
    <w:p w14:paraId="46B5FA90" w14:textId="77777777" w:rsidR="00592CF4" w:rsidRDefault="00592CF4" w:rsidP="00922EDB">
      <w:pPr>
        <w:spacing w:before="0"/>
        <w:rPr>
          <w:rFonts w:cs="Arial"/>
          <w:lang w:val="ru-RU" w:eastAsia="sr-Latn-CS"/>
        </w:rPr>
      </w:pPr>
    </w:p>
    <w:p w14:paraId="4E5A53A2" w14:textId="77777777" w:rsidR="00592CF4" w:rsidRDefault="00592CF4" w:rsidP="00922EDB">
      <w:pPr>
        <w:spacing w:before="0"/>
        <w:rPr>
          <w:rFonts w:cs="Arial"/>
          <w:lang w:val="ru-RU" w:eastAsia="sr-Latn-CS"/>
        </w:rPr>
      </w:pPr>
    </w:p>
    <w:p w14:paraId="7A474836" w14:textId="77777777" w:rsidR="00592CF4" w:rsidRDefault="00592CF4" w:rsidP="00922EDB">
      <w:pPr>
        <w:spacing w:before="0"/>
        <w:rPr>
          <w:rFonts w:cs="Arial"/>
          <w:lang w:val="ru-RU" w:eastAsia="sr-Latn-CS"/>
        </w:rPr>
      </w:pPr>
    </w:p>
    <w:p w14:paraId="1BAA4212" w14:textId="77777777" w:rsidR="00592CF4" w:rsidRDefault="00592CF4" w:rsidP="00922EDB">
      <w:pPr>
        <w:spacing w:before="0"/>
        <w:rPr>
          <w:rFonts w:cs="Arial"/>
          <w:lang w:val="ru-RU" w:eastAsia="sr-Latn-CS"/>
        </w:rPr>
      </w:pPr>
    </w:p>
    <w:p w14:paraId="6DB56927" w14:textId="77777777" w:rsidR="00592CF4" w:rsidRDefault="00592CF4" w:rsidP="00922EDB">
      <w:pPr>
        <w:spacing w:before="0"/>
        <w:rPr>
          <w:rFonts w:cs="Arial"/>
          <w:lang w:val="ru-RU" w:eastAsia="sr-Latn-CS"/>
        </w:rPr>
      </w:pPr>
    </w:p>
    <w:p w14:paraId="3DEAB25A" w14:textId="77777777" w:rsidR="00592CF4" w:rsidRPr="00274F59" w:rsidRDefault="00592CF4" w:rsidP="00922EDB">
      <w:pPr>
        <w:spacing w:before="0"/>
        <w:rPr>
          <w:rFonts w:cs="Arial"/>
          <w:lang w:val="sr-Latn-CS" w:eastAsia="sr-Latn-CS"/>
        </w:rPr>
      </w:pPr>
    </w:p>
    <w:p w14:paraId="6FC90A6C" w14:textId="77777777" w:rsidR="00592CF4" w:rsidRDefault="00592CF4" w:rsidP="00922EDB">
      <w:pPr>
        <w:spacing w:before="0"/>
        <w:rPr>
          <w:rFonts w:cs="Arial"/>
          <w:lang w:val="ru-RU" w:eastAsia="sr-Latn-CS"/>
        </w:rPr>
      </w:pPr>
    </w:p>
    <w:p w14:paraId="0EA1C860" w14:textId="77777777" w:rsidR="00592CF4" w:rsidRDefault="00592CF4" w:rsidP="00922EDB">
      <w:pPr>
        <w:spacing w:before="0"/>
        <w:rPr>
          <w:rFonts w:cs="Arial"/>
          <w:lang w:val="ru-RU" w:eastAsia="sr-Latn-CS"/>
        </w:rPr>
      </w:pPr>
    </w:p>
    <w:p w14:paraId="6F90B728" w14:textId="77777777" w:rsidR="00592CF4" w:rsidRPr="00E22103" w:rsidRDefault="00592CF4" w:rsidP="00922EDB">
      <w:pPr>
        <w:spacing w:before="0"/>
        <w:rPr>
          <w:rFonts w:cs="Arial"/>
          <w:lang w:val="sr-Latn-CS" w:eastAsia="sr-Latn-CS"/>
        </w:rPr>
      </w:pPr>
    </w:p>
    <w:p w14:paraId="1DCF60C9" w14:textId="77777777" w:rsidR="00465640" w:rsidRDefault="00465640" w:rsidP="001E2F61">
      <w:pPr>
        <w:spacing w:before="0"/>
        <w:rPr>
          <w:rFonts w:cs="Arial"/>
          <w:lang w:val="sr-Latn-CS" w:eastAsia="sr-Latn-CS"/>
        </w:rPr>
      </w:pPr>
    </w:p>
    <w:p w14:paraId="784CEFA1" w14:textId="77777777" w:rsidR="00C577E5" w:rsidRPr="00987B05" w:rsidRDefault="00C577E5" w:rsidP="001E2F61">
      <w:pPr>
        <w:spacing w:before="0"/>
        <w:rPr>
          <w:rFonts w:cs="Arial"/>
          <w:lang w:val="sr-Cyrl-CS" w:eastAsia="sr-Latn-CS"/>
        </w:rPr>
      </w:pPr>
    </w:p>
    <w:p w14:paraId="3A91FC88" w14:textId="77777777" w:rsidR="00C577E5" w:rsidRDefault="00C577E5" w:rsidP="001E2F61">
      <w:pPr>
        <w:spacing w:before="0"/>
        <w:rPr>
          <w:rFonts w:cs="Arial"/>
          <w:lang w:val="sr-Latn-CS" w:eastAsia="sr-Latn-CS"/>
        </w:rPr>
      </w:pPr>
    </w:p>
    <w:p w14:paraId="3756E2CC" w14:textId="77777777" w:rsidR="003F7FAA" w:rsidRPr="00FB6216" w:rsidRDefault="003F7FAA" w:rsidP="001E2F61">
      <w:pPr>
        <w:spacing w:before="0"/>
        <w:rPr>
          <w:rFonts w:cs="Arial"/>
          <w:lang w:val="sr-Latn-CS" w:eastAsia="sr-Latn-CS"/>
        </w:rPr>
      </w:pPr>
    </w:p>
    <w:p w14:paraId="2DDD3ED1" w14:textId="77777777" w:rsidR="00465640" w:rsidRPr="00C06496" w:rsidRDefault="00465640" w:rsidP="00465640">
      <w:pPr>
        <w:spacing w:before="0"/>
        <w:jc w:val="center"/>
        <w:rPr>
          <w:rFonts w:cs="Arial"/>
          <w:lang w:val="ru-RU" w:eastAsia="sr-Latn-CS"/>
        </w:rPr>
      </w:pPr>
    </w:p>
    <w:p w14:paraId="1BBFA7E0" w14:textId="77777777" w:rsidR="00465640" w:rsidRPr="00C06496" w:rsidRDefault="00465640" w:rsidP="003F7FAA">
      <w:pPr>
        <w:pStyle w:val="KDPodnaslov1"/>
        <w:numPr>
          <w:ilvl w:val="0"/>
          <w:numId w:val="25"/>
        </w:numPr>
        <w:spacing w:before="0"/>
        <w:jc w:val="center"/>
        <w:rPr>
          <w:rFonts w:cs="Arial"/>
        </w:rPr>
      </w:pPr>
      <w:r w:rsidRPr="00C06496">
        <w:rPr>
          <w:rFonts w:cs="Arial"/>
        </w:rPr>
        <w:t>ОБРАСЦИ</w:t>
      </w:r>
    </w:p>
    <w:p w14:paraId="22980EF3" w14:textId="77777777" w:rsidR="0008263C" w:rsidRPr="00C06496" w:rsidRDefault="0008263C" w:rsidP="00922EDB">
      <w:pPr>
        <w:spacing w:before="0"/>
        <w:rPr>
          <w:rFonts w:cs="Arial"/>
          <w:lang w:eastAsia="sr-Latn-CS"/>
        </w:rPr>
      </w:pPr>
    </w:p>
    <w:p w14:paraId="3E823A33" w14:textId="77777777" w:rsidR="0008263C" w:rsidRPr="00C06496" w:rsidRDefault="0008263C" w:rsidP="00922EDB">
      <w:pPr>
        <w:spacing w:before="0"/>
        <w:rPr>
          <w:rFonts w:cs="Arial"/>
          <w:lang w:eastAsia="sr-Latn-CS"/>
        </w:rPr>
      </w:pPr>
    </w:p>
    <w:p w14:paraId="24FF79AA" w14:textId="77777777" w:rsidR="00465640" w:rsidRPr="00C06496" w:rsidRDefault="00465640" w:rsidP="00922EDB">
      <w:pPr>
        <w:spacing w:before="0"/>
        <w:rPr>
          <w:rFonts w:cs="Arial"/>
          <w:lang w:eastAsia="sr-Latn-CS"/>
        </w:rPr>
      </w:pPr>
    </w:p>
    <w:p w14:paraId="77EB3F01" w14:textId="77777777" w:rsidR="00465640" w:rsidRPr="00C06496" w:rsidRDefault="00465640" w:rsidP="00922EDB">
      <w:pPr>
        <w:spacing w:before="0"/>
        <w:rPr>
          <w:rFonts w:cs="Arial"/>
          <w:lang w:eastAsia="sr-Latn-CS"/>
        </w:rPr>
      </w:pPr>
    </w:p>
    <w:p w14:paraId="16DCF7CF" w14:textId="77777777" w:rsidR="00465640" w:rsidRPr="00C06496" w:rsidRDefault="00465640" w:rsidP="00922EDB">
      <w:pPr>
        <w:spacing w:before="0"/>
        <w:rPr>
          <w:rFonts w:cs="Arial"/>
          <w:lang w:eastAsia="sr-Latn-CS"/>
        </w:rPr>
      </w:pPr>
    </w:p>
    <w:p w14:paraId="361B9026" w14:textId="77777777" w:rsidR="00465640" w:rsidRPr="00C06496" w:rsidRDefault="00465640" w:rsidP="00922EDB">
      <w:pPr>
        <w:spacing w:before="0"/>
        <w:rPr>
          <w:rFonts w:cs="Arial"/>
          <w:lang w:eastAsia="sr-Latn-CS"/>
        </w:rPr>
      </w:pPr>
    </w:p>
    <w:p w14:paraId="5A75D460" w14:textId="77777777" w:rsidR="00465640" w:rsidRPr="00C06496" w:rsidRDefault="00465640" w:rsidP="00922EDB">
      <w:pPr>
        <w:spacing w:before="0"/>
        <w:rPr>
          <w:rFonts w:cs="Arial"/>
          <w:lang w:eastAsia="sr-Latn-CS"/>
        </w:rPr>
      </w:pPr>
    </w:p>
    <w:p w14:paraId="75614728" w14:textId="77777777" w:rsidR="00465640" w:rsidRPr="00C06496" w:rsidRDefault="00465640" w:rsidP="00922EDB">
      <w:pPr>
        <w:spacing w:before="0"/>
        <w:rPr>
          <w:rFonts w:cs="Arial"/>
          <w:lang w:eastAsia="sr-Latn-CS"/>
        </w:rPr>
      </w:pPr>
    </w:p>
    <w:p w14:paraId="2FF3B308" w14:textId="77777777" w:rsidR="00465640" w:rsidRPr="00C06496" w:rsidRDefault="00465640" w:rsidP="00922EDB">
      <w:pPr>
        <w:spacing w:before="0"/>
        <w:rPr>
          <w:rFonts w:cs="Arial"/>
          <w:lang w:eastAsia="sr-Latn-CS"/>
        </w:rPr>
      </w:pPr>
    </w:p>
    <w:p w14:paraId="33280A28" w14:textId="77777777" w:rsidR="00465640" w:rsidRPr="00C06496" w:rsidRDefault="00465640" w:rsidP="00922EDB">
      <w:pPr>
        <w:spacing w:before="0"/>
        <w:rPr>
          <w:rFonts w:cs="Arial"/>
          <w:lang w:eastAsia="sr-Latn-CS"/>
        </w:rPr>
      </w:pPr>
    </w:p>
    <w:p w14:paraId="221A689D" w14:textId="77777777" w:rsidR="00465640" w:rsidRPr="00C06496" w:rsidRDefault="00465640" w:rsidP="00922EDB">
      <w:pPr>
        <w:spacing w:before="0"/>
        <w:rPr>
          <w:rFonts w:cs="Arial"/>
          <w:lang w:eastAsia="sr-Latn-CS"/>
        </w:rPr>
      </w:pPr>
    </w:p>
    <w:p w14:paraId="6A2C1ED5" w14:textId="77777777" w:rsidR="00465640" w:rsidRPr="00C06496" w:rsidRDefault="00465640" w:rsidP="00922EDB">
      <w:pPr>
        <w:spacing w:before="0"/>
        <w:rPr>
          <w:rFonts w:cs="Arial"/>
          <w:lang w:eastAsia="sr-Latn-CS"/>
        </w:rPr>
      </w:pPr>
    </w:p>
    <w:p w14:paraId="39A7BC61" w14:textId="77777777" w:rsidR="00465640" w:rsidRPr="00C06496" w:rsidRDefault="00465640" w:rsidP="00922EDB">
      <w:pPr>
        <w:spacing w:before="0"/>
        <w:rPr>
          <w:rFonts w:cs="Arial"/>
          <w:lang w:eastAsia="sr-Latn-CS"/>
        </w:rPr>
      </w:pPr>
    </w:p>
    <w:p w14:paraId="72F29766" w14:textId="77777777" w:rsidR="00465640" w:rsidRPr="00C06496" w:rsidRDefault="00465640" w:rsidP="00922EDB">
      <w:pPr>
        <w:spacing w:before="0"/>
        <w:rPr>
          <w:rFonts w:cs="Arial"/>
          <w:lang w:eastAsia="sr-Latn-CS"/>
        </w:rPr>
      </w:pPr>
    </w:p>
    <w:p w14:paraId="5FA70CCE" w14:textId="77777777" w:rsidR="00465640" w:rsidRPr="00C06496" w:rsidRDefault="00465640" w:rsidP="00922EDB">
      <w:pPr>
        <w:spacing w:before="0"/>
        <w:rPr>
          <w:rFonts w:cs="Arial"/>
          <w:lang w:eastAsia="sr-Latn-CS"/>
        </w:rPr>
      </w:pPr>
    </w:p>
    <w:p w14:paraId="26A31247" w14:textId="77777777" w:rsidR="00465640" w:rsidRPr="00C06496" w:rsidRDefault="00465640" w:rsidP="00922EDB">
      <w:pPr>
        <w:spacing w:before="0"/>
        <w:rPr>
          <w:rFonts w:cs="Arial"/>
          <w:lang w:eastAsia="sr-Latn-CS"/>
        </w:rPr>
      </w:pPr>
    </w:p>
    <w:p w14:paraId="590106A8" w14:textId="77777777" w:rsidR="00702337" w:rsidRPr="00C06496" w:rsidRDefault="00702337" w:rsidP="00922EDB">
      <w:pPr>
        <w:spacing w:before="0"/>
        <w:rPr>
          <w:rFonts w:cs="Arial"/>
          <w:lang w:eastAsia="sr-Latn-CS"/>
        </w:rPr>
      </w:pPr>
    </w:p>
    <w:p w14:paraId="17694535" w14:textId="77777777" w:rsidR="00702337" w:rsidRPr="00C06496" w:rsidRDefault="00702337" w:rsidP="00922EDB">
      <w:pPr>
        <w:spacing w:before="0"/>
        <w:rPr>
          <w:rFonts w:cs="Arial"/>
          <w:lang w:eastAsia="sr-Latn-CS"/>
        </w:rPr>
      </w:pPr>
    </w:p>
    <w:p w14:paraId="3C90C47E" w14:textId="77777777" w:rsidR="00702337" w:rsidRPr="00C06496" w:rsidRDefault="00702337" w:rsidP="00922EDB">
      <w:pPr>
        <w:spacing w:before="0"/>
        <w:rPr>
          <w:rFonts w:cs="Arial"/>
          <w:lang w:eastAsia="sr-Latn-CS"/>
        </w:rPr>
      </w:pPr>
    </w:p>
    <w:p w14:paraId="18CEDF22" w14:textId="77777777" w:rsidR="00702337" w:rsidRDefault="00702337" w:rsidP="00922EDB">
      <w:pPr>
        <w:spacing w:before="0"/>
        <w:rPr>
          <w:rFonts w:cs="Arial"/>
          <w:lang w:val="sr-Cyrl-CS" w:eastAsia="sr-Latn-CS"/>
        </w:rPr>
      </w:pPr>
    </w:p>
    <w:p w14:paraId="5352C828" w14:textId="77777777" w:rsidR="00592CF4" w:rsidRDefault="00592CF4" w:rsidP="00922EDB">
      <w:pPr>
        <w:spacing w:before="0"/>
        <w:rPr>
          <w:rFonts w:cs="Arial"/>
          <w:lang w:val="sr-Cyrl-CS" w:eastAsia="sr-Latn-CS"/>
        </w:rPr>
      </w:pPr>
    </w:p>
    <w:p w14:paraId="55C20CD4" w14:textId="77777777" w:rsidR="005A0F25" w:rsidRPr="00592CF4" w:rsidRDefault="005A0F25" w:rsidP="00922EDB">
      <w:pPr>
        <w:spacing w:before="0"/>
        <w:rPr>
          <w:rFonts w:cs="Arial"/>
          <w:lang w:val="sr-Cyrl-CS" w:eastAsia="sr-Latn-CS"/>
        </w:rPr>
      </w:pPr>
    </w:p>
    <w:p w14:paraId="29D59833" w14:textId="77777777" w:rsidR="00702337" w:rsidRPr="00C06496" w:rsidRDefault="00702337" w:rsidP="00922EDB">
      <w:pPr>
        <w:spacing w:before="0"/>
        <w:rPr>
          <w:rFonts w:cs="Arial"/>
          <w:lang w:eastAsia="sr-Latn-CS"/>
        </w:rPr>
      </w:pPr>
    </w:p>
    <w:p w14:paraId="023CA510" w14:textId="77777777" w:rsidR="00702337" w:rsidRDefault="00702337" w:rsidP="00922EDB">
      <w:pPr>
        <w:spacing w:before="0"/>
        <w:rPr>
          <w:rFonts w:cs="Arial"/>
          <w:lang w:eastAsia="sr-Latn-CS"/>
        </w:rPr>
      </w:pPr>
    </w:p>
    <w:p w14:paraId="0CF79CFF" w14:textId="77777777" w:rsidR="00F9455C" w:rsidRDefault="00F9455C" w:rsidP="00922EDB">
      <w:pPr>
        <w:spacing w:before="0"/>
        <w:rPr>
          <w:rFonts w:cs="Arial"/>
          <w:lang w:eastAsia="sr-Latn-CS"/>
        </w:rPr>
      </w:pPr>
    </w:p>
    <w:p w14:paraId="124E8B2D" w14:textId="77777777" w:rsidR="00F9455C" w:rsidRPr="00C06496" w:rsidRDefault="00F9455C" w:rsidP="00922EDB">
      <w:pPr>
        <w:spacing w:before="0"/>
        <w:rPr>
          <w:rFonts w:cs="Arial"/>
          <w:lang w:eastAsia="sr-Latn-CS"/>
        </w:rPr>
      </w:pPr>
    </w:p>
    <w:p w14:paraId="6B9503B1" w14:textId="77777777" w:rsidR="00465640" w:rsidRPr="00C06496" w:rsidRDefault="00465640" w:rsidP="00922EDB">
      <w:pPr>
        <w:spacing w:before="0"/>
        <w:rPr>
          <w:rFonts w:cs="Arial"/>
          <w:lang w:eastAsia="sr-Latn-CS"/>
        </w:rPr>
      </w:pPr>
    </w:p>
    <w:p w14:paraId="4EBB95F0" w14:textId="77777777" w:rsidR="00465640" w:rsidRPr="00C06496" w:rsidRDefault="00465640" w:rsidP="00922EDB">
      <w:pPr>
        <w:spacing w:before="0"/>
        <w:rPr>
          <w:rFonts w:cs="Arial"/>
          <w:lang w:eastAsia="sr-Latn-CS"/>
        </w:rPr>
      </w:pPr>
    </w:p>
    <w:p w14:paraId="0D73F3AE" w14:textId="77777777" w:rsidR="00465640" w:rsidRPr="00C06496" w:rsidRDefault="00465640" w:rsidP="00922EDB">
      <w:pPr>
        <w:spacing w:before="0"/>
        <w:rPr>
          <w:rFonts w:cs="Arial"/>
          <w:lang w:eastAsia="sr-Latn-CS"/>
        </w:rPr>
      </w:pPr>
    </w:p>
    <w:p w14:paraId="3458055F" w14:textId="77777777" w:rsidR="00465640" w:rsidRPr="00C06496" w:rsidRDefault="00465640" w:rsidP="00922EDB">
      <w:pPr>
        <w:spacing w:before="0"/>
        <w:rPr>
          <w:rFonts w:cs="Arial"/>
          <w:lang w:eastAsia="sr-Latn-CS"/>
        </w:rPr>
      </w:pPr>
    </w:p>
    <w:p w14:paraId="2FD2D8F7" w14:textId="77777777" w:rsidR="00465640" w:rsidRPr="00C06496" w:rsidRDefault="00465640" w:rsidP="00922EDB">
      <w:pPr>
        <w:spacing w:before="0"/>
        <w:rPr>
          <w:rFonts w:cs="Arial"/>
          <w:lang w:eastAsia="sr-Latn-CS"/>
        </w:rPr>
      </w:pPr>
    </w:p>
    <w:p w14:paraId="4D998240" w14:textId="77777777" w:rsidR="00465640" w:rsidRPr="00C06496" w:rsidRDefault="00465640" w:rsidP="00922EDB">
      <w:pPr>
        <w:spacing w:before="0"/>
        <w:rPr>
          <w:rFonts w:cs="Arial"/>
          <w:lang w:eastAsia="sr-Latn-CS"/>
        </w:rPr>
      </w:pPr>
    </w:p>
    <w:p w14:paraId="1526A672" w14:textId="77777777" w:rsidR="00343A18" w:rsidRDefault="00343A18" w:rsidP="00343A18">
      <w:pPr>
        <w:pStyle w:val="KDObrazac"/>
        <w:spacing w:before="0"/>
        <w:rPr>
          <w:noProof/>
          <w:lang w:val="sr-Latn-CS"/>
        </w:rPr>
      </w:pPr>
      <w:bookmarkStart w:id="253" w:name="_Toc442559924"/>
      <w:r w:rsidRPr="00C06496">
        <w:rPr>
          <w:lang w:val="ru-RU"/>
        </w:rPr>
        <w:t xml:space="preserve">ОБРАЗАЦ </w:t>
      </w:r>
      <w:r w:rsidR="00B439B2" w:rsidRPr="00C06496">
        <w:t>1</w:t>
      </w:r>
      <w:r w:rsidRPr="00C06496">
        <w:rPr>
          <w:noProof/>
          <w:lang w:val="ru-RU"/>
        </w:rPr>
        <w:t>.</w:t>
      </w:r>
      <w:bookmarkEnd w:id="253"/>
    </w:p>
    <w:p w14:paraId="1B2DA481" w14:textId="77777777" w:rsidR="00FB6216" w:rsidRPr="00FB6216" w:rsidRDefault="00FB6216" w:rsidP="00343A18">
      <w:pPr>
        <w:pStyle w:val="KDObrazac"/>
        <w:spacing w:before="0"/>
        <w:rPr>
          <w:noProof/>
          <w:lang w:val="sr-Latn-CS"/>
        </w:rPr>
      </w:pPr>
    </w:p>
    <w:p w14:paraId="06CC2B0D" w14:textId="77777777" w:rsidR="00343A18" w:rsidRPr="00C06496" w:rsidRDefault="00343A18" w:rsidP="00CD7A2C">
      <w:pPr>
        <w:spacing w:before="0"/>
        <w:jc w:val="center"/>
        <w:rPr>
          <w:rStyle w:val="BookTitle"/>
          <w:rFonts w:cs="Arial"/>
          <w:lang w:val="ru-RU"/>
        </w:rPr>
      </w:pPr>
      <w:r w:rsidRPr="00C06496">
        <w:rPr>
          <w:rStyle w:val="BookTitle"/>
          <w:rFonts w:cs="Arial"/>
          <w:lang w:val="ru-RU"/>
        </w:rPr>
        <w:t>ОБРАЗАЦ ПОНУДЕ</w:t>
      </w:r>
    </w:p>
    <w:p w14:paraId="619C37B6" w14:textId="77777777" w:rsidR="00343A18" w:rsidRPr="00C06496" w:rsidRDefault="00343A18" w:rsidP="00343A18">
      <w:pPr>
        <w:spacing w:before="0"/>
        <w:rPr>
          <w:rStyle w:val="BookTitle"/>
          <w:rFonts w:cs="Arial"/>
          <w:lang w:val="ru-RU"/>
        </w:rPr>
      </w:pPr>
    </w:p>
    <w:p w14:paraId="41121E7A" w14:textId="6856F725" w:rsidR="00343A18" w:rsidRPr="00300C12" w:rsidRDefault="00343A18" w:rsidP="00300C12">
      <w:pPr>
        <w:spacing w:before="0"/>
        <w:rPr>
          <w:rFonts w:eastAsia="TimesNewRomanPS-BoldMT" w:cs="Arial"/>
          <w:bCs/>
          <w:lang w:val="sr-Cyrl-CS"/>
        </w:rPr>
      </w:pPr>
      <w:r w:rsidRPr="00C06496">
        <w:rPr>
          <w:rFonts w:eastAsia="TimesNewRomanPS-BoldMT" w:cs="Arial"/>
          <w:bCs/>
          <w:lang w:val="ru-RU"/>
        </w:rPr>
        <w:t xml:space="preserve">Понуда бр._________ од _______________ за  </w:t>
      </w:r>
      <w:r w:rsidR="0008263C" w:rsidRPr="00C06496">
        <w:rPr>
          <w:rFonts w:eastAsia="TimesNewRomanPS-BoldMT" w:cs="Arial"/>
          <w:bCs/>
        </w:rPr>
        <w:t xml:space="preserve">отворени </w:t>
      </w:r>
      <w:r w:rsidR="00300C12">
        <w:rPr>
          <w:rFonts w:eastAsia="TimesNewRomanPS-BoldMT" w:cs="Arial"/>
          <w:bCs/>
          <w:lang w:val="ru-RU"/>
        </w:rPr>
        <w:t xml:space="preserve">поступак јавне набавке </w:t>
      </w:r>
      <w:r w:rsidR="008C30B8">
        <w:rPr>
          <w:rFonts w:eastAsia="TimesNewRomanPS-BoldMT" w:cs="Arial"/>
          <w:bCs/>
          <w:lang w:val="ru-RU"/>
        </w:rPr>
        <w:t xml:space="preserve">добара: </w:t>
      </w:r>
      <w:r w:rsidR="003C56D2">
        <w:rPr>
          <w:rFonts w:eastAsia="TimesNewRomanPS-BoldMT" w:cs="Arial"/>
          <w:b/>
          <w:bCs/>
          <w:lang w:val="sr-Cyrl-CS"/>
        </w:rPr>
        <w:t>ЧЕКИЋ ДРОБИЛИЦЕ</w:t>
      </w:r>
      <w:r w:rsidR="00300C12">
        <w:rPr>
          <w:rFonts w:eastAsia="TimesNewRomanPS-BoldMT" w:cs="Arial"/>
          <w:bCs/>
        </w:rPr>
        <w:t xml:space="preserve"> </w:t>
      </w:r>
      <w:r w:rsidRPr="00C06496">
        <w:rPr>
          <w:rFonts w:eastAsia="TimesNewRomanPS-BoldMT" w:cs="Arial"/>
          <w:bCs/>
          <w:lang w:val="ru-RU"/>
        </w:rPr>
        <w:t xml:space="preserve"> бр. </w:t>
      </w:r>
      <w:r w:rsidR="003C56D2">
        <w:rPr>
          <w:rFonts w:eastAsia="TimesNewRomanPS-BoldMT" w:cs="Arial"/>
          <w:bCs/>
          <w:lang w:val="ru-RU"/>
        </w:rPr>
        <w:t>ЈН/3100/0575/2019</w:t>
      </w:r>
    </w:p>
    <w:p w14:paraId="6F281498" w14:textId="77777777" w:rsidR="00343A18" w:rsidRPr="00C06496" w:rsidRDefault="00343A18" w:rsidP="00300C12">
      <w:pPr>
        <w:spacing w:before="0"/>
        <w:rPr>
          <w:rFonts w:eastAsia="TimesNewRomanPS-BoldMT" w:cs="Arial"/>
          <w:bCs/>
          <w:lang w:val="ru-RU"/>
        </w:rPr>
      </w:pPr>
    </w:p>
    <w:p w14:paraId="6FAB0918" w14:textId="77777777" w:rsidR="00343A18" w:rsidRPr="00C06496" w:rsidRDefault="00343A18" w:rsidP="00343A18">
      <w:pPr>
        <w:spacing w:before="0"/>
        <w:rPr>
          <w:rFonts w:cs="Arial"/>
          <w:b/>
          <w:bCs/>
          <w:i/>
          <w:iCs/>
        </w:rPr>
      </w:pPr>
      <w:r w:rsidRPr="00C06496">
        <w:rPr>
          <w:rFonts w:cs="Arial"/>
          <w:b/>
          <w:bCs/>
          <w:i/>
          <w:iCs/>
        </w:rPr>
        <w:t>1)ОПШТИ ПОДАЦИ О ПОНУЂАЧУ</w:t>
      </w:r>
    </w:p>
    <w:p w14:paraId="0F88E3EB" w14:textId="77777777" w:rsidR="00343A18" w:rsidRPr="00C06496"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8605D6" w:rsidRPr="00C06496" w14:paraId="2B08786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119C6E23" w14:textId="77777777" w:rsidR="00343A18" w:rsidRPr="00C06496" w:rsidRDefault="00343A18" w:rsidP="00BC01DC">
            <w:pPr>
              <w:spacing w:before="0"/>
              <w:rPr>
                <w:rFonts w:cs="Arial"/>
                <w:b/>
                <w:bCs/>
                <w:i/>
                <w:iCs/>
              </w:rPr>
            </w:pPr>
            <w:r w:rsidRPr="00C06496">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39FE4C" w14:textId="77777777" w:rsidR="00343A18" w:rsidRPr="00C06496" w:rsidRDefault="00343A18" w:rsidP="00BC01DC">
            <w:pPr>
              <w:snapToGrid w:val="0"/>
              <w:spacing w:before="0"/>
              <w:rPr>
                <w:rFonts w:cs="Arial"/>
                <w:b/>
                <w:bCs/>
                <w:i/>
                <w:iCs/>
              </w:rPr>
            </w:pPr>
          </w:p>
          <w:p w14:paraId="00DD6B53" w14:textId="77777777" w:rsidR="00343A18" w:rsidRPr="00C06496" w:rsidRDefault="00343A18" w:rsidP="00BC01DC">
            <w:pPr>
              <w:spacing w:before="0"/>
              <w:rPr>
                <w:rFonts w:cs="Arial"/>
                <w:b/>
                <w:bCs/>
                <w:i/>
                <w:iCs/>
              </w:rPr>
            </w:pPr>
          </w:p>
          <w:p w14:paraId="496B0E18" w14:textId="77777777" w:rsidR="00343A18" w:rsidRPr="00C06496" w:rsidRDefault="00343A18" w:rsidP="00BC01DC">
            <w:pPr>
              <w:spacing w:before="0"/>
              <w:rPr>
                <w:rFonts w:cs="Arial"/>
                <w:b/>
                <w:bCs/>
                <w:i/>
                <w:iCs/>
              </w:rPr>
            </w:pPr>
          </w:p>
        </w:tc>
      </w:tr>
      <w:tr w:rsidR="008605D6" w:rsidRPr="00C06496" w14:paraId="55227CD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7EFECF04" w14:textId="77777777" w:rsidR="00343A18" w:rsidRPr="00C06496" w:rsidRDefault="00343A18" w:rsidP="00BC01DC">
            <w:pPr>
              <w:spacing w:before="0"/>
              <w:rPr>
                <w:rFonts w:cs="Arial"/>
                <w:b/>
                <w:bCs/>
                <w:i/>
                <w:iCs/>
              </w:rPr>
            </w:pPr>
            <w:r w:rsidRPr="00C06496">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058CBFC" w14:textId="77777777" w:rsidR="00343A18" w:rsidRPr="00C06496" w:rsidRDefault="00343A18" w:rsidP="00BC01DC">
            <w:pPr>
              <w:snapToGrid w:val="0"/>
              <w:spacing w:before="0"/>
              <w:rPr>
                <w:rFonts w:cs="Arial"/>
                <w:b/>
                <w:bCs/>
                <w:i/>
                <w:iCs/>
              </w:rPr>
            </w:pPr>
          </w:p>
          <w:p w14:paraId="39963C05" w14:textId="77777777" w:rsidR="00343A18" w:rsidRPr="00C06496" w:rsidRDefault="00343A18" w:rsidP="00BC01DC">
            <w:pPr>
              <w:spacing w:before="0"/>
              <w:rPr>
                <w:rFonts w:cs="Arial"/>
                <w:b/>
                <w:bCs/>
                <w:i/>
                <w:iCs/>
              </w:rPr>
            </w:pPr>
          </w:p>
          <w:p w14:paraId="53894B81" w14:textId="77777777" w:rsidR="00343A18" w:rsidRPr="00C06496" w:rsidRDefault="00343A18" w:rsidP="00BC01DC">
            <w:pPr>
              <w:spacing w:before="0"/>
              <w:rPr>
                <w:rFonts w:cs="Arial"/>
                <w:b/>
                <w:bCs/>
                <w:i/>
                <w:iCs/>
              </w:rPr>
            </w:pPr>
          </w:p>
        </w:tc>
      </w:tr>
      <w:tr w:rsidR="008605D6" w:rsidRPr="00C06496" w14:paraId="5B21491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271C09F1" w14:textId="77777777" w:rsidR="000B2EE9" w:rsidRPr="00C06496" w:rsidRDefault="000B2EE9" w:rsidP="00BC01DC">
            <w:pPr>
              <w:spacing w:before="0"/>
              <w:rPr>
                <w:rFonts w:cs="Arial"/>
                <w:i/>
                <w:iCs/>
              </w:rPr>
            </w:pPr>
            <w:r w:rsidRPr="00C06496">
              <w:rPr>
                <w:rFonts w:cs="Arial"/>
                <w:i/>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9B6211D" w14:textId="77777777" w:rsidR="000B2EE9" w:rsidRPr="00C06496" w:rsidRDefault="000B2EE9" w:rsidP="00BC01DC">
            <w:pPr>
              <w:snapToGrid w:val="0"/>
              <w:spacing w:before="0"/>
              <w:rPr>
                <w:rFonts w:cs="Arial"/>
                <w:b/>
                <w:bCs/>
                <w:i/>
                <w:iCs/>
              </w:rPr>
            </w:pPr>
          </w:p>
        </w:tc>
      </w:tr>
      <w:tr w:rsidR="008605D6" w:rsidRPr="00C06496" w14:paraId="3B64A487"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26FD3B57" w14:textId="77777777" w:rsidR="00343A18" w:rsidRPr="00C06496" w:rsidRDefault="00343A18" w:rsidP="00BC01DC">
            <w:pPr>
              <w:spacing w:before="0"/>
              <w:rPr>
                <w:rFonts w:cs="Arial"/>
                <w:b/>
                <w:bCs/>
                <w:i/>
                <w:iCs/>
              </w:rPr>
            </w:pPr>
            <w:r w:rsidRPr="00C06496">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BDA3F7C" w14:textId="77777777" w:rsidR="00343A18" w:rsidRPr="00C06496" w:rsidRDefault="00343A18" w:rsidP="00BC01DC">
            <w:pPr>
              <w:snapToGrid w:val="0"/>
              <w:spacing w:before="0"/>
              <w:rPr>
                <w:rFonts w:cs="Arial"/>
                <w:b/>
                <w:bCs/>
                <w:i/>
                <w:iCs/>
              </w:rPr>
            </w:pPr>
          </w:p>
          <w:p w14:paraId="5EC271CE" w14:textId="77777777" w:rsidR="00343A18" w:rsidRPr="00C06496" w:rsidRDefault="00343A18" w:rsidP="00BC01DC">
            <w:pPr>
              <w:spacing w:before="0"/>
              <w:rPr>
                <w:rFonts w:cs="Arial"/>
                <w:b/>
                <w:bCs/>
                <w:i/>
                <w:iCs/>
              </w:rPr>
            </w:pPr>
          </w:p>
          <w:p w14:paraId="6494CC0B" w14:textId="77777777" w:rsidR="00343A18" w:rsidRPr="00C06496" w:rsidRDefault="00343A18" w:rsidP="00BC01DC">
            <w:pPr>
              <w:spacing w:before="0"/>
              <w:rPr>
                <w:rFonts w:cs="Arial"/>
                <w:b/>
                <w:bCs/>
                <w:i/>
                <w:iCs/>
              </w:rPr>
            </w:pPr>
          </w:p>
        </w:tc>
      </w:tr>
      <w:tr w:rsidR="008605D6" w:rsidRPr="00E96936" w14:paraId="10D9CE4E" w14:textId="77777777" w:rsidTr="00BC01DC">
        <w:tc>
          <w:tcPr>
            <w:tcW w:w="4621" w:type="dxa"/>
            <w:tcBorders>
              <w:top w:val="single" w:sz="4" w:space="0" w:color="000000"/>
              <w:left w:val="single" w:sz="4" w:space="0" w:color="000000"/>
              <w:bottom w:val="single" w:sz="4" w:space="0" w:color="000000"/>
            </w:tcBorders>
            <w:shd w:val="clear" w:color="auto" w:fill="auto"/>
          </w:tcPr>
          <w:p w14:paraId="1F08A36A" w14:textId="77777777" w:rsidR="00343A18" w:rsidRPr="00C06496" w:rsidRDefault="00343A18" w:rsidP="00BC01DC">
            <w:pPr>
              <w:spacing w:before="0"/>
              <w:rPr>
                <w:rFonts w:cs="Arial"/>
                <w:b/>
                <w:bCs/>
                <w:i/>
                <w:iCs/>
                <w:lang w:val="ru-RU"/>
              </w:rPr>
            </w:pPr>
            <w:r w:rsidRPr="00C06496">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971E137" w14:textId="77777777" w:rsidR="00343A18" w:rsidRPr="00C06496" w:rsidRDefault="00343A18" w:rsidP="00BC01DC">
            <w:pPr>
              <w:snapToGrid w:val="0"/>
              <w:spacing w:before="0"/>
              <w:rPr>
                <w:rFonts w:cs="Arial"/>
                <w:b/>
                <w:bCs/>
                <w:i/>
                <w:iCs/>
                <w:lang w:val="ru-RU"/>
              </w:rPr>
            </w:pPr>
          </w:p>
        </w:tc>
      </w:tr>
      <w:tr w:rsidR="008605D6" w:rsidRPr="00C06496" w14:paraId="63102364"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ECC3937" w14:textId="77777777" w:rsidR="00343A18" w:rsidRPr="00C06496" w:rsidRDefault="00343A18" w:rsidP="00BC01DC">
            <w:pPr>
              <w:spacing w:before="0"/>
              <w:rPr>
                <w:rFonts w:cs="Arial"/>
                <w:i/>
                <w:iCs/>
                <w:lang w:val="ru-RU"/>
              </w:rPr>
            </w:pPr>
          </w:p>
          <w:p w14:paraId="4BBBB345" w14:textId="77777777" w:rsidR="00343A18" w:rsidRPr="00C06496" w:rsidRDefault="00343A18" w:rsidP="00BC01DC">
            <w:pPr>
              <w:spacing w:before="0"/>
              <w:rPr>
                <w:rFonts w:cs="Arial"/>
                <w:b/>
                <w:bCs/>
                <w:i/>
                <w:iCs/>
              </w:rPr>
            </w:pPr>
            <w:r w:rsidRPr="00C06496">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D9320F" w14:textId="77777777" w:rsidR="00343A18" w:rsidRPr="00C06496" w:rsidRDefault="00343A18" w:rsidP="00BC01DC">
            <w:pPr>
              <w:snapToGrid w:val="0"/>
              <w:spacing w:before="0"/>
              <w:rPr>
                <w:rFonts w:cs="Arial"/>
                <w:b/>
                <w:bCs/>
                <w:i/>
                <w:iCs/>
              </w:rPr>
            </w:pPr>
          </w:p>
          <w:p w14:paraId="79625B0A" w14:textId="77777777" w:rsidR="00343A18" w:rsidRPr="00C06496" w:rsidRDefault="00343A18" w:rsidP="00BC01DC">
            <w:pPr>
              <w:spacing w:before="0"/>
              <w:rPr>
                <w:rFonts w:cs="Arial"/>
                <w:b/>
                <w:bCs/>
                <w:i/>
                <w:iCs/>
              </w:rPr>
            </w:pPr>
          </w:p>
          <w:p w14:paraId="4D4B768F" w14:textId="77777777" w:rsidR="00343A18" w:rsidRPr="00C06496" w:rsidRDefault="00343A18" w:rsidP="00BC01DC">
            <w:pPr>
              <w:spacing w:before="0"/>
              <w:rPr>
                <w:rFonts w:cs="Arial"/>
                <w:b/>
                <w:bCs/>
                <w:i/>
                <w:iCs/>
              </w:rPr>
            </w:pPr>
          </w:p>
        </w:tc>
      </w:tr>
      <w:tr w:rsidR="008605D6" w:rsidRPr="00E96936" w14:paraId="39DF62AD" w14:textId="77777777" w:rsidTr="00BC01DC">
        <w:tc>
          <w:tcPr>
            <w:tcW w:w="4621" w:type="dxa"/>
            <w:tcBorders>
              <w:top w:val="single" w:sz="4" w:space="0" w:color="000000"/>
              <w:left w:val="single" w:sz="4" w:space="0" w:color="000000"/>
              <w:bottom w:val="single" w:sz="4" w:space="0" w:color="000000"/>
            </w:tcBorders>
            <w:shd w:val="clear" w:color="auto" w:fill="auto"/>
          </w:tcPr>
          <w:p w14:paraId="7D2A8C31" w14:textId="77777777" w:rsidR="00343A18" w:rsidRPr="00C06496" w:rsidRDefault="00343A18" w:rsidP="00BC01DC">
            <w:pPr>
              <w:spacing w:before="0"/>
              <w:rPr>
                <w:rFonts w:cs="Arial"/>
                <w:b/>
                <w:bCs/>
                <w:i/>
                <w:iCs/>
                <w:lang w:val="ru-RU"/>
              </w:rPr>
            </w:pPr>
            <w:r w:rsidRPr="00C06496">
              <w:rPr>
                <w:rFonts w:cs="Arial"/>
                <w:i/>
                <w:iCs/>
                <w:lang w:val="ru-RU"/>
              </w:rPr>
              <w:t>Електронска адреса понуђача (</w:t>
            </w:r>
            <w:r w:rsidRPr="00C06496">
              <w:rPr>
                <w:rFonts w:cs="Arial"/>
                <w:i/>
                <w:iCs/>
              </w:rPr>
              <w:t>e</w:t>
            </w:r>
            <w:r w:rsidRPr="00C06496">
              <w:rPr>
                <w:rFonts w:cs="Arial"/>
                <w:i/>
                <w:iCs/>
                <w:lang w:val="ru-RU"/>
              </w:rPr>
              <w:t>-</w:t>
            </w:r>
            <w:r w:rsidRPr="00C06496">
              <w:rPr>
                <w:rFonts w:cs="Arial"/>
                <w:i/>
                <w:iCs/>
              </w:rPr>
              <w:t>mail</w:t>
            </w:r>
            <w:r w:rsidRPr="00C06496">
              <w:rPr>
                <w:rFonts w:cs="Arial"/>
                <w:i/>
                <w:iCs/>
                <w:lang w:val="ru-RU"/>
              </w:rPr>
              <w:t>):</w:t>
            </w:r>
          </w:p>
          <w:p w14:paraId="64511DF9" w14:textId="77777777" w:rsidR="00343A18" w:rsidRPr="00C06496"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6F7C222" w14:textId="77777777" w:rsidR="00343A18" w:rsidRPr="00C06496" w:rsidRDefault="00343A18" w:rsidP="00BC01DC">
            <w:pPr>
              <w:snapToGrid w:val="0"/>
              <w:spacing w:before="0"/>
              <w:rPr>
                <w:rFonts w:cs="Arial"/>
                <w:b/>
                <w:bCs/>
                <w:i/>
                <w:iCs/>
                <w:lang w:val="ru-RU"/>
              </w:rPr>
            </w:pPr>
          </w:p>
        </w:tc>
      </w:tr>
      <w:tr w:rsidR="008605D6" w:rsidRPr="00C06496" w14:paraId="1439E94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49D955E6" w14:textId="77777777" w:rsidR="00343A18" w:rsidRPr="00C06496" w:rsidRDefault="00343A18" w:rsidP="00BC01DC">
            <w:pPr>
              <w:spacing w:before="0"/>
              <w:rPr>
                <w:rFonts w:cs="Arial"/>
                <w:b/>
                <w:bCs/>
                <w:i/>
                <w:iCs/>
              </w:rPr>
            </w:pPr>
            <w:r w:rsidRPr="00C06496">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1C1243C" w14:textId="77777777" w:rsidR="00343A18" w:rsidRPr="00C06496" w:rsidRDefault="00343A18" w:rsidP="00BC01DC">
            <w:pPr>
              <w:snapToGrid w:val="0"/>
              <w:spacing w:before="0"/>
              <w:rPr>
                <w:rFonts w:cs="Arial"/>
                <w:b/>
                <w:bCs/>
                <w:i/>
                <w:iCs/>
              </w:rPr>
            </w:pPr>
          </w:p>
          <w:p w14:paraId="5997D6CE" w14:textId="77777777" w:rsidR="00343A18" w:rsidRPr="00C06496" w:rsidRDefault="00343A18" w:rsidP="00BC01DC">
            <w:pPr>
              <w:spacing w:before="0"/>
              <w:rPr>
                <w:rFonts w:cs="Arial"/>
                <w:b/>
                <w:bCs/>
                <w:i/>
                <w:iCs/>
              </w:rPr>
            </w:pPr>
          </w:p>
          <w:p w14:paraId="311881D7" w14:textId="77777777" w:rsidR="00343A18" w:rsidRPr="00C06496" w:rsidRDefault="00343A18" w:rsidP="00BC01DC">
            <w:pPr>
              <w:spacing w:before="0"/>
              <w:rPr>
                <w:rFonts w:cs="Arial"/>
                <w:b/>
                <w:bCs/>
                <w:i/>
                <w:iCs/>
              </w:rPr>
            </w:pPr>
          </w:p>
        </w:tc>
      </w:tr>
      <w:tr w:rsidR="008605D6" w:rsidRPr="00C06496" w14:paraId="7E980627"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0CB6156B" w14:textId="77777777" w:rsidR="00343A18" w:rsidRPr="00C06496" w:rsidRDefault="00343A18" w:rsidP="00BC01DC">
            <w:pPr>
              <w:spacing w:before="0"/>
              <w:rPr>
                <w:rFonts w:cs="Arial"/>
                <w:b/>
                <w:bCs/>
                <w:i/>
                <w:iCs/>
              </w:rPr>
            </w:pPr>
            <w:r w:rsidRPr="00C06496">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0606331" w14:textId="77777777" w:rsidR="00343A18" w:rsidRPr="00C06496" w:rsidRDefault="00343A18" w:rsidP="00BC01DC">
            <w:pPr>
              <w:snapToGrid w:val="0"/>
              <w:spacing w:before="0"/>
              <w:rPr>
                <w:rFonts w:cs="Arial"/>
                <w:b/>
                <w:bCs/>
                <w:i/>
                <w:iCs/>
              </w:rPr>
            </w:pPr>
          </w:p>
          <w:p w14:paraId="4CCA26EA" w14:textId="77777777" w:rsidR="00343A18" w:rsidRPr="00C06496" w:rsidRDefault="00343A18" w:rsidP="00BC01DC">
            <w:pPr>
              <w:spacing w:before="0"/>
              <w:rPr>
                <w:rFonts w:cs="Arial"/>
                <w:b/>
                <w:bCs/>
                <w:i/>
                <w:iCs/>
              </w:rPr>
            </w:pPr>
          </w:p>
          <w:p w14:paraId="0243D03B" w14:textId="77777777" w:rsidR="00343A18" w:rsidRPr="00C06496" w:rsidRDefault="00343A18" w:rsidP="00BC01DC">
            <w:pPr>
              <w:spacing w:before="0"/>
              <w:rPr>
                <w:rFonts w:cs="Arial"/>
                <w:b/>
                <w:bCs/>
                <w:i/>
                <w:iCs/>
              </w:rPr>
            </w:pPr>
          </w:p>
        </w:tc>
      </w:tr>
      <w:tr w:rsidR="008605D6" w:rsidRPr="00E96936" w14:paraId="552BC3E0"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2930F225" w14:textId="77777777" w:rsidR="00343A18" w:rsidRPr="00C06496" w:rsidRDefault="00343A18" w:rsidP="00BC01DC">
            <w:pPr>
              <w:spacing w:before="0"/>
              <w:rPr>
                <w:rFonts w:cs="Arial"/>
                <w:b/>
                <w:bCs/>
                <w:i/>
                <w:iCs/>
                <w:lang w:val="ru-RU"/>
              </w:rPr>
            </w:pPr>
            <w:r w:rsidRPr="00C06496">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5C6361B" w14:textId="77777777" w:rsidR="00343A18" w:rsidRPr="00C06496" w:rsidRDefault="00343A18" w:rsidP="00BC01DC">
            <w:pPr>
              <w:snapToGrid w:val="0"/>
              <w:spacing w:before="0"/>
              <w:rPr>
                <w:rFonts w:cs="Arial"/>
                <w:b/>
                <w:bCs/>
                <w:i/>
                <w:iCs/>
                <w:lang w:val="ru-RU"/>
              </w:rPr>
            </w:pPr>
          </w:p>
          <w:p w14:paraId="30167A48" w14:textId="77777777" w:rsidR="00343A18" w:rsidRPr="00C06496" w:rsidRDefault="00343A18" w:rsidP="00BC01DC">
            <w:pPr>
              <w:spacing w:before="0"/>
              <w:rPr>
                <w:rFonts w:cs="Arial"/>
                <w:b/>
                <w:bCs/>
                <w:i/>
                <w:iCs/>
                <w:lang w:val="ru-RU"/>
              </w:rPr>
            </w:pPr>
          </w:p>
          <w:p w14:paraId="695DF924" w14:textId="77777777" w:rsidR="00343A18" w:rsidRPr="00C06496" w:rsidRDefault="00343A18" w:rsidP="00BC01DC">
            <w:pPr>
              <w:spacing w:before="0"/>
              <w:rPr>
                <w:rFonts w:cs="Arial"/>
                <w:b/>
                <w:bCs/>
                <w:i/>
                <w:iCs/>
                <w:lang w:val="ru-RU"/>
              </w:rPr>
            </w:pPr>
          </w:p>
        </w:tc>
      </w:tr>
      <w:tr w:rsidR="008605D6" w:rsidRPr="00E96936" w14:paraId="00C1C4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0B065480" w14:textId="77777777" w:rsidR="00343A18" w:rsidRPr="00C06496" w:rsidRDefault="00343A18" w:rsidP="00BC01DC">
            <w:pPr>
              <w:spacing w:before="0"/>
              <w:rPr>
                <w:rFonts w:cs="Arial"/>
                <w:b/>
                <w:bCs/>
                <w:i/>
                <w:iCs/>
                <w:lang w:val="ru-RU"/>
              </w:rPr>
            </w:pPr>
            <w:r w:rsidRPr="00C06496">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CE46A1A" w14:textId="77777777" w:rsidR="00343A18" w:rsidRPr="00C06496" w:rsidRDefault="00343A18" w:rsidP="00BC01DC">
            <w:pPr>
              <w:snapToGrid w:val="0"/>
              <w:spacing w:before="0"/>
              <w:ind w:firstLine="708"/>
              <w:rPr>
                <w:rFonts w:cs="Arial"/>
                <w:b/>
                <w:bCs/>
                <w:i/>
                <w:iCs/>
                <w:lang w:val="ru-RU"/>
              </w:rPr>
            </w:pPr>
          </w:p>
          <w:p w14:paraId="31C71261" w14:textId="77777777" w:rsidR="00343A18" w:rsidRPr="00C06496" w:rsidRDefault="00343A18" w:rsidP="00BC01DC">
            <w:pPr>
              <w:spacing w:before="0"/>
              <w:ind w:firstLine="708"/>
              <w:rPr>
                <w:rFonts w:cs="Arial"/>
                <w:b/>
                <w:bCs/>
                <w:i/>
                <w:iCs/>
                <w:lang w:val="ru-RU"/>
              </w:rPr>
            </w:pPr>
          </w:p>
          <w:p w14:paraId="3D18F026" w14:textId="77777777" w:rsidR="00343A18" w:rsidRPr="00C06496" w:rsidRDefault="00343A18" w:rsidP="00BC01DC">
            <w:pPr>
              <w:spacing w:before="0"/>
              <w:ind w:firstLine="708"/>
              <w:rPr>
                <w:rFonts w:cs="Arial"/>
                <w:b/>
                <w:bCs/>
                <w:i/>
                <w:iCs/>
                <w:lang w:val="ru-RU"/>
              </w:rPr>
            </w:pPr>
          </w:p>
        </w:tc>
      </w:tr>
    </w:tbl>
    <w:p w14:paraId="24A16B19" w14:textId="77777777" w:rsidR="00343A18" w:rsidRPr="00C06496" w:rsidRDefault="00343A18" w:rsidP="00343A18">
      <w:pPr>
        <w:spacing w:before="0"/>
        <w:rPr>
          <w:rFonts w:cs="Arial"/>
          <w:lang w:val="ru-RU"/>
        </w:rPr>
      </w:pPr>
    </w:p>
    <w:p w14:paraId="5F96554E" w14:textId="77777777" w:rsidR="00343A18" w:rsidRPr="00C06496" w:rsidRDefault="00343A18" w:rsidP="00343A18">
      <w:pPr>
        <w:spacing w:before="0"/>
        <w:rPr>
          <w:rFonts w:eastAsia="TimesNewRomanPSMT" w:cs="Arial"/>
          <w:b/>
          <w:bCs/>
          <w:i/>
          <w:iCs/>
        </w:rPr>
      </w:pPr>
      <w:r w:rsidRPr="00C06496">
        <w:rPr>
          <w:rFonts w:eastAsia="TimesNewRomanPSMT" w:cs="Arial"/>
          <w:b/>
          <w:bCs/>
          <w:i/>
          <w:iCs/>
        </w:rPr>
        <w:t xml:space="preserve">2) ПОНУДУ ПОДНОСИ: </w:t>
      </w:r>
    </w:p>
    <w:p w14:paraId="255371A9" w14:textId="77777777" w:rsidR="00343A18" w:rsidRPr="00C0649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8605D6" w:rsidRPr="00C06496" w14:paraId="54C66012"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D3C13CC" w14:textId="77777777" w:rsidR="00343A18" w:rsidRPr="00C06496" w:rsidRDefault="00343A18" w:rsidP="00BC01DC">
            <w:pPr>
              <w:snapToGrid w:val="0"/>
              <w:spacing w:before="0"/>
              <w:jc w:val="center"/>
              <w:rPr>
                <w:rFonts w:cs="Arial"/>
              </w:rPr>
            </w:pPr>
          </w:p>
          <w:p w14:paraId="54D043D0" w14:textId="77777777" w:rsidR="00343A18" w:rsidRPr="00C06496" w:rsidRDefault="00343A18" w:rsidP="00BC01DC">
            <w:pPr>
              <w:spacing w:before="0"/>
              <w:jc w:val="center"/>
              <w:rPr>
                <w:rFonts w:eastAsia="TimesNewRomanPSMT" w:cs="Arial"/>
                <w:b/>
                <w:bCs/>
              </w:rPr>
            </w:pPr>
            <w:r w:rsidRPr="00C06496">
              <w:rPr>
                <w:rFonts w:eastAsia="TimesNewRomanPSMT" w:cs="Arial"/>
                <w:b/>
                <w:bCs/>
              </w:rPr>
              <w:t xml:space="preserve">А) САМОСТАЛНО </w:t>
            </w:r>
          </w:p>
        </w:tc>
      </w:tr>
      <w:tr w:rsidR="008605D6" w:rsidRPr="00C06496" w14:paraId="14BDDB8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96086C0" w14:textId="77777777" w:rsidR="00343A18" w:rsidRPr="00C06496" w:rsidRDefault="00343A18" w:rsidP="00BC01DC">
            <w:pPr>
              <w:snapToGrid w:val="0"/>
              <w:spacing w:before="0"/>
              <w:jc w:val="center"/>
              <w:rPr>
                <w:rFonts w:eastAsia="TimesNewRomanPSMT" w:cs="Arial"/>
                <w:b/>
                <w:bCs/>
              </w:rPr>
            </w:pPr>
          </w:p>
          <w:p w14:paraId="671E6963" w14:textId="77777777" w:rsidR="00343A18" w:rsidRPr="00C06496" w:rsidRDefault="00343A18" w:rsidP="00BC01DC">
            <w:pPr>
              <w:spacing w:before="0"/>
              <w:jc w:val="center"/>
              <w:rPr>
                <w:rFonts w:eastAsia="TimesNewRomanPSMT" w:cs="Arial"/>
                <w:b/>
                <w:bCs/>
              </w:rPr>
            </w:pPr>
            <w:r w:rsidRPr="00C06496">
              <w:rPr>
                <w:rFonts w:eastAsia="TimesNewRomanPSMT" w:cs="Arial"/>
                <w:b/>
                <w:bCs/>
              </w:rPr>
              <w:t>Б) СА ПОДИЗВОЂАЧЕМ</w:t>
            </w:r>
          </w:p>
        </w:tc>
      </w:tr>
      <w:tr w:rsidR="008605D6" w:rsidRPr="00C06496" w14:paraId="42C185DF"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29C68DE" w14:textId="77777777" w:rsidR="00343A18" w:rsidRPr="00C06496" w:rsidRDefault="00343A18" w:rsidP="00BC01DC">
            <w:pPr>
              <w:snapToGrid w:val="0"/>
              <w:spacing w:before="0"/>
              <w:jc w:val="center"/>
              <w:rPr>
                <w:rFonts w:eastAsia="TimesNewRomanPSMT" w:cs="Arial"/>
                <w:b/>
                <w:bCs/>
              </w:rPr>
            </w:pPr>
          </w:p>
          <w:p w14:paraId="556FF2C6" w14:textId="77777777" w:rsidR="00343A18" w:rsidRPr="00C06496" w:rsidRDefault="00343A18" w:rsidP="00BC01DC">
            <w:pPr>
              <w:spacing w:before="0"/>
              <w:jc w:val="center"/>
              <w:rPr>
                <w:rFonts w:cs="Arial"/>
                <w:b/>
                <w:i/>
                <w:iCs/>
                <w:lang w:val="ru-RU"/>
              </w:rPr>
            </w:pPr>
            <w:r w:rsidRPr="00C06496">
              <w:rPr>
                <w:rFonts w:eastAsia="TimesNewRomanPSMT" w:cs="Arial"/>
                <w:b/>
                <w:bCs/>
              </w:rPr>
              <w:t>В) КАО ЗАЈЕДНИЧКУ ПОНУДУ</w:t>
            </w:r>
          </w:p>
        </w:tc>
      </w:tr>
    </w:tbl>
    <w:p w14:paraId="1539A417" w14:textId="77777777" w:rsidR="00343A18" w:rsidRPr="00C06496" w:rsidRDefault="00343A18" w:rsidP="00343A18">
      <w:pPr>
        <w:spacing w:before="0"/>
        <w:rPr>
          <w:rFonts w:cs="Arial"/>
          <w:b/>
          <w:i/>
          <w:iCs/>
          <w:lang w:val="ru-RU"/>
        </w:rPr>
      </w:pPr>
    </w:p>
    <w:p w14:paraId="5F58C54B" w14:textId="77777777" w:rsidR="00343A18" w:rsidRPr="00C06496" w:rsidRDefault="00343A18" w:rsidP="00343A18">
      <w:pPr>
        <w:spacing w:before="0"/>
        <w:rPr>
          <w:rFonts w:eastAsia="TimesNewRomanPSMT" w:cs="Arial"/>
          <w:bCs/>
          <w:lang w:val="ru-RU"/>
        </w:rPr>
      </w:pPr>
      <w:r w:rsidRPr="00C06496">
        <w:rPr>
          <w:rFonts w:cs="Arial"/>
          <w:b/>
          <w:i/>
          <w:iCs/>
          <w:lang w:val="ru-RU"/>
        </w:rPr>
        <w:t>Напомена:</w:t>
      </w:r>
      <w:r w:rsidRPr="00C06496">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B95BE43" w14:textId="77777777" w:rsidR="00343A18" w:rsidRPr="00C06496" w:rsidRDefault="00343A18" w:rsidP="00343A18">
      <w:pPr>
        <w:spacing w:before="0"/>
        <w:rPr>
          <w:rFonts w:eastAsia="TimesNewRomanPSMT" w:cs="Arial"/>
          <w:bCs/>
          <w:lang w:val="ru-RU"/>
        </w:rPr>
      </w:pPr>
    </w:p>
    <w:p w14:paraId="6AB0FF62" w14:textId="77777777" w:rsidR="00B439B2" w:rsidRPr="00C06496" w:rsidRDefault="00B439B2" w:rsidP="00343A18">
      <w:pPr>
        <w:spacing w:before="0"/>
        <w:rPr>
          <w:rFonts w:eastAsia="TimesNewRomanPSMT" w:cs="Arial"/>
          <w:bCs/>
          <w:lang w:val="ru-RU"/>
        </w:rPr>
      </w:pPr>
    </w:p>
    <w:p w14:paraId="234233EF" w14:textId="77777777" w:rsidR="00CD7A2C" w:rsidRPr="00C06496" w:rsidRDefault="00CD7A2C" w:rsidP="00343A18">
      <w:pPr>
        <w:spacing w:before="0"/>
        <w:rPr>
          <w:rFonts w:eastAsia="TimesNewRomanPSMT" w:cs="Arial"/>
          <w:bCs/>
          <w:lang w:val="ru-RU"/>
        </w:rPr>
      </w:pPr>
    </w:p>
    <w:p w14:paraId="3DCF2FCA" w14:textId="77777777" w:rsidR="00343A18" w:rsidRPr="00C06496" w:rsidRDefault="00343A18" w:rsidP="00343A18">
      <w:pPr>
        <w:spacing w:before="0"/>
        <w:rPr>
          <w:rFonts w:eastAsia="TimesNewRomanPSMT" w:cs="Arial"/>
          <w:b/>
          <w:bCs/>
          <w:i/>
        </w:rPr>
      </w:pPr>
      <w:r w:rsidRPr="00C06496">
        <w:rPr>
          <w:rFonts w:eastAsia="TimesNewRomanPSMT" w:cs="Arial"/>
          <w:b/>
          <w:bCs/>
          <w:i/>
          <w:lang w:val="sr-Cyrl-CS"/>
        </w:rPr>
        <w:t xml:space="preserve">3) </w:t>
      </w:r>
      <w:r w:rsidRPr="00C06496">
        <w:rPr>
          <w:rFonts w:eastAsia="TimesNewRomanPSMT" w:cs="Arial"/>
          <w:b/>
          <w:bCs/>
          <w:i/>
        </w:rPr>
        <w:t xml:space="preserve">ПОДАЦИ О ПОДИЗВОЂАЧУ </w:t>
      </w:r>
    </w:p>
    <w:p w14:paraId="50693BAA" w14:textId="77777777" w:rsidR="00343A18" w:rsidRPr="00C06496" w:rsidRDefault="00343A18" w:rsidP="00343A18">
      <w:pPr>
        <w:spacing w:before="0"/>
        <w:rPr>
          <w:rFonts w:eastAsia="TimesNewRomanPSMT" w:cs="Arial"/>
          <w:b/>
          <w:bCs/>
          <w:i/>
        </w:rPr>
      </w:pPr>
    </w:p>
    <w:p w14:paraId="7022B615" w14:textId="77777777" w:rsidR="00343A18" w:rsidRPr="00C06496" w:rsidRDefault="00343A18" w:rsidP="00343A18">
      <w:pPr>
        <w:spacing w:before="0"/>
        <w:rPr>
          <w:rFonts w:cs="Arial"/>
        </w:rPr>
      </w:pPr>
      <w:r w:rsidRPr="00C06496">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8605D6" w:rsidRPr="00C06496" w14:paraId="223526F7" w14:textId="77777777" w:rsidTr="00BC01DC">
        <w:tc>
          <w:tcPr>
            <w:tcW w:w="465" w:type="dxa"/>
            <w:tcBorders>
              <w:top w:val="single" w:sz="4" w:space="0" w:color="000000"/>
              <w:left w:val="single" w:sz="4" w:space="0" w:color="000000"/>
              <w:bottom w:val="single" w:sz="4" w:space="0" w:color="000000"/>
            </w:tcBorders>
            <w:shd w:val="clear" w:color="auto" w:fill="auto"/>
          </w:tcPr>
          <w:p w14:paraId="7EB02ED9" w14:textId="77777777" w:rsidR="00343A18" w:rsidRPr="00C06496" w:rsidRDefault="00343A18" w:rsidP="00BC01DC">
            <w:pPr>
              <w:snapToGrid w:val="0"/>
              <w:spacing w:before="0"/>
              <w:rPr>
                <w:rFonts w:cs="Arial"/>
              </w:rPr>
            </w:pPr>
          </w:p>
          <w:p w14:paraId="48023856" w14:textId="77777777" w:rsidR="00343A18" w:rsidRPr="00C06496" w:rsidRDefault="00343A18" w:rsidP="00BC01DC">
            <w:pPr>
              <w:spacing w:before="0"/>
              <w:rPr>
                <w:rFonts w:eastAsia="TimesNewRomanPSMT" w:cs="Arial"/>
                <w:bCs/>
                <w:i/>
              </w:rPr>
            </w:pPr>
            <w:r w:rsidRPr="00C06496">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18381EAD" w14:textId="77777777" w:rsidR="00343A18" w:rsidRPr="00C06496" w:rsidRDefault="00343A18" w:rsidP="00BC01DC">
            <w:pPr>
              <w:snapToGrid w:val="0"/>
              <w:spacing w:before="0"/>
              <w:rPr>
                <w:rFonts w:eastAsia="TimesNewRomanPSMT" w:cs="Arial"/>
                <w:bCs/>
                <w:i/>
              </w:rPr>
            </w:pPr>
          </w:p>
          <w:p w14:paraId="3BFD87BF" w14:textId="77777777" w:rsidR="00343A18" w:rsidRPr="00C06496" w:rsidRDefault="00343A18" w:rsidP="00BC01DC">
            <w:pPr>
              <w:spacing w:before="0"/>
              <w:rPr>
                <w:rFonts w:eastAsia="TimesNewRomanPSMT" w:cs="Arial"/>
                <w:b/>
                <w:bCs/>
              </w:rPr>
            </w:pPr>
            <w:r w:rsidRPr="00C06496">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4D8D5F" w14:textId="77777777" w:rsidR="00343A18" w:rsidRPr="00C06496" w:rsidRDefault="00343A18" w:rsidP="00BC01DC">
            <w:pPr>
              <w:snapToGrid w:val="0"/>
              <w:spacing w:before="0"/>
              <w:rPr>
                <w:rFonts w:eastAsia="TimesNewRomanPSMT" w:cs="Arial"/>
                <w:b/>
                <w:bCs/>
              </w:rPr>
            </w:pPr>
          </w:p>
        </w:tc>
      </w:tr>
      <w:tr w:rsidR="008605D6" w:rsidRPr="00C06496" w14:paraId="272AF531" w14:textId="77777777" w:rsidTr="00BC01DC">
        <w:tc>
          <w:tcPr>
            <w:tcW w:w="465" w:type="dxa"/>
            <w:tcBorders>
              <w:top w:val="single" w:sz="4" w:space="0" w:color="000000"/>
              <w:left w:val="single" w:sz="4" w:space="0" w:color="000000"/>
              <w:bottom w:val="single" w:sz="4" w:space="0" w:color="000000"/>
            </w:tcBorders>
            <w:shd w:val="clear" w:color="auto" w:fill="auto"/>
          </w:tcPr>
          <w:p w14:paraId="6C24A712" w14:textId="77777777" w:rsidR="00343A18" w:rsidRPr="00C06496" w:rsidRDefault="00343A18" w:rsidP="00BC01DC">
            <w:pPr>
              <w:snapToGrid w:val="0"/>
              <w:spacing w:before="0"/>
              <w:rPr>
                <w:rFonts w:eastAsia="TimesNewRomanPSMT" w:cs="Arial"/>
                <w:bCs/>
                <w:i/>
              </w:rPr>
            </w:pPr>
          </w:p>
          <w:p w14:paraId="552A5978"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4B73B37" w14:textId="77777777" w:rsidR="00343A18" w:rsidRPr="00C06496" w:rsidRDefault="00343A18" w:rsidP="00BC01DC">
            <w:pPr>
              <w:snapToGrid w:val="0"/>
              <w:spacing w:before="0"/>
              <w:rPr>
                <w:rFonts w:eastAsia="TimesNewRomanPSMT" w:cs="Arial"/>
                <w:bCs/>
                <w:i/>
              </w:rPr>
            </w:pPr>
          </w:p>
          <w:p w14:paraId="14679908"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667888" w14:textId="77777777" w:rsidR="00343A18" w:rsidRPr="00C06496" w:rsidRDefault="00343A18" w:rsidP="00BC01DC">
            <w:pPr>
              <w:snapToGrid w:val="0"/>
              <w:spacing w:before="0"/>
              <w:rPr>
                <w:rFonts w:eastAsia="TimesNewRomanPSMT" w:cs="Arial"/>
                <w:b/>
                <w:bCs/>
              </w:rPr>
            </w:pPr>
          </w:p>
        </w:tc>
      </w:tr>
      <w:tr w:rsidR="008605D6" w:rsidRPr="00C06496" w14:paraId="43EA2EF2" w14:textId="77777777" w:rsidTr="00BC01DC">
        <w:tc>
          <w:tcPr>
            <w:tcW w:w="465" w:type="dxa"/>
            <w:tcBorders>
              <w:top w:val="single" w:sz="4" w:space="0" w:color="000000"/>
              <w:left w:val="single" w:sz="4" w:space="0" w:color="000000"/>
              <w:bottom w:val="single" w:sz="4" w:space="0" w:color="000000"/>
            </w:tcBorders>
            <w:shd w:val="clear" w:color="auto" w:fill="auto"/>
          </w:tcPr>
          <w:p w14:paraId="360D0EFA" w14:textId="77777777" w:rsidR="000B2EE9" w:rsidRPr="00C06496"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E044CCF" w14:textId="77777777" w:rsidR="000B2EE9" w:rsidRPr="00C06496" w:rsidRDefault="000B2EE9" w:rsidP="00BC01DC">
            <w:pPr>
              <w:snapToGrid w:val="0"/>
              <w:spacing w:before="0"/>
              <w:rPr>
                <w:rFonts w:cs="Arial"/>
                <w:i/>
                <w:iCs/>
              </w:rPr>
            </w:pPr>
            <w:r w:rsidRPr="00C06496">
              <w:rPr>
                <w:rFonts w:cs="Arial"/>
                <w:i/>
                <w:iCs/>
              </w:rPr>
              <w:t>Врста правног лица:</w:t>
            </w:r>
          </w:p>
          <w:p w14:paraId="76037FAE" w14:textId="77777777" w:rsidR="000B2EE9" w:rsidRPr="00C06496"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463848" w14:textId="77777777" w:rsidR="000B2EE9" w:rsidRPr="00C06496" w:rsidRDefault="000B2EE9" w:rsidP="00BC01DC">
            <w:pPr>
              <w:snapToGrid w:val="0"/>
              <w:spacing w:before="0"/>
              <w:rPr>
                <w:rFonts w:eastAsia="TimesNewRomanPSMT" w:cs="Arial"/>
                <w:b/>
                <w:bCs/>
              </w:rPr>
            </w:pPr>
          </w:p>
        </w:tc>
      </w:tr>
      <w:tr w:rsidR="008605D6" w:rsidRPr="00C06496" w14:paraId="416B8016" w14:textId="77777777" w:rsidTr="00BC01DC">
        <w:tc>
          <w:tcPr>
            <w:tcW w:w="465" w:type="dxa"/>
            <w:tcBorders>
              <w:top w:val="single" w:sz="4" w:space="0" w:color="000000"/>
              <w:left w:val="single" w:sz="4" w:space="0" w:color="000000"/>
              <w:bottom w:val="single" w:sz="4" w:space="0" w:color="000000"/>
            </w:tcBorders>
            <w:shd w:val="clear" w:color="auto" w:fill="auto"/>
          </w:tcPr>
          <w:p w14:paraId="0A17DF72" w14:textId="77777777" w:rsidR="00343A18" w:rsidRPr="00C06496" w:rsidRDefault="00343A18" w:rsidP="00BC01DC">
            <w:pPr>
              <w:snapToGrid w:val="0"/>
              <w:spacing w:before="0"/>
              <w:rPr>
                <w:rFonts w:eastAsia="TimesNewRomanPSMT" w:cs="Arial"/>
                <w:bCs/>
                <w:i/>
              </w:rPr>
            </w:pPr>
          </w:p>
          <w:p w14:paraId="50E3D09C"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C6D35A" w14:textId="77777777" w:rsidR="00343A18" w:rsidRPr="00C06496" w:rsidRDefault="00343A18" w:rsidP="00BC01DC">
            <w:pPr>
              <w:snapToGrid w:val="0"/>
              <w:spacing w:before="0"/>
              <w:rPr>
                <w:rFonts w:eastAsia="TimesNewRomanPSMT" w:cs="Arial"/>
                <w:bCs/>
                <w:i/>
              </w:rPr>
            </w:pPr>
          </w:p>
          <w:p w14:paraId="3CA70600"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9E13D3" w14:textId="77777777" w:rsidR="00343A18" w:rsidRPr="00C06496" w:rsidRDefault="00343A18" w:rsidP="00BC01DC">
            <w:pPr>
              <w:snapToGrid w:val="0"/>
              <w:spacing w:before="0"/>
              <w:rPr>
                <w:rFonts w:eastAsia="TimesNewRomanPSMT" w:cs="Arial"/>
                <w:b/>
                <w:bCs/>
              </w:rPr>
            </w:pPr>
          </w:p>
        </w:tc>
      </w:tr>
      <w:tr w:rsidR="008605D6" w:rsidRPr="00C06496" w14:paraId="066AC48E" w14:textId="77777777" w:rsidTr="00BC01DC">
        <w:tc>
          <w:tcPr>
            <w:tcW w:w="465" w:type="dxa"/>
            <w:tcBorders>
              <w:top w:val="single" w:sz="4" w:space="0" w:color="000000"/>
              <w:left w:val="single" w:sz="4" w:space="0" w:color="000000"/>
              <w:bottom w:val="single" w:sz="4" w:space="0" w:color="000000"/>
            </w:tcBorders>
            <w:shd w:val="clear" w:color="auto" w:fill="auto"/>
          </w:tcPr>
          <w:p w14:paraId="541D9E56" w14:textId="77777777" w:rsidR="00343A18" w:rsidRPr="00C06496" w:rsidRDefault="00343A18" w:rsidP="00BC01DC">
            <w:pPr>
              <w:snapToGrid w:val="0"/>
              <w:spacing w:before="0"/>
              <w:rPr>
                <w:rFonts w:eastAsia="TimesNewRomanPSMT" w:cs="Arial"/>
                <w:bCs/>
                <w:i/>
              </w:rPr>
            </w:pPr>
          </w:p>
          <w:p w14:paraId="0F503AFD"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3F3A50C" w14:textId="77777777" w:rsidR="00343A18" w:rsidRPr="00C06496" w:rsidRDefault="00343A18" w:rsidP="00BC01DC">
            <w:pPr>
              <w:snapToGrid w:val="0"/>
              <w:spacing w:before="0"/>
              <w:rPr>
                <w:rFonts w:eastAsia="TimesNewRomanPSMT" w:cs="Arial"/>
                <w:bCs/>
                <w:i/>
              </w:rPr>
            </w:pPr>
          </w:p>
          <w:p w14:paraId="050F8C7D"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8D43B1" w14:textId="77777777" w:rsidR="00343A18" w:rsidRPr="00C06496" w:rsidRDefault="00343A18" w:rsidP="00BC01DC">
            <w:pPr>
              <w:snapToGrid w:val="0"/>
              <w:spacing w:before="0"/>
              <w:rPr>
                <w:rFonts w:eastAsia="TimesNewRomanPSMT" w:cs="Arial"/>
                <w:b/>
                <w:bCs/>
              </w:rPr>
            </w:pPr>
          </w:p>
        </w:tc>
      </w:tr>
      <w:tr w:rsidR="008605D6" w:rsidRPr="00C06496" w14:paraId="6A9EB995" w14:textId="77777777" w:rsidTr="00BC01DC">
        <w:tc>
          <w:tcPr>
            <w:tcW w:w="465" w:type="dxa"/>
            <w:tcBorders>
              <w:top w:val="single" w:sz="4" w:space="0" w:color="000000"/>
              <w:left w:val="single" w:sz="4" w:space="0" w:color="000000"/>
              <w:bottom w:val="single" w:sz="4" w:space="0" w:color="000000"/>
            </w:tcBorders>
            <w:shd w:val="clear" w:color="auto" w:fill="auto"/>
          </w:tcPr>
          <w:p w14:paraId="49033A9A"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BEBF692" w14:textId="77777777" w:rsidR="00343A18" w:rsidRPr="00C06496" w:rsidRDefault="00343A18" w:rsidP="00BC01DC">
            <w:pPr>
              <w:snapToGrid w:val="0"/>
              <w:spacing w:before="0"/>
              <w:rPr>
                <w:rFonts w:eastAsia="TimesNewRomanPSMT" w:cs="Arial"/>
                <w:bCs/>
                <w:i/>
              </w:rPr>
            </w:pPr>
          </w:p>
          <w:p w14:paraId="465F0399"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19E623" w14:textId="77777777" w:rsidR="00343A18" w:rsidRPr="00C06496" w:rsidRDefault="00343A18" w:rsidP="00BC01DC">
            <w:pPr>
              <w:snapToGrid w:val="0"/>
              <w:spacing w:before="0"/>
              <w:rPr>
                <w:rFonts w:eastAsia="TimesNewRomanPSMT" w:cs="Arial"/>
                <w:b/>
                <w:bCs/>
              </w:rPr>
            </w:pPr>
          </w:p>
        </w:tc>
      </w:tr>
      <w:tr w:rsidR="008605D6" w:rsidRPr="00E96936" w14:paraId="2C86D0B4" w14:textId="77777777" w:rsidTr="00BC01DC">
        <w:tc>
          <w:tcPr>
            <w:tcW w:w="465" w:type="dxa"/>
            <w:tcBorders>
              <w:top w:val="single" w:sz="4" w:space="0" w:color="000000"/>
              <w:left w:val="single" w:sz="4" w:space="0" w:color="000000"/>
              <w:bottom w:val="single" w:sz="4" w:space="0" w:color="000000"/>
            </w:tcBorders>
            <w:shd w:val="clear" w:color="auto" w:fill="auto"/>
          </w:tcPr>
          <w:p w14:paraId="66428668"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12B3899" w14:textId="77777777" w:rsidR="00343A18" w:rsidRPr="00C06496" w:rsidRDefault="00343A18" w:rsidP="00BC01DC">
            <w:pPr>
              <w:snapToGrid w:val="0"/>
              <w:spacing w:before="0"/>
              <w:rPr>
                <w:rFonts w:eastAsia="TimesNewRomanPSMT" w:cs="Arial"/>
                <w:bCs/>
                <w:i/>
                <w:lang w:val="ru-RU"/>
              </w:rPr>
            </w:pPr>
          </w:p>
          <w:p w14:paraId="1226FFE1"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331A59" w14:textId="77777777" w:rsidR="00343A18" w:rsidRPr="00C06496" w:rsidRDefault="00343A18" w:rsidP="00BC01DC">
            <w:pPr>
              <w:snapToGrid w:val="0"/>
              <w:spacing w:before="0"/>
              <w:rPr>
                <w:rFonts w:eastAsia="TimesNewRomanPSMT" w:cs="Arial"/>
                <w:b/>
                <w:bCs/>
                <w:lang w:val="ru-RU"/>
              </w:rPr>
            </w:pPr>
          </w:p>
        </w:tc>
      </w:tr>
      <w:tr w:rsidR="008605D6" w:rsidRPr="00E96936" w14:paraId="7B10B4A3" w14:textId="77777777" w:rsidTr="00BC01DC">
        <w:tc>
          <w:tcPr>
            <w:tcW w:w="465" w:type="dxa"/>
            <w:tcBorders>
              <w:top w:val="single" w:sz="4" w:space="0" w:color="000000"/>
              <w:left w:val="single" w:sz="4" w:space="0" w:color="000000"/>
              <w:bottom w:val="single" w:sz="4" w:space="0" w:color="000000"/>
            </w:tcBorders>
            <w:shd w:val="clear" w:color="auto" w:fill="auto"/>
          </w:tcPr>
          <w:p w14:paraId="4B015358" w14:textId="77777777" w:rsidR="00343A18" w:rsidRPr="00C06496"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CE73B87" w14:textId="77777777" w:rsidR="00343A18" w:rsidRPr="00C06496" w:rsidRDefault="00343A18" w:rsidP="00BC01DC">
            <w:pPr>
              <w:snapToGrid w:val="0"/>
              <w:spacing w:before="0"/>
              <w:rPr>
                <w:rFonts w:eastAsia="TimesNewRomanPSMT" w:cs="Arial"/>
                <w:bCs/>
                <w:i/>
                <w:lang w:val="ru-RU"/>
              </w:rPr>
            </w:pPr>
          </w:p>
          <w:p w14:paraId="1DE35461"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28D8C4" w14:textId="77777777" w:rsidR="00343A18" w:rsidRPr="00C06496" w:rsidRDefault="00343A18" w:rsidP="00BC01DC">
            <w:pPr>
              <w:snapToGrid w:val="0"/>
              <w:spacing w:before="0"/>
              <w:rPr>
                <w:rFonts w:eastAsia="TimesNewRomanPSMT" w:cs="Arial"/>
                <w:b/>
                <w:bCs/>
                <w:lang w:val="ru-RU"/>
              </w:rPr>
            </w:pPr>
          </w:p>
        </w:tc>
      </w:tr>
      <w:tr w:rsidR="008605D6" w:rsidRPr="00C06496" w14:paraId="2029F879" w14:textId="77777777" w:rsidTr="00BC01DC">
        <w:tc>
          <w:tcPr>
            <w:tcW w:w="465" w:type="dxa"/>
            <w:tcBorders>
              <w:top w:val="single" w:sz="4" w:space="0" w:color="000000"/>
              <w:left w:val="single" w:sz="4" w:space="0" w:color="000000"/>
              <w:bottom w:val="single" w:sz="4" w:space="0" w:color="000000"/>
            </w:tcBorders>
            <w:shd w:val="clear" w:color="auto" w:fill="auto"/>
          </w:tcPr>
          <w:p w14:paraId="4AEEBE76" w14:textId="77777777" w:rsidR="00343A18" w:rsidRPr="00C06496" w:rsidRDefault="00343A18" w:rsidP="00BC01DC">
            <w:pPr>
              <w:snapToGrid w:val="0"/>
              <w:spacing w:before="0"/>
              <w:rPr>
                <w:rFonts w:eastAsia="TimesNewRomanPSMT" w:cs="Arial"/>
                <w:bCs/>
                <w:i/>
                <w:lang w:val="ru-RU"/>
              </w:rPr>
            </w:pPr>
          </w:p>
          <w:p w14:paraId="440D886A" w14:textId="77777777" w:rsidR="00343A18" w:rsidRPr="00C06496" w:rsidRDefault="00343A18" w:rsidP="00BC01DC">
            <w:pPr>
              <w:spacing w:before="0"/>
              <w:rPr>
                <w:rFonts w:eastAsia="TimesNewRomanPSMT" w:cs="Arial"/>
                <w:bCs/>
                <w:i/>
              </w:rPr>
            </w:pPr>
            <w:r w:rsidRPr="00C06496">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5637124A" w14:textId="77777777" w:rsidR="00343A18" w:rsidRPr="00C06496" w:rsidRDefault="00343A18" w:rsidP="00BC01DC">
            <w:pPr>
              <w:snapToGrid w:val="0"/>
              <w:spacing w:before="0"/>
              <w:rPr>
                <w:rFonts w:eastAsia="TimesNewRomanPSMT" w:cs="Arial"/>
                <w:bCs/>
                <w:i/>
              </w:rPr>
            </w:pPr>
          </w:p>
          <w:p w14:paraId="19C57B2D" w14:textId="77777777" w:rsidR="00343A18" w:rsidRPr="00C06496" w:rsidRDefault="00343A18" w:rsidP="00BC01DC">
            <w:pPr>
              <w:spacing w:before="0"/>
              <w:rPr>
                <w:rFonts w:eastAsia="TimesNewRomanPSMT" w:cs="Arial"/>
                <w:b/>
                <w:bCs/>
              </w:rPr>
            </w:pPr>
            <w:r w:rsidRPr="00C06496">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131C1A" w14:textId="77777777" w:rsidR="00343A18" w:rsidRPr="00C06496" w:rsidRDefault="00343A18" w:rsidP="00BC01DC">
            <w:pPr>
              <w:snapToGrid w:val="0"/>
              <w:spacing w:before="0"/>
              <w:rPr>
                <w:rFonts w:eastAsia="TimesNewRomanPSMT" w:cs="Arial"/>
                <w:b/>
                <w:bCs/>
              </w:rPr>
            </w:pPr>
          </w:p>
        </w:tc>
      </w:tr>
      <w:tr w:rsidR="008605D6" w:rsidRPr="00C06496" w14:paraId="66476D8F" w14:textId="77777777" w:rsidTr="00BC01DC">
        <w:tc>
          <w:tcPr>
            <w:tcW w:w="465" w:type="dxa"/>
            <w:tcBorders>
              <w:top w:val="single" w:sz="4" w:space="0" w:color="000000"/>
              <w:left w:val="single" w:sz="4" w:space="0" w:color="000000"/>
              <w:bottom w:val="single" w:sz="4" w:space="0" w:color="000000"/>
            </w:tcBorders>
            <w:shd w:val="clear" w:color="auto" w:fill="auto"/>
          </w:tcPr>
          <w:p w14:paraId="052E0A6F" w14:textId="77777777" w:rsidR="00343A18" w:rsidRPr="00C06496" w:rsidRDefault="00343A18" w:rsidP="00BC01DC">
            <w:pPr>
              <w:snapToGrid w:val="0"/>
              <w:spacing w:before="0"/>
              <w:rPr>
                <w:rFonts w:eastAsia="TimesNewRomanPSMT" w:cs="Arial"/>
                <w:bCs/>
                <w:i/>
              </w:rPr>
            </w:pPr>
          </w:p>
          <w:p w14:paraId="5252FAF2"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471FFB6" w14:textId="77777777" w:rsidR="00343A18" w:rsidRPr="00C06496" w:rsidRDefault="00343A18" w:rsidP="00BC01DC">
            <w:pPr>
              <w:snapToGrid w:val="0"/>
              <w:spacing w:before="0"/>
              <w:rPr>
                <w:rFonts w:eastAsia="TimesNewRomanPSMT" w:cs="Arial"/>
                <w:bCs/>
                <w:i/>
              </w:rPr>
            </w:pPr>
          </w:p>
          <w:p w14:paraId="346BD53D"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E0631F" w14:textId="77777777" w:rsidR="00343A18" w:rsidRPr="00C06496" w:rsidRDefault="00343A18" w:rsidP="00BC01DC">
            <w:pPr>
              <w:snapToGrid w:val="0"/>
              <w:spacing w:before="0"/>
              <w:rPr>
                <w:rFonts w:eastAsia="TimesNewRomanPSMT" w:cs="Arial"/>
                <w:b/>
                <w:bCs/>
              </w:rPr>
            </w:pPr>
          </w:p>
        </w:tc>
      </w:tr>
      <w:tr w:rsidR="008605D6" w:rsidRPr="00C06496" w14:paraId="7D071F2C" w14:textId="77777777" w:rsidTr="00BC01DC">
        <w:tc>
          <w:tcPr>
            <w:tcW w:w="465" w:type="dxa"/>
            <w:tcBorders>
              <w:top w:val="single" w:sz="4" w:space="0" w:color="000000"/>
              <w:left w:val="single" w:sz="4" w:space="0" w:color="000000"/>
              <w:bottom w:val="single" w:sz="4" w:space="0" w:color="000000"/>
            </w:tcBorders>
            <w:shd w:val="clear" w:color="auto" w:fill="auto"/>
          </w:tcPr>
          <w:p w14:paraId="5D42E3DC" w14:textId="77777777" w:rsidR="00343A18" w:rsidRPr="00C06496" w:rsidRDefault="00343A18" w:rsidP="00BC01DC">
            <w:pPr>
              <w:snapToGrid w:val="0"/>
              <w:spacing w:before="0"/>
              <w:rPr>
                <w:rFonts w:eastAsia="TimesNewRomanPSMT" w:cs="Arial"/>
                <w:bCs/>
                <w:i/>
              </w:rPr>
            </w:pPr>
          </w:p>
          <w:p w14:paraId="6A2C51C0"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4922FE" w14:textId="77777777" w:rsidR="00343A18" w:rsidRPr="00C06496" w:rsidRDefault="00343A18" w:rsidP="00BC01DC">
            <w:pPr>
              <w:snapToGrid w:val="0"/>
              <w:spacing w:before="0"/>
              <w:rPr>
                <w:rFonts w:eastAsia="TimesNewRomanPSMT" w:cs="Arial"/>
                <w:bCs/>
                <w:i/>
              </w:rPr>
            </w:pPr>
          </w:p>
          <w:p w14:paraId="2DD047DC"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6197BE" w14:textId="77777777" w:rsidR="00343A18" w:rsidRPr="00C06496" w:rsidRDefault="00343A18" w:rsidP="00BC01DC">
            <w:pPr>
              <w:snapToGrid w:val="0"/>
              <w:spacing w:before="0"/>
              <w:rPr>
                <w:rFonts w:eastAsia="TimesNewRomanPSMT" w:cs="Arial"/>
                <w:b/>
                <w:bCs/>
              </w:rPr>
            </w:pPr>
          </w:p>
        </w:tc>
      </w:tr>
      <w:tr w:rsidR="008605D6" w:rsidRPr="00C06496" w14:paraId="77F9A34A" w14:textId="77777777" w:rsidTr="00BC01DC">
        <w:tc>
          <w:tcPr>
            <w:tcW w:w="465" w:type="dxa"/>
            <w:tcBorders>
              <w:top w:val="single" w:sz="4" w:space="0" w:color="000000"/>
              <w:left w:val="single" w:sz="4" w:space="0" w:color="000000"/>
              <w:bottom w:val="single" w:sz="4" w:space="0" w:color="000000"/>
            </w:tcBorders>
            <w:shd w:val="clear" w:color="auto" w:fill="auto"/>
          </w:tcPr>
          <w:p w14:paraId="1543E24F" w14:textId="77777777" w:rsidR="00343A18" w:rsidRPr="00C06496" w:rsidRDefault="00343A18" w:rsidP="00BC01DC">
            <w:pPr>
              <w:snapToGrid w:val="0"/>
              <w:spacing w:before="0"/>
              <w:rPr>
                <w:rFonts w:eastAsia="TimesNewRomanPSMT" w:cs="Arial"/>
                <w:bCs/>
                <w:i/>
              </w:rPr>
            </w:pPr>
          </w:p>
          <w:p w14:paraId="684DA5F9"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5E520EB" w14:textId="77777777" w:rsidR="00343A18" w:rsidRPr="00C06496" w:rsidRDefault="00343A18" w:rsidP="00BC01DC">
            <w:pPr>
              <w:snapToGrid w:val="0"/>
              <w:spacing w:before="0"/>
              <w:rPr>
                <w:rFonts w:eastAsia="TimesNewRomanPSMT" w:cs="Arial"/>
                <w:bCs/>
                <w:i/>
              </w:rPr>
            </w:pPr>
          </w:p>
          <w:p w14:paraId="422C9A95"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331D58" w14:textId="77777777" w:rsidR="00343A18" w:rsidRPr="00C06496" w:rsidRDefault="00343A18" w:rsidP="00BC01DC">
            <w:pPr>
              <w:snapToGrid w:val="0"/>
              <w:spacing w:before="0"/>
              <w:rPr>
                <w:rFonts w:eastAsia="TimesNewRomanPSMT" w:cs="Arial"/>
                <w:b/>
                <w:bCs/>
              </w:rPr>
            </w:pPr>
          </w:p>
        </w:tc>
      </w:tr>
      <w:tr w:rsidR="008605D6" w:rsidRPr="00C06496" w14:paraId="4D650277" w14:textId="77777777" w:rsidTr="00BC01DC">
        <w:tc>
          <w:tcPr>
            <w:tcW w:w="465" w:type="dxa"/>
            <w:tcBorders>
              <w:top w:val="single" w:sz="4" w:space="0" w:color="000000"/>
              <w:left w:val="single" w:sz="4" w:space="0" w:color="000000"/>
              <w:bottom w:val="single" w:sz="4" w:space="0" w:color="000000"/>
            </w:tcBorders>
            <w:shd w:val="clear" w:color="auto" w:fill="auto"/>
          </w:tcPr>
          <w:p w14:paraId="3EFA446B"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21FA480" w14:textId="77777777" w:rsidR="00343A18" w:rsidRPr="00C06496" w:rsidRDefault="00343A18" w:rsidP="00BC01DC">
            <w:pPr>
              <w:snapToGrid w:val="0"/>
              <w:spacing w:before="0"/>
              <w:rPr>
                <w:rFonts w:eastAsia="TimesNewRomanPSMT" w:cs="Arial"/>
                <w:bCs/>
                <w:i/>
              </w:rPr>
            </w:pPr>
          </w:p>
          <w:p w14:paraId="32F67DFF"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4C5BA8" w14:textId="77777777" w:rsidR="00343A18" w:rsidRPr="00C06496" w:rsidRDefault="00343A18" w:rsidP="00BC01DC">
            <w:pPr>
              <w:snapToGrid w:val="0"/>
              <w:spacing w:before="0"/>
              <w:rPr>
                <w:rFonts w:eastAsia="TimesNewRomanPSMT" w:cs="Arial"/>
                <w:b/>
                <w:bCs/>
              </w:rPr>
            </w:pPr>
          </w:p>
        </w:tc>
      </w:tr>
      <w:tr w:rsidR="008605D6" w:rsidRPr="00E96936" w14:paraId="7D1D47AF" w14:textId="77777777" w:rsidTr="00BC01DC">
        <w:tc>
          <w:tcPr>
            <w:tcW w:w="465" w:type="dxa"/>
            <w:tcBorders>
              <w:top w:val="single" w:sz="4" w:space="0" w:color="000000"/>
              <w:left w:val="single" w:sz="4" w:space="0" w:color="000000"/>
              <w:bottom w:val="single" w:sz="4" w:space="0" w:color="000000"/>
            </w:tcBorders>
            <w:shd w:val="clear" w:color="auto" w:fill="auto"/>
          </w:tcPr>
          <w:p w14:paraId="371C5F2E"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67C3A48" w14:textId="77777777" w:rsidR="00343A18" w:rsidRPr="00C06496" w:rsidRDefault="00343A18" w:rsidP="00BC01DC">
            <w:pPr>
              <w:snapToGrid w:val="0"/>
              <w:spacing w:before="0"/>
              <w:rPr>
                <w:rFonts w:eastAsia="TimesNewRomanPSMT" w:cs="Arial"/>
                <w:bCs/>
                <w:i/>
                <w:lang w:val="ru-RU"/>
              </w:rPr>
            </w:pPr>
          </w:p>
          <w:p w14:paraId="76D4BC70"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4DFE2F" w14:textId="77777777" w:rsidR="00343A18" w:rsidRPr="00C06496" w:rsidRDefault="00343A18" w:rsidP="00BC01DC">
            <w:pPr>
              <w:snapToGrid w:val="0"/>
              <w:spacing w:before="0"/>
              <w:rPr>
                <w:rFonts w:eastAsia="TimesNewRomanPSMT" w:cs="Arial"/>
                <w:b/>
                <w:bCs/>
                <w:lang w:val="ru-RU"/>
              </w:rPr>
            </w:pPr>
          </w:p>
        </w:tc>
      </w:tr>
      <w:tr w:rsidR="008605D6" w:rsidRPr="00E96936" w14:paraId="51E9841E" w14:textId="77777777" w:rsidTr="00BC01DC">
        <w:tc>
          <w:tcPr>
            <w:tcW w:w="465" w:type="dxa"/>
            <w:tcBorders>
              <w:top w:val="single" w:sz="4" w:space="0" w:color="000000"/>
              <w:left w:val="single" w:sz="4" w:space="0" w:color="000000"/>
              <w:bottom w:val="single" w:sz="4" w:space="0" w:color="000000"/>
            </w:tcBorders>
            <w:shd w:val="clear" w:color="auto" w:fill="auto"/>
          </w:tcPr>
          <w:p w14:paraId="6753F304" w14:textId="77777777" w:rsidR="00343A18" w:rsidRPr="00C06496"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A9ED6C4" w14:textId="77777777" w:rsidR="00343A18" w:rsidRPr="00C06496" w:rsidRDefault="00343A18" w:rsidP="00BC01DC">
            <w:pPr>
              <w:snapToGrid w:val="0"/>
              <w:spacing w:before="0"/>
              <w:rPr>
                <w:rFonts w:eastAsia="TimesNewRomanPSMT" w:cs="Arial"/>
                <w:bCs/>
                <w:i/>
                <w:lang w:val="ru-RU"/>
              </w:rPr>
            </w:pPr>
          </w:p>
          <w:p w14:paraId="5AA1EFC6"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785F37" w14:textId="77777777" w:rsidR="00343A18" w:rsidRPr="00C06496" w:rsidRDefault="00343A18" w:rsidP="00BC01DC">
            <w:pPr>
              <w:snapToGrid w:val="0"/>
              <w:spacing w:before="0"/>
              <w:rPr>
                <w:rFonts w:eastAsia="TimesNewRomanPSMT" w:cs="Arial"/>
                <w:b/>
                <w:bCs/>
                <w:lang w:val="ru-RU"/>
              </w:rPr>
            </w:pPr>
          </w:p>
        </w:tc>
      </w:tr>
    </w:tbl>
    <w:p w14:paraId="067E4327" w14:textId="77777777" w:rsidR="00343A18" w:rsidRPr="00C06496" w:rsidRDefault="00343A18" w:rsidP="00343A18">
      <w:pPr>
        <w:spacing w:before="0"/>
        <w:rPr>
          <w:rFonts w:cs="Arial"/>
          <w:b/>
          <w:bCs/>
          <w:i/>
          <w:iCs/>
          <w:u w:val="single"/>
          <w:lang w:val="ru-RU"/>
        </w:rPr>
      </w:pPr>
    </w:p>
    <w:p w14:paraId="34E2D0E3" w14:textId="77777777" w:rsidR="00343A18" w:rsidRPr="00C06496" w:rsidRDefault="00343A18" w:rsidP="00343A18">
      <w:pPr>
        <w:spacing w:before="0"/>
        <w:rPr>
          <w:rFonts w:cs="Arial"/>
          <w:b/>
          <w:bCs/>
          <w:i/>
          <w:iCs/>
          <w:u w:val="single"/>
          <w:lang w:val="ru-RU"/>
        </w:rPr>
      </w:pPr>
    </w:p>
    <w:p w14:paraId="18374957" w14:textId="00BCFA14" w:rsidR="00343A18" w:rsidRPr="00FB6216" w:rsidRDefault="00343A18" w:rsidP="00343A18">
      <w:pPr>
        <w:spacing w:before="0"/>
        <w:rPr>
          <w:rFonts w:cs="Arial"/>
          <w:i/>
          <w:iCs/>
          <w:lang w:val="ru-RU"/>
        </w:rPr>
      </w:pPr>
      <w:r w:rsidRPr="00C06496">
        <w:rPr>
          <w:rFonts w:cs="Arial"/>
          <w:b/>
          <w:bCs/>
          <w:i/>
          <w:iCs/>
          <w:u w:val="single"/>
          <w:lang w:val="ru-RU"/>
        </w:rPr>
        <w:t>Напомена:</w:t>
      </w:r>
      <w:r w:rsidR="00FB6216">
        <w:rPr>
          <w:rFonts w:cs="Arial"/>
          <w:i/>
          <w:iCs/>
          <w:lang w:val="sr-Latn-CS"/>
        </w:rPr>
        <w:t xml:space="preserve"> </w:t>
      </w:r>
      <w:r w:rsidR="00FB6216">
        <w:rPr>
          <w:rFonts w:cs="Arial"/>
          <w:i/>
          <w:iCs/>
          <w:lang w:val="sr-Cyrl-CS"/>
        </w:rPr>
        <w:t>т</w:t>
      </w:r>
      <w:r w:rsidRPr="00C06496">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C0550C5" w14:textId="77777777" w:rsidR="00343A18" w:rsidRPr="00C06496" w:rsidRDefault="00343A18" w:rsidP="00343A18">
      <w:pPr>
        <w:spacing w:before="0"/>
        <w:rPr>
          <w:rFonts w:eastAsia="TimesNewRomanPSMT" w:cs="Arial"/>
          <w:b/>
          <w:bCs/>
          <w:lang w:val="ru-RU"/>
        </w:rPr>
      </w:pPr>
    </w:p>
    <w:p w14:paraId="12F857F5" w14:textId="77777777" w:rsidR="00343A18" w:rsidRPr="00C06496" w:rsidRDefault="00343A18" w:rsidP="00343A18">
      <w:pPr>
        <w:spacing w:before="0"/>
        <w:rPr>
          <w:rFonts w:eastAsia="TimesNewRomanPSMT" w:cs="Arial"/>
          <w:b/>
          <w:bCs/>
          <w:lang w:val="ru-RU"/>
        </w:rPr>
      </w:pPr>
    </w:p>
    <w:p w14:paraId="5C5302EE" w14:textId="77777777" w:rsidR="00B439B2" w:rsidRPr="00C06496" w:rsidRDefault="00B439B2" w:rsidP="00343A18">
      <w:pPr>
        <w:spacing w:before="0"/>
        <w:rPr>
          <w:rFonts w:eastAsia="TimesNewRomanPSMT" w:cs="Arial"/>
          <w:b/>
          <w:bCs/>
          <w:lang w:val="ru-RU"/>
        </w:rPr>
      </w:pPr>
    </w:p>
    <w:p w14:paraId="77A455C0" w14:textId="77777777" w:rsidR="00B439B2" w:rsidRPr="00C06496" w:rsidRDefault="00B439B2" w:rsidP="00343A18">
      <w:pPr>
        <w:spacing w:before="0"/>
        <w:rPr>
          <w:rFonts w:eastAsia="TimesNewRomanPSMT" w:cs="Arial"/>
          <w:b/>
          <w:bCs/>
          <w:lang w:val="ru-RU"/>
        </w:rPr>
      </w:pPr>
    </w:p>
    <w:p w14:paraId="767A992A" w14:textId="77777777" w:rsidR="00B439B2" w:rsidRPr="00C06496" w:rsidRDefault="00B439B2" w:rsidP="00343A18">
      <w:pPr>
        <w:spacing w:before="0"/>
        <w:rPr>
          <w:rFonts w:eastAsia="TimesNewRomanPSMT" w:cs="Arial"/>
          <w:b/>
          <w:bCs/>
          <w:lang w:val="ru-RU"/>
        </w:rPr>
      </w:pPr>
    </w:p>
    <w:p w14:paraId="5852C82F" w14:textId="77777777" w:rsidR="00B439B2" w:rsidRPr="00C06496" w:rsidRDefault="00B439B2" w:rsidP="00343A18">
      <w:pPr>
        <w:spacing w:before="0"/>
        <w:rPr>
          <w:rFonts w:eastAsia="TimesNewRomanPSMT" w:cs="Arial"/>
          <w:b/>
          <w:bCs/>
          <w:lang w:val="ru-RU"/>
        </w:rPr>
      </w:pPr>
    </w:p>
    <w:p w14:paraId="7AD68A83" w14:textId="77777777" w:rsidR="00B439B2" w:rsidRPr="00C06496" w:rsidRDefault="00B439B2" w:rsidP="00343A18">
      <w:pPr>
        <w:spacing w:before="0"/>
        <w:rPr>
          <w:rFonts w:eastAsia="TimesNewRomanPSMT" w:cs="Arial"/>
          <w:b/>
          <w:bCs/>
          <w:lang w:val="ru-RU"/>
        </w:rPr>
      </w:pPr>
    </w:p>
    <w:p w14:paraId="138CC2D2" w14:textId="77777777" w:rsidR="00B439B2" w:rsidRPr="00C06496" w:rsidRDefault="00B439B2" w:rsidP="00343A18">
      <w:pPr>
        <w:spacing w:before="0"/>
        <w:rPr>
          <w:rFonts w:eastAsia="TimesNewRomanPSMT" w:cs="Arial"/>
          <w:b/>
          <w:bCs/>
          <w:lang w:val="ru-RU"/>
        </w:rPr>
      </w:pPr>
    </w:p>
    <w:p w14:paraId="1A1AB640" w14:textId="77777777" w:rsidR="00B439B2" w:rsidRPr="00C06496" w:rsidRDefault="00B439B2" w:rsidP="00343A18">
      <w:pPr>
        <w:spacing w:before="0"/>
        <w:rPr>
          <w:rFonts w:eastAsia="TimesNewRomanPSMT" w:cs="Arial"/>
          <w:b/>
          <w:bCs/>
          <w:lang w:val="ru-RU"/>
        </w:rPr>
      </w:pPr>
    </w:p>
    <w:p w14:paraId="0DCE856D" w14:textId="77777777" w:rsidR="00B439B2" w:rsidRPr="00C06496" w:rsidRDefault="00B439B2" w:rsidP="00343A18">
      <w:pPr>
        <w:spacing w:before="0"/>
        <w:rPr>
          <w:rFonts w:eastAsia="TimesNewRomanPSMT" w:cs="Arial"/>
          <w:b/>
          <w:bCs/>
          <w:lang w:val="ru-RU"/>
        </w:rPr>
      </w:pPr>
    </w:p>
    <w:p w14:paraId="46E167B6" w14:textId="77777777" w:rsidR="00343A18" w:rsidRPr="00C06496" w:rsidRDefault="00343A18" w:rsidP="00343A18">
      <w:pPr>
        <w:spacing w:before="0"/>
        <w:rPr>
          <w:rFonts w:eastAsia="TimesNewRomanPSMT" w:cs="Arial"/>
          <w:b/>
          <w:bCs/>
          <w:i/>
          <w:lang w:val="ru-RU"/>
        </w:rPr>
      </w:pPr>
      <w:r w:rsidRPr="00C06496">
        <w:rPr>
          <w:rFonts w:eastAsia="TimesNewRomanPSMT" w:cs="Arial"/>
          <w:b/>
          <w:bCs/>
          <w:i/>
          <w:lang w:val="sr-Cyrl-CS"/>
        </w:rPr>
        <w:t xml:space="preserve">4) </w:t>
      </w:r>
      <w:r w:rsidRPr="00C06496">
        <w:rPr>
          <w:rFonts w:eastAsia="TimesNewRomanPSMT" w:cs="Arial"/>
          <w:b/>
          <w:bCs/>
          <w:i/>
          <w:lang w:val="ru-RU"/>
        </w:rPr>
        <w:t>ПОДАЦИ ЧЛАНУ ГРУПЕ ПОНУЂАЧА</w:t>
      </w:r>
    </w:p>
    <w:p w14:paraId="50548509" w14:textId="77777777" w:rsidR="00343A18" w:rsidRPr="00C06496" w:rsidRDefault="00343A18" w:rsidP="00343A18">
      <w:pPr>
        <w:spacing w:before="0"/>
        <w:rPr>
          <w:rFonts w:eastAsia="TimesNewRomanPSMT" w:cs="Arial"/>
          <w:b/>
          <w:bCs/>
          <w:i/>
          <w:lang w:val="ru-RU"/>
        </w:rPr>
      </w:pPr>
    </w:p>
    <w:p w14:paraId="558094E4" w14:textId="77777777" w:rsidR="00343A18" w:rsidRPr="00C0649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8605D6" w:rsidRPr="00C06496" w14:paraId="156DB174" w14:textId="77777777" w:rsidTr="00BC01DC">
        <w:tc>
          <w:tcPr>
            <w:tcW w:w="465" w:type="dxa"/>
            <w:tcBorders>
              <w:top w:val="single" w:sz="4" w:space="0" w:color="000000"/>
              <w:left w:val="single" w:sz="4" w:space="0" w:color="000000"/>
              <w:bottom w:val="single" w:sz="4" w:space="0" w:color="000000"/>
            </w:tcBorders>
            <w:shd w:val="clear" w:color="auto" w:fill="auto"/>
          </w:tcPr>
          <w:p w14:paraId="40DCDAE0" w14:textId="77777777" w:rsidR="00343A18" w:rsidRPr="00C06496" w:rsidRDefault="00343A18" w:rsidP="00BC01DC">
            <w:pPr>
              <w:snapToGrid w:val="0"/>
              <w:spacing w:before="0"/>
              <w:rPr>
                <w:rFonts w:cs="Arial"/>
              </w:rPr>
            </w:pPr>
          </w:p>
          <w:p w14:paraId="73C59A5D" w14:textId="77777777" w:rsidR="00343A18" w:rsidRPr="00C06496" w:rsidRDefault="00343A18" w:rsidP="00BC01DC">
            <w:pPr>
              <w:spacing w:before="0"/>
              <w:rPr>
                <w:rFonts w:eastAsia="TimesNewRomanPSMT" w:cs="Arial"/>
                <w:bCs/>
                <w:i/>
                <w:lang w:val="ru-RU"/>
              </w:rPr>
            </w:pPr>
            <w:r w:rsidRPr="00C06496">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7EBFDD90" w14:textId="77777777" w:rsidR="00343A18" w:rsidRPr="00C06496" w:rsidRDefault="00343A18" w:rsidP="00BC01DC">
            <w:pPr>
              <w:snapToGrid w:val="0"/>
              <w:spacing w:before="0"/>
              <w:rPr>
                <w:rFonts w:eastAsia="TimesNewRomanPSMT" w:cs="Arial"/>
                <w:bCs/>
                <w:i/>
                <w:lang w:val="ru-RU"/>
              </w:rPr>
            </w:pPr>
          </w:p>
          <w:p w14:paraId="21A3E037"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DD5E0C" w14:textId="77777777" w:rsidR="00343A18" w:rsidRPr="00C06496" w:rsidRDefault="00343A18" w:rsidP="00BC01DC">
            <w:pPr>
              <w:snapToGrid w:val="0"/>
              <w:spacing w:before="0"/>
              <w:rPr>
                <w:rFonts w:eastAsia="TimesNewRomanPSMT" w:cs="Arial"/>
                <w:b/>
                <w:bCs/>
                <w:lang w:val="ru-RU"/>
              </w:rPr>
            </w:pPr>
          </w:p>
        </w:tc>
      </w:tr>
      <w:tr w:rsidR="008605D6" w:rsidRPr="00C06496" w14:paraId="1004722A" w14:textId="77777777" w:rsidTr="00BC01DC">
        <w:tc>
          <w:tcPr>
            <w:tcW w:w="465" w:type="dxa"/>
            <w:tcBorders>
              <w:top w:val="single" w:sz="4" w:space="0" w:color="000000"/>
              <w:left w:val="single" w:sz="4" w:space="0" w:color="000000"/>
              <w:bottom w:val="single" w:sz="4" w:space="0" w:color="000000"/>
            </w:tcBorders>
            <w:shd w:val="clear" w:color="auto" w:fill="auto"/>
          </w:tcPr>
          <w:p w14:paraId="2C3D605F" w14:textId="77777777" w:rsidR="00343A18" w:rsidRPr="00C06496" w:rsidRDefault="00343A18" w:rsidP="00BC01DC">
            <w:pPr>
              <w:snapToGrid w:val="0"/>
              <w:spacing w:before="0"/>
              <w:rPr>
                <w:rFonts w:eastAsia="TimesNewRomanPSMT" w:cs="Arial"/>
                <w:bCs/>
                <w:i/>
                <w:lang w:val="ru-RU"/>
              </w:rPr>
            </w:pPr>
          </w:p>
          <w:p w14:paraId="49A6DCF3" w14:textId="77777777" w:rsidR="00343A18" w:rsidRPr="00C06496"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1773836" w14:textId="77777777" w:rsidR="00343A18" w:rsidRPr="00C06496" w:rsidRDefault="00343A18" w:rsidP="00BC01DC">
            <w:pPr>
              <w:snapToGrid w:val="0"/>
              <w:spacing w:before="0"/>
              <w:rPr>
                <w:rFonts w:eastAsia="TimesNewRomanPSMT" w:cs="Arial"/>
                <w:bCs/>
                <w:i/>
                <w:lang w:val="ru-RU"/>
              </w:rPr>
            </w:pPr>
          </w:p>
          <w:p w14:paraId="75B4329A"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06269F" w14:textId="77777777" w:rsidR="00343A18" w:rsidRPr="00C06496" w:rsidRDefault="00343A18" w:rsidP="00BC01DC">
            <w:pPr>
              <w:snapToGrid w:val="0"/>
              <w:spacing w:before="0"/>
              <w:rPr>
                <w:rFonts w:eastAsia="TimesNewRomanPSMT" w:cs="Arial"/>
                <w:b/>
                <w:bCs/>
              </w:rPr>
            </w:pPr>
          </w:p>
        </w:tc>
      </w:tr>
      <w:tr w:rsidR="008605D6" w:rsidRPr="00C06496" w14:paraId="769E8C5C" w14:textId="77777777" w:rsidTr="00BC01DC">
        <w:tc>
          <w:tcPr>
            <w:tcW w:w="465" w:type="dxa"/>
            <w:tcBorders>
              <w:top w:val="single" w:sz="4" w:space="0" w:color="000000"/>
              <w:left w:val="single" w:sz="4" w:space="0" w:color="000000"/>
              <w:bottom w:val="single" w:sz="4" w:space="0" w:color="000000"/>
            </w:tcBorders>
            <w:shd w:val="clear" w:color="auto" w:fill="auto"/>
          </w:tcPr>
          <w:p w14:paraId="159C64EA" w14:textId="77777777" w:rsidR="000B2EE9" w:rsidRPr="00C06496"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BD82C91" w14:textId="77777777" w:rsidR="000B2EE9" w:rsidRPr="00C06496" w:rsidRDefault="000B2EE9" w:rsidP="00BC01DC">
            <w:pPr>
              <w:snapToGrid w:val="0"/>
              <w:spacing w:before="0"/>
              <w:rPr>
                <w:rFonts w:cs="Arial"/>
                <w:i/>
                <w:iCs/>
              </w:rPr>
            </w:pPr>
            <w:r w:rsidRPr="00C06496">
              <w:rPr>
                <w:rFonts w:cs="Arial"/>
                <w:i/>
                <w:iCs/>
              </w:rPr>
              <w:t>Врста правног лица:</w:t>
            </w:r>
          </w:p>
          <w:p w14:paraId="1F327C10" w14:textId="77777777" w:rsidR="000B2EE9" w:rsidRPr="00C06496"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CE2CEE" w14:textId="77777777" w:rsidR="000B2EE9" w:rsidRPr="00C06496" w:rsidRDefault="000B2EE9" w:rsidP="00BC01DC">
            <w:pPr>
              <w:snapToGrid w:val="0"/>
              <w:spacing w:before="0"/>
              <w:rPr>
                <w:rFonts w:eastAsia="TimesNewRomanPSMT" w:cs="Arial"/>
                <w:b/>
                <w:bCs/>
              </w:rPr>
            </w:pPr>
          </w:p>
        </w:tc>
      </w:tr>
      <w:tr w:rsidR="008605D6" w:rsidRPr="00C06496" w14:paraId="7C3AD000" w14:textId="77777777" w:rsidTr="00BC01DC">
        <w:tc>
          <w:tcPr>
            <w:tcW w:w="465" w:type="dxa"/>
            <w:tcBorders>
              <w:top w:val="single" w:sz="4" w:space="0" w:color="000000"/>
              <w:left w:val="single" w:sz="4" w:space="0" w:color="000000"/>
              <w:bottom w:val="single" w:sz="4" w:space="0" w:color="000000"/>
            </w:tcBorders>
            <w:shd w:val="clear" w:color="auto" w:fill="auto"/>
          </w:tcPr>
          <w:p w14:paraId="3B7BA6D3" w14:textId="77777777" w:rsidR="00343A18" w:rsidRPr="00C06496" w:rsidRDefault="00343A18" w:rsidP="00BC01DC">
            <w:pPr>
              <w:snapToGrid w:val="0"/>
              <w:spacing w:before="0"/>
              <w:rPr>
                <w:rFonts w:eastAsia="TimesNewRomanPSMT" w:cs="Arial"/>
                <w:bCs/>
                <w:i/>
              </w:rPr>
            </w:pPr>
          </w:p>
          <w:p w14:paraId="11BBBACE"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9FA359E" w14:textId="77777777" w:rsidR="00343A18" w:rsidRPr="00C06496" w:rsidRDefault="00343A18" w:rsidP="00BC01DC">
            <w:pPr>
              <w:snapToGrid w:val="0"/>
              <w:spacing w:before="0"/>
              <w:rPr>
                <w:rFonts w:eastAsia="TimesNewRomanPSMT" w:cs="Arial"/>
                <w:bCs/>
                <w:i/>
              </w:rPr>
            </w:pPr>
          </w:p>
          <w:p w14:paraId="3EE7E4DC"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43AC6E" w14:textId="77777777" w:rsidR="00343A18" w:rsidRPr="00C06496" w:rsidRDefault="00343A18" w:rsidP="00BC01DC">
            <w:pPr>
              <w:snapToGrid w:val="0"/>
              <w:spacing w:before="0"/>
              <w:rPr>
                <w:rFonts w:eastAsia="TimesNewRomanPSMT" w:cs="Arial"/>
                <w:b/>
                <w:bCs/>
              </w:rPr>
            </w:pPr>
          </w:p>
        </w:tc>
      </w:tr>
      <w:tr w:rsidR="008605D6" w:rsidRPr="00C06496" w14:paraId="686E5A42" w14:textId="77777777" w:rsidTr="00BC01DC">
        <w:tc>
          <w:tcPr>
            <w:tcW w:w="465" w:type="dxa"/>
            <w:tcBorders>
              <w:top w:val="single" w:sz="4" w:space="0" w:color="000000"/>
              <w:left w:val="single" w:sz="4" w:space="0" w:color="000000"/>
              <w:bottom w:val="single" w:sz="4" w:space="0" w:color="000000"/>
            </w:tcBorders>
            <w:shd w:val="clear" w:color="auto" w:fill="auto"/>
          </w:tcPr>
          <w:p w14:paraId="774A7A3F" w14:textId="77777777" w:rsidR="00343A18" w:rsidRPr="00C06496" w:rsidRDefault="00343A18" w:rsidP="00BC01DC">
            <w:pPr>
              <w:snapToGrid w:val="0"/>
              <w:spacing w:before="0"/>
              <w:rPr>
                <w:rFonts w:eastAsia="TimesNewRomanPSMT" w:cs="Arial"/>
                <w:bCs/>
                <w:i/>
              </w:rPr>
            </w:pPr>
          </w:p>
          <w:p w14:paraId="7F40B29A"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010B78D" w14:textId="77777777" w:rsidR="00343A18" w:rsidRPr="00C06496" w:rsidRDefault="00343A18" w:rsidP="00BC01DC">
            <w:pPr>
              <w:snapToGrid w:val="0"/>
              <w:spacing w:before="0"/>
              <w:rPr>
                <w:rFonts w:eastAsia="TimesNewRomanPSMT" w:cs="Arial"/>
                <w:bCs/>
                <w:i/>
              </w:rPr>
            </w:pPr>
          </w:p>
          <w:p w14:paraId="4C5E94EF"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846046" w14:textId="77777777" w:rsidR="00343A18" w:rsidRPr="00C06496" w:rsidRDefault="00343A18" w:rsidP="00BC01DC">
            <w:pPr>
              <w:snapToGrid w:val="0"/>
              <w:spacing w:before="0"/>
              <w:rPr>
                <w:rFonts w:eastAsia="TimesNewRomanPSMT" w:cs="Arial"/>
                <w:b/>
                <w:bCs/>
              </w:rPr>
            </w:pPr>
          </w:p>
        </w:tc>
      </w:tr>
      <w:tr w:rsidR="008605D6" w:rsidRPr="00C06496" w14:paraId="2470B910" w14:textId="77777777" w:rsidTr="00BC01DC">
        <w:tc>
          <w:tcPr>
            <w:tcW w:w="465" w:type="dxa"/>
            <w:tcBorders>
              <w:top w:val="single" w:sz="4" w:space="0" w:color="000000"/>
              <w:left w:val="single" w:sz="4" w:space="0" w:color="000000"/>
              <w:bottom w:val="single" w:sz="4" w:space="0" w:color="000000"/>
            </w:tcBorders>
            <w:shd w:val="clear" w:color="auto" w:fill="auto"/>
          </w:tcPr>
          <w:p w14:paraId="6C898757"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31A0DFD" w14:textId="77777777" w:rsidR="00343A18" w:rsidRPr="00C06496" w:rsidRDefault="00343A18" w:rsidP="00BC01DC">
            <w:pPr>
              <w:snapToGrid w:val="0"/>
              <w:spacing w:before="0"/>
              <w:rPr>
                <w:rFonts w:eastAsia="TimesNewRomanPSMT" w:cs="Arial"/>
                <w:bCs/>
                <w:i/>
              </w:rPr>
            </w:pPr>
          </w:p>
          <w:p w14:paraId="499786A4"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15126D" w14:textId="77777777" w:rsidR="00343A18" w:rsidRPr="00C06496" w:rsidRDefault="00343A18" w:rsidP="00BC01DC">
            <w:pPr>
              <w:snapToGrid w:val="0"/>
              <w:spacing w:before="0"/>
              <w:rPr>
                <w:rFonts w:eastAsia="TimesNewRomanPSMT" w:cs="Arial"/>
                <w:b/>
                <w:bCs/>
              </w:rPr>
            </w:pPr>
          </w:p>
        </w:tc>
      </w:tr>
      <w:tr w:rsidR="008605D6" w:rsidRPr="00C06496" w14:paraId="0148637D" w14:textId="77777777" w:rsidTr="00BC01DC">
        <w:tc>
          <w:tcPr>
            <w:tcW w:w="465" w:type="dxa"/>
            <w:tcBorders>
              <w:top w:val="single" w:sz="4" w:space="0" w:color="000000"/>
              <w:left w:val="single" w:sz="4" w:space="0" w:color="000000"/>
              <w:bottom w:val="single" w:sz="4" w:space="0" w:color="000000"/>
            </w:tcBorders>
            <w:shd w:val="clear" w:color="auto" w:fill="auto"/>
          </w:tcPr>
          <w:p w14:paraId="13787002" w14:textId="77777777" w:rsidR="00343A18" w:rsidRPr="00C06496" w:rsidRDefault="00343A18" w:rsidP="00BC01DC">
            <w:pPr>
              <w:snapToGrid w:val="0"/>
              <w:spacing w:before="0"/>
              <w:rPr>
                <w:rFonts w:eastAsia="TimesNewRomanPSMT" w:cs="Arial"/>
                <w:bCs/>
                <w:i/>
              </w:rPr>
            </w:pPr>
          </w:p>
          <w:p w14:paraId="0E6DC45D" w14:textId="77777777" w:rsidR="00343A18" w:rsidRPr="00C06496" w:rsidRDefault="00343A18" w:rsidP="00BC01DC">
            <w:pPr>
              <w:spacing w:before="0"/>
              <w:rPr>
                <w:rFonts w:eastAsia="TimesNewRomanPSMT" w:cs="Arial"/>
                <w:bCs/>
                <w:i/>
                <w:lang w:val="ru-RU"/>
              </w:rPr>
            </w:pPr>
            <w:r w:rsidRPr="00C06496">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2412C9C7" w14:textId="77777777" w:rsidR="00343A18" w:rsidRPr="00C06496" w:rsidRDefault="00343A18" w:rsidP="00BC01DC">
            <w:pPr>
              <w:snapToGrid w:val="0"/>
              <w:spacing w:before="0"/>
              <w:rPr>
                <w:rFonts w:eastAsia="TimesNewRomanPSMT" w:cs="Arial"/>
                <w:bCs/>
                <w:i/>
                <w:lang w:val="ru-RU"/>
              </w:rPr>
            </w:pPr>
          </w:p>
          <w:p w14:paraId="7FD38E49"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069328" w14:textId="77777777" w:rsidR="00343A18" w:rsidRPr="00C06496" w:rsidRDefault="00343A18" w:rsidP="00BC01DC">
            <w:pPr>
              <w:snapToGrid w:val="0"/>
              <w:spacing w:before="0"/>
              <w:rPr>
                <w:rFonts w:eastAsia="TimesNewRomanPSMT" w:cs="Arial"/>
                <w:b/>
                <w:bCs/>
                <w:lang w:val="ru-RU"/>
              </w:rPr>
            </w:pPr>
          </w:p>
        </w:tc>
      </w:tr>
      <w:tr w:rsidR="008605D6" w:rsidRPr="00C06496" w14:paraId="1DCD64E7" w14:textId="77777777" w:rsidTr="00BC01DC">
        <w:tc>
          <w:tcPr>
            <w:tcW w:w="465" w:type="dxa"/>
            <w:tcBorders>
              <w:top w:val="single" w:sz="4" w:space="0" w:color="000000"/>
              <w:left w:val="single" w:sz="4" w:space="0" w:color="000000"/>
              <w:bottom w:val="single" w:sz="4" w:space="0" w:color="000000"/>
            </w:tcBorders>
            <w:shd w:val="clear" w:color="auto" w:fill="auto"/>
          </w:tcPr>
          <w:p w14:paraId="511D72EC" w14:textId="77777777" w:rsidR="00343A18" w:rsidRPr="00C06496" w:rsidRDefault="00343A18" w:rsidP="00BC01DC">
            <w:pPr>
              <w:snapToGrid w:val="0"/>
              <w:spacing w:before="0"/>
              <w:rPr>
                <w:rFonts w:eastAsia="TimesNewRomanPSMT" w:cs="Arial"/>
                <w:bCs/>
                <w:i/>
                <w:lang w:val="ru-RU"/>
              </w:rPr>
            </w:pPr>
          </w:p>
          <w:p w14:paraId="71CEB0A2" w14:textId="77777777" w:rsidR="00343A18" w:rsidRPr="00C06496"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15B278C" w14:textId="77777777" w:rsidR="00343A18" w:rsidRPr="00C06496" w:rsidRDefault="00343A18" w:rsidP="00BC01DC">
            <w:pPr>
              <w:snapToGrid w:val="0"/>
              <w:spacing w:before="0"/>
              <w:rPr>
                <w:rFonts w:eastAsia="TimesNewRomanPSMT" w:cs="Arial"/>
                <w:bCs/>
                <w:i/>
                <w:lang w:val="ru-RU"/>
              </w:rPr>
            </w:pPr>
          </w:p>
          <w:p w14:paraId="4108E087"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9A7D81" w14:textId="77777777" w:rsidR="00343A18" w:rsidRPr="00C06496" w:rsidRDefault="00343A18" w:rsidP="00BC01DC">
            <w:pPr>
              <w:snapToGrid w:val="0"/>
              <w:spacing w:before="0"/>
              <w:rPr>
                <w:rFonts w:eastAsia="TimesNewRomanPSMT" w:cs="Arial"/>
                <w:b/>
                <w:bCs/>
              </w:rPr>
            </w:pPr>
          </w:p>
        </w:tc>
      </w:tr>
      <w:tr w:rsidR="008605D6" w:rsidRPr="00C06496" w14:paraId="6B04804D" w14:textId="77777777" w:rsidTr="00BC01DC">
        <w:tc>
          <w:tcPr>
            <w:tcW w:w="465" w:type="dxa"/>
            <w:tcBorders>
              <w:top w:val="single" w:sz="4" w:space="0" w:color="000000"/>
              <w:left w:val="single" w:sz="4" w:space="0" w:color="000000"/>
              <w:bottom w:val="single" w:sz="4" w:space="0" w:color="000000"/>
            </w:tcBorders>
            <w:shd w:val="clear" w:color="auto" w:fill="auto"/>
          </w:tcPr>
          <w:p w14:paraId="6BA4BDBE" w14:textId="77777777" w:rsidR="00343A18" w:rsidRPr="00C06496" w:rsidRDefault="00343A18" w:rsidP="00BC01DC">
            <w:pPr>
              <w:snapToGrid w:val="0"/>
              <w:spacing w:before="0"/>
              <w:rPr>
                <w:rFonts w:eastAsia="TimesNewRomanPSMT" w:cs="Arial"/>
                <w:bCs/>
                <w:i/>
              </w:rPr>
            </w:pPr>
          </w:p>
          <w:p w14:paraId="2A101B56"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6F568B7" w14:textId="77777777" w:rsidR="00343A18" w:rsidRPr="00C06496" w:rsidRDefault="00343A18" w:rsidP="00BC01DC">
            <w:pPr>
              <w:snapToGrid w:val="0"/>
              <w:spacing w:before="0"/>
              <w:rPr>
                <w:rFonts w:eastAsia="TimesNewRomanPSMT" w:cs="Arial"/>
                <w:bCs/>
                <w:i/>
              </w:rPr>
            </w:pPr>
          </w:p>
          <w:p w14:paraId="4FBF1058"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E2CDF7" w14:textId="77777777" w:rsidR="00343A18" w:rsidRPr="00C06496" w:rsidRDefault="00343A18" w:rsidP="00BC01DC">
            <w:pPr>
              <w:snapToGrid w:val="0"/>
              <w:spacing w:before="0"/>
              <w:rPr>
                <w:rFonts w:eastAsia="TimesNewRomanPSMT" w:cs="Arial"/>
                <w:b/>
                <w:bCs/>
              </w:rPr>
            </w:pPr>
          </w:p>
        </w:tc>
      </w:tr>
      <w:tr w:rsidR="008605D6" w:rsidRPr="00C06496" w14:paraId="26C3DDB0" w14:textId="77777777" w:rsidTr="00BC01DC">
        <w:tc>
          <w:tcPr>
            <w:tcW w:w="465" w:type="dxa"/>
            <w:tcBorders>
              <w:top w:val="single" w:sz="4" w:space="0" w:color="000000"/>
              <w:left w:val="single" w:sz="4" w:space="0" w:color="000000"/>
              <w:bottom w:val="single" w:sz="4" w:space="0" w:color="000000"/>
            </w:tcBorders>
            <w:shd w:val="clear" w:color="auto" w:fill="auto"/>
          </w:tcPr>
          <w:p w14:paraId="26BB08AE" w14:textId="77777777" w:rsidR="00343A18" w:rsidRPr="00C06496" w:rsidRDefault="00343A18" w:rsidP="00BC01DC">
            <w:pPr>
              <w:snapToGrid w:val="0"/>
              <w:spacing w:before="0"/>
              <w:rPr>
                <w:rFonts w:eastAsia="TimesNewRomanPSMT" w:cs="Arial"/>
                <w:bCs/>
                <w:i/>
              </w:rPr>
            </w:pPr>
          </w:p>
          <w:p w14:paraId="7048B4AE"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0485D44" w14:textId="77777777" w:rsidR="00343A18" w:rsidRPr="00C06496" w:rsidRDefault="00343A18" w:rsidP="00BC01DC">
            <w:pPr>
              <w:snapToGrid w:val="0"/>
              <w:spacing w:before="0"/>
              <w:rPr>
                <w:rFonts w:eastAsia="TimesNewRomanPSMT" w:cs="Arial"/>
                <w:bCs/>
                <w:i/>
              </w:rPr>
            </w:pPr>
          </w:p>
          <w:p w14:paraId="632EBC76"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0F501" w14:textId="77777777" w:rsidR="00343A18" w:rsidRPr="00C06496" w:rsidRDefault="00343A18" w:rsidP="00BC01DC">
            <w:pPr>
              <w:snapToGrid w:val="0"/>
              <w:spacing w:before="0"/>
              <w:rPr>
                <w:rFonts w:eastAsia="TimesNewRomanPSMT" w:cs="Arial"/>
                <w:b/>
                <w:bCs/>
              </w:rPr>
            </w:pPr>
          </w:p>
        </w:tc>
      </w:tr>
      <w:tr w:rsidR="008605D6" w:rsidRPr="00C06496" w14:paraId="29B3607E" w14:textId="77777777" w:rsidTr="00BC01DC">
        <w:tc>
          <w:tcPr>
            <w:tcW w:w="465" w:type="dxa"/>
            <w:tcBorders>
              <w:top w:val="single" w:sz="4" w:space="0" w:color="000000"/>
              <w:left w:val="single" w:sz="4" w:space="0" w:color="000000"/>
              <w:bottom w:val="single" w:sz="4" w:space="0" w:color="000000"/>
            </w:tcBorders>
            <w:shd w:val="clear" w:color="auto" w:fill="auto"/>
          </w:tcPr>
          <w:p w14:paraId="431C76DD"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608D287" w14:textId="77777777" w:rsidR="00343A18" w:rsidRPr="00C06496" w:rsidRDefault="00343A18" w:rsidP="00BC01DC">
            <w:pPr>
              <w:snapToGrid w:val="0"/>
              <w:spacing w:before="0"/>
              <w:rPr>
                <w:rFonts w:eastAsia="TimesNewRomanPSMT" w:cs="Arial"/>
                <w:bCs/>
                <w:i/>
              </w:rPr>
            </w:pPr>
          </w:p>
          <w:p w14:paraId="0B816182"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86713E" w14:textId="77777777" w:rsidR="00343A18" w:rsidRPr="00C06496" w:rsidRDefault="00343A18" w:rsidP="00BC01DC">
            <w:pPr>
              <w:snapToGrid w:val="0"/>
              <w:spacing w:before="0"/>
              <w:rPr>
                <w:rFonts w:eastAsia="TimesNewRomanPSMT" w:cs="Arial"/>
                <w:b/>
                <w:bCs/>
              </w:rPr>
            </w:pPr>
          </w:p>
        </w:tc>
      </w:tr>
      <w:tr w:rsidR="008605D6" w:rsidRPr="00C06496" w14:paraId="7001F55F" w14:textId="77777777" w:rsidTr="00BC01DC">
        <w:tc>
          <w:tcPr>
            <w:tcW w:w="465" w:type="dxa"/>
            <w:tcBorders>
              <w:top w:val="single" w:sz="4" w:space="0" w:color="000000"/>
              <w:left w:val="single" w:sz="4" w:space="0" w:color="000000"/>
              <w:bottom w:val="single" w:sz="4" w:space="0" w:color="000000"/>
            </w:tcBorders>
            <w:shd w:val="clear" w:color="auto" w:fill="auto"/>
          </w:tcPr>
          <w:p w14:paraId="61899D1C" w14:textId="77777777" w:rsidR="00343A18" w:rsidRPr="00C06496" w:rsidRDefault="00343A18" w:rsidP="00BC01DC">
            <w:pPr>
              <w:snapToGrid w:val="0"/>
              <w:spacing w:before="0"/>
              <w:rPr>
                <w:rFonts w:eastAsia="TimesNewRomanPSMT" w:cs="Arial"/>
                <w:bCs/>
                <w:i/>
              </w:rPr>
            </w:pPr>
          </w:p>
          <w:p w14:paraId="775D251E" w14:textId="77777777" w:rsidR="00343A18" w:rsidRPr="00C06496" w:rsidRDefault="00343A18" w:rsidP="00BC01DC">
            <w:pPr>
              <w:spacing w:before="0"/>
              <w:rPr>
                <w:rFonts w:eastAsia="TimesNewRomanPSMT" w:cs="Arial"/>
                <w:bCs/>
                <w:i/>
                <w:lang w:val="ru-RU"/>
              </w:rPr>
            </w:pPr>
            <w:r w:rsidRPr="00C06496">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4B65E9F5" w14:textId="77777777" w:rsidR="00343A18" w:rsidRPr="00C06496" w:rsidRDefault="00343A18" w:rsidP="00BC01DC">
            <w:pPr>
              <w:snapToGrid w:val="0"/>
              <w:spacing w:before="0"/>
              <w:rPr>
                <w:rFonts w:eastAsia="TimesNewRomanPSMT" w:cs="Arial"/>
                <w:bCs/>
                <w:i/>
                <w:lang w:val="ru-RU"/>
              </w:rPr>
            </w:pPr>
          </w:p>
          <w:p w14:paraId="1FCD31CD"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FC3820" w14:textId="77777777" w:rsidR="00343A18" w:rsidRPr="00C06496" w:rsidRDefault="00343A18" w:rsidP="00BC01DC">
            <w:pPr>
              <w:snapToGrid w:val="0"/>
              <w:spacing w:before="0"/>
              <w:rPr>
                <w:rFonts w:eastAsia="TimesNewRomanPSMT" w:cs="Arial"/>
                <w:b/>
                <w:bCs/>
                <w:lang w:val="ru-RU"/>
              </w:rPr>
            </w:pPr>
          </w:p>
        </w:tc>
      </w:tr>
      <w:tr w:rsidR="008605D6" w:rsidRPr="00C06496" w14:paraId="5D4916ED" w14:textId="77777777" w:rsidTr="00BC01DC">
        <w:tc>
          <w:tcPr>
            <w:tcW w:w="465" w:type="dxa"/>
            <w:tcBorders>
              <w:top w:val="single" w:sz="4" w:space="0" w:color="000000"/>
              <w:left w:val="single" w:sz="4" w:space="0" w:color="000000"/>
              <w:bottom w:val="single" w:sz="4" w:space="0" w:color="000000"/>
            </w:tcBorders>
            <w:shd w:val="clear" w:color="auto" w:fill="auto"/>
          </w:tcPr>
          <w:p w14:paraId="162F1DDF" w14:textId="77777777" w:rsidR="00343A18" w:rsidRPr="00C06496" w:rsidRDefault="00343A18" w:rsidP="00BC01DC">
            <w:pPr>
              <w:snapToGrid w:val="0"/>
              <w:spacing w:before="0"/>
              <w:rPr>
                <w:rFonts w:eastAsia="TimesNewRomanPSMT" w:cs="Arial"/>
                <w:bCs/>
                <w:i/>
                <w:lang w:val="ru-RU"/>
              </w:rPr>
            </w:pPr>
          </w:p>
          <w:p w14:paraId="2899BE44" w14:textId="77777777" w:rsidR="00343A18" w:rsidRPr="00C06496"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D2510C5" w14:textId="77777777" w:rsidR="00343A18" w:rsidRPr="00C06496" w:rsidRDefault="00343A18" w:rsidP="00BC01DC">
            <w:pPr>
              <w:snapToGrid w:val="0"/>
              <w:spacing w:before="0"/>
              <w:rPr>
                <w:rFonts w:eastAsia="TimesNewRomanPSMT" w:cs="Arial"/>
                <w:bCs/>
                <w:i/>
                <w:lang w:val="ru-RU"/>
              </w:rPr>
            </w:pPr>
          </w:p>
          <w:p w14:paraId="020115C9"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AD66AE" w14:textId="77777777" w:rsidR="00343A18" w:rsidRPr="00C06496" w:rsidRDefault="00343A18" w:rsidP="00BC01DC">
            <w:pPr>
              <w:snapToGrid w:val="0"/>
              <w:spacing w:before="0"/>
              <w:rPr>
                <w:rFonts w:eastAsia="TimesNewRomanPSMT" w:cs="Arial"/>
                <w:b/>
                <w:bCs/>
              </w:rPr>
            </w:pPr>
          </w:p>
        </w:tc>
      </w:tr>
      <w:tr w:rsidR="008605D6" w:rsidRPr="00C06496" w14:paraId="0A789241" w14:textId="77777777" w:rsidTr="00BC01DC">
        <w:tc>
          <w:tcPr>
            <w:tcW w:w="465" w:type="dxa"/>
            <w:tcBorders>
              <w:top w:val="single" w:sz="4" w:space="0" w:color="000000"/>
              <w:left w:val="single" w:sz="4" w:space="0" w:color="000000"/>
              <w:bottom w:val="single" w:sz="4" w:space="0" w:color="000000"/>
            </w:tcBorders>
            <w:shd w:val="clear" w:color="auto" w:fill="auto"/>
          </w:tcPr>
          <w:p w14:paraId="58015A4A" w14:textId="77777777" w:rsidR="00343A18" w:rsidRPr="00C06496" w:rsidRDefault="00343A18" w:rsidP="00BC01DC">
            <w:pPr>
              <w:snapToGrid w:val="0"/>
              <w:spacing w:before="0"/>
              <w:rPr>
                <w:rFonts w:eastAsia="TimesNewRomanPSMT" w:cs="Arial"/>
                <w:bCs/>
                <w:i/>
              </w:rPr>
            </w:pPr>
          </w:p>
          <w:p w14:paraId="46F19AB4"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DC8D2B8" w14:textId="77777777" w:rsidR="00343A18" w:rsidRPr="00C06496" w:rsidRDefault="00343A18" w:rsidP="00BC01DC">
            <w:pPr>
              <w:snapToGrid w:val="0"/>
              <w:spacing w:before="0"/>
              <w:rPr>
                <w:rFonts w:eastAsia="TimesNewRomanPSMT" w:cs="Arial"/>
                <w:bCs/>
                <w:i/>
              </w:rPr>
            </w:pPr>
          </w:p>
          <w:p w14:paraId="5C48A2D3"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B6B84" w14:textId="77777777" w:rsidR="00343A18" w:rsidRPr="00C06496" w:rsidRDefault="00343A18" w:rsidP="00BC01DC">
            <w:pPr>
              <w:snapToGrid w:val="0"/>
              <w:spacing w:before="0"/>
              <w:rPr>
                <w:rFonts w:eastAsia="TimesNewRomanPSMT" w:cs="Arial"/>
                <w:b/>
                <w:bCs/>
              </w:rPr>
            </w:pPr>
          </w:p>
        </w:tc>
      </w:tr>
      <w:tr w:rsidR="008605D6" w:rsidRPr="00C06496" w14:paraId="3BDCD9F3" w14:textId="77777777" w:rsidTr="00BC01DC">
        <w:tc>
          <w:tcPr>
            <w:tcW w:w="465" w:type="dxa"/>
            <w:tcBorders>
              <w:top w:val="single" w:sz="4" w:space="0" w:color="000000"/>
              <w:left w:val="single" w:sz="4" w:space="0" w:color="000000"/>
              <w:bottom w:val="single" w:sz="4" w:space="0" w:color="000000"/>
            </w:tcBorders>
            <w:shd w:val="clear" w:color="auto" w:fill="auto"/>
          </w:tcPr>
          <w:p w14:paraId="4E8F7F49" w14:textId="77777777" w:rsidR="00343A18" w:rsidRPr="00C06496" w:rsidRDefault="00343A18" w:rsidP="00BC01DC">
            <w:pPr>
              <w:snapToGrid w:val="0"/>
              <w:spacing w:before="0"/>
              <w:rPr>
                <w:rFonts w:eastAsia="TimesNewRomanPSMT" w:cs="Arial"/>
                <w:bCs/>
                <w:i/>
              </w:rPr>
            </w:pPr>
          </w:p>
          <w:p w14:paraId="7212EBC8"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EC56CF" w14:textId="77777777" w:rsidR="00343A18" w:rsidRPr="00C06496" w:rsidRDefault="00343A18" w:rsidP="00BC01DC">
            <w:pPr>
              <w:snapToGrid w:val="0"/>
              <w:spacing w:before="0"/>
              <w:rPr>
                <w:rFonts w:eastAsia="TimesNewRomanPSMT" w:cs="Arial"/>
                <w:bCs/>
                <w:i/>
              </w:rPr>
            </w:pPr>
          </w:p>
          <w:p w14:paraId="37CB267B"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900A03" w14:textId="77777777" w:rsidR="00343A18" w:rsidRPr="00C06496" w:rsidRDefault="00343A18" w:rsidP="00BC01DC">
            <w:pPr>
              <w:snapToGrid w:val="0"/>
              <w:spacing w:before="0"/>
              <w:rPr>
                <w:rFonts w:eastAsia="TimesNewRomanPSMT" w:cs="Arial"/>
                <w:b/>
                <w:bCs/>
              </w:rPr>
            </w:pPr>
          </w:p>
        </w:tc>
      </w:tr>
      <w:tr w:rsidR="008605D6" w:rsidRPr="00C06496" w14:paraId="2C46C18A" w14:textId="77777777" w:rsidTr="00BC01DC">
        <w:tc>
          <w:tcPr>
            <w:tcW w:w="465" w:type="dxa"/>
            <w:tcBorders>
              <w:top w:val="single" w:sz="4" w:space="0" w:color="000000"/>
              <w:left w:val="single" w:sz="4" w:space="0" w:color="000000"/>
              <w:bottom w:val="single" w:sz="4" w:space="0" w:color="000000"/>
            </w:tcBorders>
            <w:shd w:val="clear" w:color="auto" w:fill="auto"/>
          </w:tcPr>
          <w:p w14:paraId="22A21659"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F400A5B" w14:textId="77777777" w:rsidR="00343A18" w:rsidRPr="00C06496" w:rsidRDefault="00343A18" w:rsidP="00BC01DC">
            <w:pPr>
              <w:snapToGrid w:val="0"/>
              <w:spacing w:before="0"/>
              <w:rPr>
                <w:rFonts w:eastAsia="TimesNewRomanPSMT" w:cs="Arial"/>
                <w:bCs/>
                <w:i/>
              </w:rPr>
            </w:pPr>
          </w:p>
          <w:p w14:paraId="16DA1D7A"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A991AF" w14:textId="77777777" w:rsidR="00343A18" w:rsidRPr="00C06496" w:rsidRDefault="00343A18" w:rsidP="00BC01DC">
            <w:pPr>
              <w:snapToGrid w:val="0"/>
              <w:spacing w:before="0"/>
              <w:rPr>
                <w:rFonts w:eastAsia="TimesNewRomanPSMT" w:cs="Arial"/>
                <w:b/>
                <w:bCs/>
              </w:rPr>
            </w:pPr>
          </w:p>
        </w:tc>
      </w:tr>
    </w:tbl>
    <w:p w14:paraId="317B923E" w14:textId="77777777" w:rsidR="00343A18" w:rsidRPr="00C06496" w:rsidRDefault="00343A18" w:rsidP="00343A18">
      <w:pPr>
        <w:spacing w:before="0"/>
        <w:rPr>
          <w:rFonts w:cs="Arial"/>
          <w:b/>
          <w:bCs/>
          <w:i/>
          <w:iCs/>
          <w:u w:val="single"/>
        </w:rPr>
      </w:pPr>
    </w:p>
    <w:p w14:paraId="4997A818" w14:textId="77777777" w:rsidR="00FB6216" w:rsidRDefault="00FB6216" w:rsidP="00343A18">
      <w:pPr>
        <w:spacing w:before="0"/>
        <w:rPr>
          <w:rFonts w:cs="Arial"/>
          <w:b/>
          <w:bCs/>
          <w:i/>
          <w:iCs/>
          <w:u w:val="single"/>
          <w:lang w:val="sr-Cyrl-CS"/>
        </w:rPr>
      </w:pPr>
    </w:p>
    <w:p w14:paraId="3AB880B6" w14:textId="70FA3387" w:rsidR="00343A18" w:rsidRPr="00C06496" w:rsidRDefault="00343A18" w:rsidP="00343A18">
      <w:pPr>
        <w:spacing w:before="0"/>
        <w:rPr>
          <w:rFonts w:cs="Arial"/>
          <w:i/>
          <w:iCs/>
          <w:lang w:val="ru-RU"/>
        </w:rPr>
      </w:pPr>
      <w:r w:rsidRPr="00C06496">
        <w:rPr>
          <w:rFonts w:cs="Arial"/>
          <w:b/>
          <w:bCs/>
          <w:i/>
          <w:iCs/>
          <w:u w:val="single"/>
        </w:rPr>
        <w:t>Напомена:</w:t>
      </w:r>
      <w:r w:rsidR="00FB6216">
        <w:rPr>
          <w:rFonts w:cs="Arial"/>
          <w:i/>
          <w:iCs/>
          <w:lang w:val="ru-RU"/>
        </w:rPr>
        <w:t xml:space="preserve"> т</w:t>
      </w:r>
      <w:r w:rsidRPr="00C06496">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32EA9D9" w14:textId="77777777" w:rsidR="00343A18" w:rsidRPr="00C06496" w:rsidRDefault="00343A18" w:rsidP="00343A18">
      <w:pPr>
        <w:spacing w:before="0"/>
        <w:rPr>
          <w:rFonts w:cs="Arial"/>
          <w:i/>
          <w:iCs/>
          <w:lang w:val="ru-RU"/>
        </w:rPr>
      </w:pPr>
    </w:p>
    <w:p w14:paraId="4036BA9B" w14:textId="77777777" w:rsidR="00343A18" w:rsidRPr="00C06496" w:rsidRDefault="00343A18" w:rsidP="00343A18">
      <w:pPr>
        <w:spacing w:before="0"/>
        <w:rPr>
          <w:rFonts w:cs="Arial"/>
          <w:i/>
          <w:iCs/>
          <w:lang w:val="ru-RU"/>
        </w:rPr>
      </w:pPr>
    </w:p>
    <w:p w14:paraId="0EA19ECF" w14:textId="77777777" w:rsidR="0042687E" w:rsidRPr="00C06496" w:rsidRDefault="0042687E" w:rsidP="00343A18">
      <w:pPr>
        <w:spacing w:before="0"/>
        <w:rPr>
          <w:rFonts w:cs="Arial"/>
          <w:i/>
          <w:iCs/>
          <w:lang w:val="ru-RU"/>
        </w:rPr>
      </w:pPr>
    </w:p>
    <w:p w14:paraId="69561E26" w14:textId="77777777" w:rsidR="0042687E" w:rsidRPr="00C06496" w:rsidRDefault="0042687E" w:rsidP="00343A18">
      <w:pPr>
        <w:spacing w:before="0"/>
        <w:rPr>
          <w:rFonts w:cs="Arial"/>
          <w:i/>
          <w:iCs/>
          <w:lang w:val="ru-RU"/>
        </w:rPr>
      </w:pPr>
    </w:p>
    <w:p w14:paraId="27CF856D" w14:textId="77777777" w:rsidR="00F2311C" w:rsidRPr="00C06496" w:rsidRDefault="00F2311C" w:rsidP="00343A18">
      <w:pPr>
        <w:spacing w:before="0"/>
        <w:rPr>
          <w:rFonts w:cs="Arial"/>
          <w:i/>
          <w:iCs/>
          <w:lang w:val="ru-RU"/>
        </w:rPr>
      </w:pPr>
    </w:p>
    <w:p w14:paraId="5F3E7678" w14:textId="77777777" w:rsidR="00F2311C" w:rsidRPr="00C06496" w:rsidRDefault="00F2311C" w:rsidP="00343A18">
      <w:pPr>
        <w:spacing w:before="0"/>
        <w:rPr>
          <w:rFonts w:cs="Arial"/>
          <w:i/>
          <w:iCs/>
          <w:lang w:val="ru-RU"/>
        </w:rPr>
      </w:pPr>
    </w:p>
    <w:p w14:paraId="7A53CB8E" w14:textId="77777777" w:rsidR="00F2311C" w:rsidRDefault="00F2311C" w:rsidP="00343A18">
      <w:pPr>
        <w:spacing w:before="0"/>
        <w:rPr>
          <w:rFonts w:cs="Arial"/>
          <w:i/>
          <w:iCs/>
          <w:lang w:val="sr-Latn-CS"/>
        </w:rPr>
      </w:pPr>
    </w:p>
    <w:p w14:paraId="7BB5115A" w14:textId="77777777" w:rsidR="00E22103" w:rsidRPr="00E22103" w:rsidRDefault="00E22103" w:rsidP="00343A18">
      <w:pPr>
        <w:spacing w:before="0"/>
        <w:rPr>
          <w:rFonts w:cs="Arial"/>
          <w:i/>
          <w:iCs/>
          <w:lang w:val="sr-Latn-CS"/>
        </w:rPr>
      </w:pPr>
    </w:p>
    <w:p w14:paraId="6C6792D1" w14:textId="77777777" w:rsidR="00F2311C" w:rsidRPr="00C06496" w:rsidRDefault="00F2311C" w:rsidP="00343A18">
      <w:pPr>
        <w:spacing w:before="0"/>
        <w:rPr>
          <w:rFonts w:cs="Arial"/>
          <w:i/>
          <w:iCs/>
          <w:lang w:val="ru-RU"/>
        </w:rPr>
      </w:pPr>
    </w:p>
    <w:p w14:paraId="0F8D3A16" w14:textId="77777777" w:rsidR="00F2311C" w:rsidRDefault="00F2311C" w:rsidP="00343A18">
      <w:pPr>
        <w:spacing w:before="0"/>
        <w:rPr>
          <w:rFonts w:cs="Arial"/>
          <w:i/>
          <w:iCs/>
          <w:lang w:val="ru-RU"/>
        </w:rPr>
      </w:pPr>
    </w:p>
    <w:p w14:paraId="10730D5D" w14:textId="77777777" w:rsidR="005A0F25" w:rsidRPr="00C06496" w:rsidRDefault="005A0F25" w:rsidP="00343A18">
      <w:pPr>
        <w:spacing w:before="0"/>
        <w:rPr>
          <w:rFonts w:cs="Arial"/>
          <w:i/>
          <w:iCs/>
          <w:lang w:val="ru-RU"/>
        </w:rPr>
      </w:pPr>
    </w:p>
    <w:p w14:paraId="37FA0867" w14:textId="77777777" w:rsidR="00B439B2" w:rsidRPr="00C06496" w:rsidRDefault="00B439B2" w:rsidP="00343A18">
      <w:pPr>
        <w:spacing w:before="0"/>
        <w:rPr>
          <w:rFonts w:cs="Arial"/>
          <w:i/>
          <w:iCs/>
          <w:lang w:val="ru-RU"/>
        </w:rPr>
      </w:pPr>
    </w:p>
    <w:p w14:paraId="0E2129EB" w14:textId="77777777" w:rsidR="000E75A0" w:rsidRPr="00300C12" w:rsidRDefault="00BA2C2D" w:rsidP="00BA2C2D">
      <w:pPr>
        <w:spacing w:before="0"/>
        <w:rPr>
          <w:rFonts w:eastAsia="TimesNewRomanPSMT" w:cs="Arial"/>
          <w:b/>
          <w:bCs/>
          <w:i/>
          <w:sz w:val="20"/>
          <w:szCs w:val="20"/>
          <w:lang w:val="sr-Cyrl-CS"/>
        </w:rPr>
      </w:pPr>
      <w:r w:rsidRPr="00300C12">
        <w:rPr>
          <w:rFonts w:eastAsia="TimesNewRomanPSMT" w:cs="Arial"/>
          <w:b/>
          <w:bCs/>
          <w:i/>
          <w:sz w:val="20"/>
          <w:szCs w:val="20"/>
          <w:lang w:val="sr-Cyrl-CS"/>
        </w:rPr>
        <w:t xml:space="preserve">5) </w:t>
      </w:r>
      <w:r w:rsidR="000E75A0" w:rsidRPr="00300C12">
        <w:rPr>
          <w:rFonts w:eastAsia="TimesNewRomanPSMT" w:cs="Arial"/>
          <w:b/>
          <w:bCs/>
          <w:i/>
          <w:sz w:val="20"/>
          <w:szCs w:val="20"/>
          <w:lang w:val="sr-Cyrl-CS"/>
        </w:rPr>
        <w:t>ЦЕНА И КОМЕРЦИЈАЛНИ УСЛОВИ ПОНУДЕ</w:t>
      </w:r>
    </w:p>
    <w:p w14:paraId="2951CF53" w14:textId="77777777" w:rsidR="000E75A0" w:rsidRPr="00300C12" w:rsidRDefault="000E75A0" w:rsidP="000E75A0">
      <w:pPr>
        <w:spacing w:before="0"/>
        <w:jc w:val="center"/>
        <w:rPr>
          <w:rFonts w:cs="Arial"/>
          <w:bCs/>
          <w:i/>
          <w:iCs/>
          <w:sz w:val="20"/>
          <w:szCs w:val="20"/>
          <w:lang w:val="sr-Cyrl-CS"/>
        </w:rPr>
      </w:pPr>
    </w:p>
    <w:p w14:paraId="428B6A69" w14:textId="77777777" w:rsidR="000E75A0" w:rsidRPr="00300C12" w:rsidRDefault="000E75A0" w:rsidP="000E75A0">
      <w:pPr>
        <w:spacing w:before="0"/>
        <w:jc w:val="center"/>
        <w:rPr>
          <w:rFonts w:cs="Arial"/>
          <w:b/>
          <w:bCs/>
          <w:i/>
          <w:iCs/>
          <w:sz w:val="20"/>
          <w:szCs w:val="20"/>
          <w:u w:val="single"/>
          <w:lang w:val="sr-Cyrl-CS"/>
        </w:rPr>
      </w:pPr>
      <w:r w:rsidRPr="00300C12">
        <w:rPr>
          <w:rFonts w:cs="Arial"/>
          <w:b/>
          <w:bCs/>
          <w:i/>
          <w:iCs/>
          <w:sz w:val="20"/>
          <w:szCs w:val="20"/>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C06496" w:rsidRPr="00300C12" w14:paraId="57F96A59" w14:textId="77777777" w:rsidTr="005F785B">
        <w:trPr>
          <w:trHeight w:val="485"/>
        </w:trPr>
        <w:tc>
          <w:tcPr>
            <w:tcW w:w="4644" w:type="dxa"/>
            <w:shd w:val="clear" w:color="auto" w:fill="C6D9F1" w:themeFill="text2" w:themeFillTint="33"/>
            <w:vAlign w:val="center"/>
          </w:tcPr>
          <w:p w14:paraId="797E0E04" w14:textId="77777777" w:rsidR="000E75A0" w:rsidRPr="00300C12" w:rsidRDefault="000E75A0" w:rsidP="00AF3AF8">
            <w:pPr>
              <w:spacing w:before="0"/>
              <w:jc w:val="center"/>
              <w:rPr>
                <w:rFonts w:cs="Arial"/>
                <w:b/>
                <w:bCs/>
                <w:i/>
                <w:iCs/>
                <w:sz w:val="20"/>
                <w:szCs w:val="20"/>
                <w:lang w:val="sr-Cyrl-CS"/>
              </w:rPr>
            </w:pPr>
            <w:r w:rsidRPr="00300C12">
              <w:rPr>
                <w:rFonts w:eastAsia="TimesNewRomanPSMT" w:cs="Arial"/>
                <w:b/>
                <w:bCs/>
                <w:sz w:val="20"/>
                <w:szCs w:val="20"/>
              </w:rPr>
              <w:t xml:space="preserve">ПРЕДМЕТ </w:t>
            </w:r>
            <w:r w:rsidRPr="00300C12">
              <w:rPr>
                <w:rFonts w:eastAsia="TimesNewRomanPSMT" w:cs="Arial"/>
                <w:b/>
                <w:bCs/>
                <w:sz w:val="20"/>
                <w:szCs w:val="20"/>
                <w:lang w:val="sr-Cyrl-CS"/>
              </w:rPr>
              <w:t xml:space="preserve">И БРОЈ </w:t>
            </w:r>
            <w:r w:rsidRPr="00300C12">
              <w:rPr>
                <w:rFonts w:eastAsia="TimesNewRomanPSMT" w:cs="Arial"/>
                <w:b/>
                <w:bCs/>
                <w:sz w:val="20"/>
                <w:szCs w:val="20"/>
              </w:rPr>
              <w:t>НАБАВКЕ</w:t>
            </w:r>
          </w:p>
        </w:tc>
        <w:tc>
          <w:tcPr>
            <w:tcW w:w="4601" w:type="dxa"/>
            <w:shd w:val="clear" w:color="auto" w:fill="C6D9F1" w:themeFill="text2" w:themeFillTint="33"/>
            <w:vAlign w:val="center"/>
          </w:tcPr>
          <w:p w14:paraId="73ECA16B" w14:textId="77777777" w:rsidR="000E75A0" w:rsidRPr="00300C12" w:rsidRDefault="000E75A0" w:rsidP="00CE1FFE">
            <w:pPr>
              <w:spacing w:before="0"/>
              <w:jc w:val="center"/>
              <w:rPr>
                <w:rFonts w:cs="Arial"/>
                <w:b/>
                <w:bCs/>
                <w:i/>
                <w:iCs/>
                <w:sz w:val="20"/>
                <w:szCs w:val="20"/>
                <w:lang w:val="sr-Cyrl-CS"/>
              </w:rPr>
            </w:pPr>
            <w:r w:rsidRPr="00300C12">
              <w:rPr>
                <w:rFonts w:cs="Arial"/>
                <w:b/>
                <w:bCs/>
                <w:i/>
                <w:iCs/>
                <w:sz w:val="20"/>
                <w:szCs w:val="20"/>
                <w:lang w:val="sr-Cyrl-CS"/>
              </w:rPr>
              <w:t xml:space="preserve">УКУПНА ЦЕНА </w:t>
            </w:r>
            <w:r w:rsidRPr="00300C12">
              <w:rPr>
                <w:rFonts w:eastAsia="Arial Unicode MS" w:cs="Arial"/>
                <w:b/>
                <w:bCs/>
                <w:i/>
                <w:iCs/>
                <w:kern w:val="1"/>
                <w:sz w:val="20"/>
                <w:szCs w:val="20"/>
                <w:lang w:val="sr-Cyrl-CS" w:eastAsia="ar-SA"/>
              </w:rPr>
              <w:t xml:space="preserve">дин. </w:t>
            </w:r>
            <w:r w:rsidRPr="00300C12">
              <w:rPr>
                <w:rFonts w:cs="Arial"/>
                <w:b/>
                <w:bCs/>
                <w:i/>
                <w:iCs/>
                <w:sz w:val="20"/>
                <w:szCs w:val="20"/>
                <w:lang w:val="sr-Cyrl-CS"/>
              </w:rPr>
              <w:t>без ПДВ-а</w:t>
            </w:r>
          </w:p>
        </w:tc>
      </w:tr>
      <w:tr w:rsidR="00C06496" w:rsidRPr="00300C12" w14:paraId="64912C94" w14:textId="77777777" w:rsidTr="005F785B">
        <w:trPr>
          <w:trHeight w:val="440"/>
        </w:trPr>
        <w:tc>
          <w:tcPr>
            <w:tcW w:w="4644" w:type="dxa"/>
            <w:vAlign w:val="center"/>
          </w:tcPr>
          <w:p w14:paraId="1671C881" w14:textId="16A36D9B" w:rsidR="00815613" w:rsidRPr="00300C12" w:rsidRDefault="003C56D2" w:rsidP="008C30B8">
            <w:pPr>
              <w:pStyle w:val="Title"/>
              <w:spacing w:before="0"/>
              <w:rPr>
                <w:rFonts w:cs="Arial"/>
                <w:i/>
                <w:sz w:val="20"/>
              </w:rPr>
            </w:pPr>
            <w:r>
              <w:rPr>
                <w:rFonts w:cs="Arial"/>
                <w:sz w:val="20"/>
              </w:rPr>
              <w:t>ЧЕКИЋ ДРОБИЛИЦЕ</w:t>
            </w:r>
          </w:p>
          <w:p w14:paraId="1DB92B9F" w14:textId="7010729C" w:rsidR="000E75A0" w:rsidRPr="00300C12" w:rsidRDefault="003C56D2" w:rsidP="008C30B8">
            <w:pPr>
              <w:spacing w:before="0"/>
              <w:rPr>
                <w:rFonts w:cs="Arial"/>
                <w:b/>
                <w:i/>
                <w:sz w:val="20"/>
                <w:szCs w:val="20"/>
                <w:lang w:val="sr-Cyrl-CS"/>
              </w:rPr>
            </w:pPr>
            <w:r>
              <w:rPr>
                <w:rFonts w:cs="Arial"/>
                <w:b/>
                <w:i/>
                <w:sz w:val="20"/>
                <w:szCs w:val="20"/>
                <w:lang w:val="sr-Cyrl-CS"/>
              </w:rPr>
              <w:t>ЈН/3100/0575/2019</w:t>
            </w:r>
          </w:p>
          <w:p w14:paraId="2625AD1E" w14:textId="366BC79C" w:rsidR="008C30B8" w:rsidRPr="00300C12" w:rsidRDefault="008C30B8" w:rsidP="002A4CBD">
            <w:pPr>
              <w:spacing w:before="0"/>
              <w:rPr>
                <w:rFonts w:cs="Arial"/>
                <w:b/>
                <w:i/>
                <w:sz w:val="20"/>
                <w:szCs w:val="20"/>
                <w:lang w:val="sr-Cyrl-CS"/>
              </w:rPr>
            </w:pPr>
            <w:r w:rsidRPr="00300C12">
              <w:rPr>
                <w:rFonts w:cs="Arial"/>
                <w:b/>
                <w:i/>
                <w:sz w:val="20"/>
                <w:szCs w:val="20"/>
                <w:lang w:val="sr-Cyrl-CS"/>
              </w:rPr>
              <w:t>ЈАНА</w:t>
            </w:r>
            <w:r w:rsidR="00300C12" w:rsidRPr="00300C12">
              <w:rPr>
                <w:rFonts w:cs="Arial"/>
                <w:b/>
                <w:i/>
                <w:sz w:val="20"/>
                <w:szCs w:val="20"/>
                <w:lang w:val="sr-Cyrl-CS"/>
              </w:rPr>
              <w:t xml:space="preserve"> </w:t>
            </w:r>
            <w:r w:rsidR="002A4CBD">
              <w:rPr>
                <w:rFonts w:cs="Arial"/>
                <w:b/>
                <w:i/>
                <w:sz w:val="20"/>
                <w:szCs w:val="20"/>
                <w:lang w:val="sr-Cyrl-CS"/>
              </w:rPr>
              <w:t>2382</w:t>
            </w:r>
            <w:r w:rsidR="0054211E" w:rsidRPr="00300C12">
              <w:rPr>
                <w:rFonts w:cs="Arial"/>
                <w:b/>
                <w:i/>
                <w:sz w:val="20"/>
                <w:szCs w:val="20"/>
                <w:lang w:val="sr-Cyrl-CS"/>
              </w:rPr>
              <w:t>2019</w:t>
            </w:r>
          </w:p>
        </w:tc>
        <w:tc>
          <w:tcPr>
            <w:tcW w:w="4601" w:type="dxa"/>
          </w:tcPr>
          <w:p w14:paraId="0E6F30D7" w14:textId="77777777" w:rsidR="000E75A0" w:rsidRPr="00300C12" w:rsidRDefault="000E75A0" w:rsidP="00AF3AF8">
            <w:pPr>
              <w:spacing w:before="0"/>
              <w:jc w:val="center"/>
              <w:rPr>
                <w:rFonts w:cs="Arial"/>
                <w:b/>
                <w:bCs/>
                <w:i/>
                <w:iCs/>
                <w:sz w:val="20"/>
                <w:szCs w:val="20"/>
                <w:lang w:val="sr-Cyrl-CS"/>
              </w:rPr>
            </w:pPr>
          </w:p>
          <w:p w14:paraId="1DDE7E2C" w14:textId="77777777" w:rsidR="000E75A0" w:rsidRPr="00300C12" w:rsidRDefault="000E75A0" w:rsidP="00AF3AF8">
            <w:pPr>
              <w:spacing w:before="0"/>
              <w:jc w:val="center"/>
              <w:rPr>
                <w:rFonts w:cs="Arial"/>
                <w:b/>
                <w:bCs/>
                <w:i/>
                <w:iCs/>
                <w:sz w:val="20"/>
                <w:szCs w:val="20"/>
                <w:lang w:val="sr-Cyrl-CS"/>
              </w:rPr>
            </w:pPr>
          </w:p>
          <w:p w14:paraId="5AB172E2" w14:textId="77777777" w:rsidR="005F785B" w:rsidRPr="00300C12" w:rsidRDefault="005F785B" w:rsidP="00AF3AF8">
            <w:pPr>
              <w:spacing w:before="0"/>
              <w:jc w:val="center"/>
              <w:rPr>
                <w:rFonts w:cs="Arial"/>
                <w:b/>
                <w:bCs/>
                <w:i/>
                <w:iCs/>
                <w:sz w:val="20"/>
                <w:szCs w:val="20"/>
                <w:lang w:val="sr-Cyrl-CS"/>
              </w:rPr>
            </w:pPr>
          </w:p>
        </w:tc>
      </w:tr>
    </w:tbl>
    <w:p w14:paraId="0123E64E" w14:textId="77777777" w:rsidR="008C30B8" w:rsidRPr="00300C12" w:rsidRDefault="008C30B8" w:rsidP="000E75A0">
      <w:pPr>
        <w:spacing w:before="0"/>
        <w:jc w:val="center"/>
        <w:rPr>
          <w:rFonts w:cs="Arial"/>
          <w:b/>
          <w:bCs/>
          <w:i/>
          <w:iCs/>
          <w:sz w:val="20"/>
          <w:szCs w:val="20"/>
          <w:u w:val="single"/>
          <w:lang w:val="sr-Cyrl-CS"/>
        </w:rPr>
      </w:pPr>
    </w:p>
    <w:p w14:paraId="306819DC" w14:textId="77777777" w:rsidR="000E75A0" w:rsidRPr="00300C12" w:rsidRDefault="000E75A0" w:rsidP="000E75A0">
      <w:pPr>
        <w:spacing w:before="0"/>
        <w:jc w:val="center"/>
        <w:rPr>
          <w:rFonts w:cs="Arial"/>
          <w:b/>
          <w:bCs/>
          <w:i/>
          <w:iCs/>
          <w:sz w:val="20"/>
          <w:szCs w:val="20"/>
          <w:u w:val="single"/>
          <w:lang w:val="sr-Cyrl-CS"/>
        </w:rPr>
      </w:pPr>
      <w:r w:rsidRPr="00300C12">
        <w:rPr>
          <w:rFonts w:cs="Arial"/>
          <w:b/>
          <w:bCs/>
          <w:i/>
          <w:iCs/>
          <w:sz w:val="20"/>
          <w:szCs w:val="20"/>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C06496" w:rsidRPr="00300C12" w14:paraId="1B5071DA" w14:textId="77777777" w:rsidTr="005F785B">
        <w:trPr>
          <w:trHeight w:val="647"/>
        </w:trPr>
        <w:tc>
          <w:tcPr>
            <w:tcW w:w="4644" w:type="dxa"/>
            <w:shd w:val="clear" w:color="auto" w:fill="C6D9F1" w:themeFill="text2" w:themeFillTint="33"/>
            <w:vAlign w:val="center"/>
          </w:tcPr>
          <w:p w14:paraId="24B4DC93" w14:textId="77777777" w:rsidR="000E75A0" w:rsidRPr="00300C12" w:rsidRDefault="000E75A0" w:rsidP="00AF3AF8">
            <w:pPr>
              <w:spacing w:before="0"/>
              <w:jc w:val="center"/>
              <w:rPr>
                <w:rFonts w:cs="Arial"/>
                <w:b/>
                <w:bCs/>
                <w:i/>
                <w:iCs/>
                <w:sz w:val="20"/>
                <w:szCs w:val="20"/>
                <w:lang w:val="sr-Cyrl-CS"/>
              </w:rPr>
            </w:pPr>
            <w:r w:rsidRPr="00300C12">
              <w:rPr>
                <w:rFonts w:cs="Arial"/>
                <w:b/>
                <w:bCs/>
                <w:i/>
                <w:iCs/>
                <w:sz w:val="20"/>
                <w:szCs w:val="20"/>
                <w:lang w:val="sr-Cyrl-CS"/>
              </w:rPr>
              <w:t>УСЛОВ НАРУЧИОЦА</w:t>
            </w:r>
          </w:p>
        </w:tc>
        <w:tc>
          <w:tcPr>
            <w:tcW w:w="4601" w:type="dxa"/>
            <w:shd w:val="clear" w:color="auto" w:fill="C6D9F1" w:themeFill="text2" w:themeFillTint="33"/>
            <w:vAlign w:val="center"/>
          </w:tcPr>
          <w:p w14:paraId="497EAA1A" w14:textId="77777777" w:rsidR="000E75A0" w:rsidRPr="00300C12" w:rsidRDefault="000E75A0" w:rsidP="00AF3AF8">
            <w:pPr>
              <w:spacing w:before="0"/>
              <w:jc w:val="center"/>
              <w:rPr>
                <w:rFonts w:cs="Arial"/>
                <w:b/>
                <w:bCs/>
                <w:i/>
                <w:iCs/>
                <w:sz w:val="20"/>
                <w:szCs w:val="20"/>
                <w:lang w:val="sr-Cyrl-CS"/>
              </w:rPr>
            </w:pPr>
            <w:r w:rsidRPr="00300C12">
              <w:rPr>
                <w:rFonts w:cs="Arial"/>
                <w:b/>
                <w:bCs/>
                <w:i/>
                <w:iCs/>
                <w:sz w:val="20"/>
                <w:szCs w:val="20"/>
                <w:lang w:val="sr-Cyrl-CS"/>
              </w:rPr>
              <w:t>ПОНУДА ПОНУЂАЧА</w:t>
            </w:r>
          </w:p>
        </w:tc>
      </w:tr>
      <w:tr w:rsidR="00C06496" w:rsidRPr="00300C12" w14:paraId="64F4009A" w14:textId="77777777" w:rsidTr="005F785B">
        <w:tc>
          <w:tcPr>
            <w:tcW w:w="4644" w:type="dxa"/>
            <w:vAlign w:val="center"/>
          </w:tcPr>
          <w:p w14:paraId="782C79D4" w14:textId="77777777" w:rsidR="000E75A0" w:rsidRPr="00300C12" w:rsidRDefault="000E75A0" w:rsidP="00AF3AF8">
            <w:pPr>
              <w:spacing w:before="0"/>
              <w:jc w:val="center"/>
              <w:rPr>
                <w:rFonts w:cs="Arial"/>
                <w:b/>
                <w:bCs/>
                <w:iCs/>
                <w:sz w:val="20"/>
                <w:szCs w:val="20"/>
                <w:lang w:val="sr-Cyrl-CS"/>
              </w:rPr>
            </w:pPr>
            <w:r w:rsidRPr="00300C12">
              <w:rPr>
                <w:rFonts w:cs="Arial"/>
                <w:b/>
                <w:bCs/>
                <w:iCs/>
                <w:sz w:val="20"/>
                <w:szCs w:val="20"/>
                <w:lang w:val="sr-Cyrl-CS"/>
              </w:rPr>
              <w:t>РОК И НАЧИН ПЛАЋАЊА:</w:t>
            </w:r>
          </w:p>
          <w:p w14:paraId="5D4ABEB6" w14:textId="6FCC9233" w:rsidR="000E75A0" w:rsidRPr="00300C12" w:rsidRDefault="005A0F25" w:rsidP="00AF3AF8">
            <w:pPr>
              <w:spacing w:before="0"/>
              <w:jc w:val="center"/>
              <w:rPr>
                <w:rFonts w:cs="Arial"/>
                <w:bCs/>
                <w:iCs/>
                <w:sz w:val="20"/>
                <w:szCs w:val="20"/>
                <w:lang w:val="sr-Cyrl-CS"/>
              </w:rPr>
            </w:pPr>
            <w:r>
              <w:rPr>
                <w:rFonts w:cs="Arial"/>
                <w:bCs/>
                <w:iCs/>
                <w:sz w:val="20"/>
                <w:szCs w:val="20"/>
                <w:lang w:val="sr-Cyrl-RS"/>
              </w:rPr>
              <w:t xml:space="preserve">Плаћање ће се извршити </w:t>
            </w:r>
            <w:r w:rsidR="008C30B8" w:rsidRPr="00300C12">
              <w:rPr>
                <w:rFonts w:cs="Arial"/>
                <w:bCs/>
                <w:iCs/>
                <w:sz w:val="20"/>
                <w:szCs w:val="20"/>
                <w:lang w:val="sr-Cyrl-CS"/>
              </w:rPr>
              <w:t xml:space="preserve">у </w:t>
            </w:r>
            <w:r w:rsidR="00922EDB" w:rsidRPr="00300C12">
              <w:rPr>
                <w:rFonts w:cs="Arial"/>
                <w:bCs/>
                <w:iCs/>
                <w:sz w:val="20"/>
                <w:szCs w:val="20"/>
                <w:lang w:val="sr-Cyrl-CS"/>
              </w:rPr>
              <w:t xml:space="preserve"> року до</w:t>
            </w:r>
            <w:r w:rsidR="000E75A0" w:rsidRPr="00300C12">
              <w:rPr>
                <w:rFonts w:cs="Arial"/>
                <w:bCs/>
                <w:iCs/>
                <w:sz w:val="20"/>
                <w:szCs w:val="20"/>
                <w:lang w:val="sr-Cyrl-CS"/>
              </w:rPr>
              <w:t xml:space="preserve"> 45 дана од пријема исправног рачуна и потписивања Записника о квантитативном и квалитативном пријему добара</w:t>
            </w:r>
          </w:p>
          <w:p w14:paraId="17834055" w14:textId="77777777" w:rsidR="000E75A0" w:rsidRPr="00300C12" w:rsidRDefault="000E75A0" w:rsidP="00CE1FFE">
            <w:pPr>
              <w:spacing w:before="0"/>
              <w:jc w:val="center"/>
              <w:rPr>
                <w:rFonts w:cs="Arial"/>
                <w:b/>
                <w:bCs/>
                <w:iCs/>
                <w:sz w:val="20"/>
                <w:szCs w:val="20"/>
                <w:lang w:val="sr-Cyrl-CS"/>
              </w:rPr>
            </w:pPr>
          </w:p>
        </w:tc>
        <w:tc>
          <w:tcPr>
            <w:tcW w:w="4601" w:type="dxa"/>
            <w:vAlign w:val="center"/>
          </w:tcPr>
          <w:p w14:paraId="2147CC28" w14:textId="77777777" w:rsidR="000E75A0" w:rsidRPr="00300C12" w:rsidRDefault="000E75A0" w:rsidP="00AF3AF8">
            <w:pPr>
              <w:spacing w:before="0"/>
              <w:jc w:val="center"/>
              <w:rPr>
                <w:rFonts w:cs="Arial"/>
                <w:b/>
                <w:bCs/>
                <w:i/>
                <w:iCs/>
                <w:sz w:val="20"/>
                <w:szCs w:val="20"/>
                <w:lang w:val="sr-Cyrl-CS"/>
              </w:rPr>
            </w:pPr>
          </w:p>
          <w:p w14:paraId="5A6FD4C0" w14:textId="6BF7DCCA" w:rsidR="00922EDB" w:rsidRPr="00300C12" w:rsidRDefault="005A0F25" w:rsidP="00922EDB">
            <w:pPr>
              <w:spacing w:before="0"/>
              <w:jc w:val="center"/>
              <w:rPr>
                <w:rFonts w:cs="Arial"/>
                <w:bCs/>
                <w:i/>
                <w:iCs/>
                <w:sz w:val="20"/>
                <w:szCs w:val="20"/>
                <w:lang w:val="sr-Cyrl-CS"/>
              </w:rPr>
            </w:pPr>
            <w:r w:rsidRPr="005A0F25">
              <w:rPr>
                <w:rFonts w:cs="Arial"/>
                <w:bCs/>
                <w:i/>
                <w:iCs/>
                <w:sz w:val="20"/>
                <w:szCs w:val="20"/>
                <w:lang w:val="sr-Cyrl-RS"/>
              </w:rPr>
              <w:t>Плаћање ће се извршити</w:t>
            </w:r>
            <w:r w:rsidR="008C30B8" w:rsidRPr="00300C12">
              <w:rPr>
                <w:rFonts w:cs="Arial"/>
                <w:bCs/>
                <w:i/>
                <w:iCs/>
                <w:sz w:val="20"/>
                <w:szCs w:val="20"/>
                <w:lang w:val="sr-Cyrl-CS"/>
              </w:rPr>
              <w:t xml:space="preserve"> у </w:t>
            </w:r>
            <w:r w:rsidR="009B0A12" w:rsidRPr="00300C12">
              <w:rPr>
                <w:rFonts w:cs="Arial"/>
                <w:bCs/>
                <w:i/>
                <w:iCs/>
                <w:sz w:val="20"/>
                <w:szCs w:val="20"/>
                <w:lang w:val="sr-Cyrl-CS"/>
              </w:rPr>
              <w:t xml:space="preserve"> </w:t>
            </w:r>
            <w:r w:rsidR="00922EDB" w:rsidRPr="00300C12">
              <w:rPr>
                <w:rFonts w:cs="Arial"/>
                <w:bCs/>
                <w:i/>
                <w:iCs/>
                <w:sz w:val="20"/>
                <w:szCs w:val="20"/>
                <w:lang w:val="sr-Cyrl-CS"/>
              </w:rPr>
              <w:t xml:space="preserve"> року до 45 дана од пријема исправног рачуна и потписивања Записника о квантитативном и квалитативном пријему добара</w:t>
            </w:r>
          </w:p>
          <w:p w14:paraId="0F41A8C3" w14:textId="77777777" w:rsidR="000E75A0" w:rsidRPr="00300C12" w:rsidRDefault="000E75A0" w:rsidP="00CE1FFE">
            <w:pPr>
              <w:spacing w:before="0"/>
              <w:jc w:val="center"/>
              <w:rPr>
                <w:rFonts w:cs="Arial"/>
                <w:b/>
                <w:bCs/>
                <w:i/>
                <w:iCs/>
                <w:sz w:val="20"/>
                <w:szCs w:val="20"/>
                <w:lang w:val="sr-Cyrl-CS"/>
              </w:rPr>
            </w:pPr>
          </w:p>
        </w:tc>
      </w:tr>
      <w:tr w:rsidR="00C06496" w:rsidRPr="00300C12" w14:paraId="6A77E68A" w14:textId="77777777" w:rsidTr="005A0F25">
        <w:trPr>
          <w:trHeight w:val="1980"/>
        </w:trPr>
        <w:tc>
          <w:tcPr>
            <w:tcW w:w="4644" w:type="dxa"/>
            <w:vAlign w:val="center"/>
          </w:tcPr>
          <w:p w14:paraId="7FC803E2" w14:textId="77777777" w:rsidR="000E75A0" w:rsidRPr="00300C12" w:rsidRDefault="000E75A0" w:rsidP="00AF3AF8">
            <w:pPr>
              <w:spacing w:before="0"/>
              <w:jc w:val="center"/>
              <w:rPr>
                <w:rFonts w:cs="Arial"/>
                <w:b/>
                <w:bCs/>
                <w:iCs/>
                <w:sz w:val="20"/>
                <w:szCs w:val="20"/>
                <w:lang w:val="sr-Cyrl-CS"/>
              </w:rPr>
            </w:pPr>
            <w:r w:rsidRPr="00300C12">
              <w:rPr>
                <w:rFonts w:cs="Arial"/>
                <w:b/>
                <w:bCs/>
                <w:iCs/>
                <w:sz w:val="20"/>
                <w:szCs w:val="20"/>
                <w:lang w:val="sr-Cyrl-CS"/>
              </w:rPr>
              <w:t>РОК ИСПОРУКЕ:</w:t>
            </w:r>
          </w:p>
          <w:p w14:paraId="310A3155" w14:textId="77777777" w:rsidR="005A0F25" w:rsidRPr="005A0F25" w:rsidRDefault="005A0F25" w:rsidP="005A0F25">
            <w:pPr>
              <w:pStyle w:val="ListParagraph"/>
              <w:spacing w:after="0" w:line="240" w:lineRule="auto"/>
              <w:ind w:left="0"/>
              <w:contextualSpacing w:val="0"/>
              <w:rPr>
                <w:rFonts w:cs="Arial"/>
                <w:sz w:val="20"/>
                <w:szCs w:val="20"/>
                <w:lang w:val="sr-Latn-CS"/>
              </w:rPr>
            </w:pPr>
            <w:r w:rsidRPr="005A0F25">
              <w:rPr>
                <w:rFonts w:cs="Arial"/>
                <w:bCs/>
                <w:iCs/>
                <w:sz w:val="20"/>
                <w:szCs w:val="20"/>
                <w:u w:val="single"/>
                <w:lang w:val="sr-Cyrl-CS"/>
              </w:rPr>
              <w:t>Осовинице  32 комада</w:t>
            </w:r>
            <w:r w:rsidRPr="005A0F25">
              <w:rPr>
                <w:rFonts w:cs="Arial"/>
                <w:bCs/>
                <w:iCs/>
                <w:sz w:val="20"/>
                <w:szCs w:val="20"/>
                <w:lang w:val="sr-Cyrl-CS"/>
              </w:rPr>
              <w:t xml:space="preserve"> -- </w:t>
            </w:r>
            <w:r w:rsidRPr="005A0F25">
              <w:rPr>
                <w:rFonts w:cs="Arial"/>
                <w:sz w:val="20"/>
                <w:szCs w:val="20"/>
                <w:lang w:val="sr-Cyrl-CS"/>
              </w:rPr>
              <w:t xml:space="preserve">рок испоруке не дужи од 30 </w:t>
            </w:r>
            <w:r w:rsidRPr="005A0F25">
              <w:rPr>
                <w:rFonts w:cs="Arial"/>
                <w:sz w:val="20"/>
                <w:szCs w:val="20"/>
              </w:rPr>
              <w:t xml:space="preserve"> </w:t>
            </w:r>
            <w:r w:rsidRPr="005A0F25">
              <w:rPr>
                <w:rFonts w:cs="Arial"/>
                <w:sz w:val="20"/>
                <w:szCs w:val="20"/>
                <w:lang w:val="sr-Cyrl-CS"/>
              </w:rPr>
              <w:t>календарских дана од дана ступања уговора на снагу</w:t>
            </w:r>
            <w:r w:rsidRPr="005A0F25">
              <w:rPr>
                <w:rFonts w:cs="Arial"/>
                <w:sz w:val="20"/>
                <w:szCs w:val="20"/>
                <w:lang w:val="sr-Latn-CS"/>
              </w:rPr>
              <w:t xml:space="preserve">, </w:t>
            </w:r>
            <w:r w:rsidRPr="005A0F25">
              <w:rPr>
                <w:rFonts w:cs="Arial"/>
                <w:sz w:val="20"/>
                <w:szCs w:val="20"/>
                <w:lang w:val="sr-Cyrl-CS"/>
              </w:rPr>
              <w:t>остатак  30 дана од предходне испоруке</w:t>
            </w:r>
            <w:r w:rsidRPr="005A0F25">
              <w:rPr>
                <w:rFonts w:cs="Arial"/>
                <w:sz w:val="20"/>
                <w:szCs w:val="20"/>
                <w:lang w:val="sr-Latn-CS"/>
              </w:rPr>
              <w:t>.</w:t>
            </w:r>
          </w:p>
          <w:p w14:paraId="6F134F2F" w14:textId="77777777" w:rsidR="005A0F25" w:rsidRPr="005A0F25" w:rsidRDefault="005A0F25" w:rsidP="005A0F25">
            <w:pPr>
              <w:pStyle w:val="ListParagraph"/>
              <w:spacing w:after="0" w:line="240" w:lineRule="auto"/>
              <w:ind w:left="0"/>
              <w:contextualSpacing w:val="0"/>
              <w:rPr>
                <w:rFonts w:cs="Arial"/>
                <w:sz w:val="20"/>
                <w:szCs w:val="20"/>
                <w:lang w:val="sr-Cyrl-CS"/>
              </w:rPr>
            </w:pPr>
            <w:r w:rsidRPr="005A0F25">
              <w:rPr>
                <w:rFonts w:cs="Arial"/>
                <w:bCs/>
                <w:iCs/>
                <w:sz w:val="20"/>
                <w:szCs w:val="20"/>
                <w:u w:val="single"/>
                <w:lang w:val="sr-Cyrl-CS"/>
              </w:rPr>
              <w:t>Чекић 320 комада</w:t>
            </w:r>
            <w:r w:rsidRPr="005A0F25">
              <w:rPr>
                <w:rFonts w:cs="Arial"/>
                <w:bCs/>
                <w:iCs/>
                <w:sz w:val="20"/>
                <w:szCs w:val="20"/>
                <w:lang w:val="sr-Cyrl-CS"/>
              </w:rPr>
              <w:t xml:space="preserve"> --- </w:t>
            </w:r>
            <w:r w:rsidRPr="005A0F25">
              <w:rPr>
                <w:rFonts w:cs="Arial"/>
                <w:sz w:val="20"/>
                <w:szCs w:val="20"/>
                <w:lang w:val="sr-Cyrl-CS"/>
              </w:rPr>
              <w:t xml:space="preserve">рок испоруке не дужи од 45 </w:t>
            </w:r>
            <w:r w:rsidRPr="005A0F25">
              <w:rPr>
                <w:rFonts w:cs="Arial"/>
                <w:sz w:val="20"/>
                <w:szCs w:val="20"/>
              </w:rPr>
              <w:t xml:space="preserve"> </w:t>
            </w:r>
            <w:r w:rsidRPr="005A0F25">
              <w:rPr>
                <w:rFonts w:cs="Arial"/>
                <w:sz w:val="20"/>
                <w:szCs w:val="20"/>
                <w:lang w:val="sr-Cyrl-CS"/>
              </w:rPr>
              <w:t>календарских дана од дана ступања уговора на снагу, остатак  30 дана од предходне испоруке</w:t>
            </w:r>
          </w:p>
          <w:p w14:paraId="374A038B" w14:textId="6B239E70" w:rsidR="000E75A0" w:rsidRPr="00300C12" w:rsidRDefault="000E75A0" w:rsidP="005A0F25">
            <w:pPr>
              <w:pStyle w:val="ListParagraph"/>
              <w:spacing w:after="0" w:line="240" w:lineRule="auto"/>
              <w:ind w:left="0"/>
              <w:contextualSpacing w:val="0"/>
              <w:rPr>
                <w:rFonts w:cs="Arial"/>
                <w:bCs/>
                <w:iCs/>
                <w:sz w:val="20"/>
                <w:szCs w:val="20"/>
                <w:lang w:val="sr-Cyrl-CS"/>
              </w:rPr>
            </w:pPr>
          </w:p>
        </w:tc>
        <w:tc>
          <w:tcPr>
            <w:tcW w:w="4601" w:type="dxa"/>
            <w:vAlign w:val="center"/>
          </w:tcPr>
          <w:p w14:paraId="2D76AA83" w14:textId="77777777" w:rsidR="000E75A0" w:rsidRPr="00300C12" w:rsidRDefault="000E75A0" w:rsidP="00AF3AF8">
            <w:pPr>
              <w:spacing w:before="0"/>
              <w:jc w:val="center"/>
              <w:rPr>
                <w:rFonts w:cs="Arial"/>
                <w:b/>
                <w:bCs/>
                <w:i/>
                <w:iCs/>
                <w:sz w:val="20"/>
                <w:szCs w:val="20"/>
                <w:lang w:val="sr-Cyrl-CS"/>
              </w:rPr>
            </w:pPr>
          </w:p>
          <w:p w14:paraId="083616D2" w14:textId="19BE2590" w:rsidR="005A0F25" w:rsidRPr="005A0F25" w:rsidRDefault="005A0F25" w:rsidP="005A0F25">
            <w:pPr>
              <w:spacing w:before="0"/>
              <w:jc w:val="center"/>
              <w:rPr>
                <w:rFonts w:cs="Arial"/>
                <w:bCs/>
                <w:i/>
                <w:iCs/>
                <w:sz w:val="20"/>
                <w:szCs w:val="20"/>
                <w:lang w:val="sr-Latn-CS"/>
              </w:rPr>
            </w:pPr>
            <w:r w:rsidRPr="005A0F25">
              <w:rPr>
                <w:rFonts w:cs="Arial"/>
                <w:bCs/>
                <w:i/>
                <w:iCs/>
                <w:sz w:val="20"/>
                <w:szCs w:val="20"/>
                <w:u w:val="single"/>
                <w:lang w:val="sr-Cyrl-CS"/>
              </w:rPr>
              <w:t>Осовинице  32 комада</w:t>
            </w:r>
            <w:r w:rsidRPr="005A0F25">
              <w:rPr>
                <w:rFonts w:cs="Arial"/>
                <w:bCs/>
                <w:i/>
                <w:iCs/>
                <w:sz w:val="20"/>
                <w:szCs w:val="20"/>
                <w:lang w:val="sr-Cyrl-CS"/>
              </w:rPr>
              <w:t xml:space="preserve"> -- рок испоруке </w:t>
            </w:r>
            <w:r>
              <w:rPr>
                <w:rFonts w:cs="Arial"/>
                <w:bCs/>
                <w:i/>
                <w:iCs/>
                <w:sz w:val="20"/>
                <w:szCs w:val="20"/>
              </w:rPr>
              <w:t>____</w:t>
            </w:r>
            <w:r w:rsidRPr="005A0F25">
              <w:rPr>
                <w:rFonts w:cs="Arial"/>
                <w:bCs/>
                <w:i/>
                <w:iCs/>
                <w:sz w:val="20"/>
                <w:szCs w:val="20"/>
                <w:lang w:val="sr-Cyrl-CS"/>
              </w:rPr>
              <w:t xml:space="preserve"> </w:t>
            </w:r>
            <w:r w:rsidRPr="005A0F25">
              <w:rPr>
                <w:rFonts w:cs="Arial"/>
                <w:bCs/>
                <w:i/>
                <w:iCs/>
                <w:sz w:val="20"/>
                <w:szCs w:val="20"/>
              </w:rPr>
              <w:t xml:space="preserve"> </w:t>
            </w:r>
            <w:r w:rsidRPr="005A0F25">
              <w:rPr>
                <w:rFonts w:cs="Arial"/>
                <w:bCs/>
                <w:i/>
                <w:iCs/>
                <w:sz w:val="20"/>
                <w:szCs w:val="20"/>
                <w:lang w:val="sr-Cyrl-CS"/>
              </w:rPr>
              <w:t>календарских дана од дана ступања уговора на снагу</w:t>
            </w:r>
            <w:r w:rsidRPr="005A0F25">
              <w:rPr>
                <w:rFonts w:cs="Arial"/>
                <w:bCs/>
                <w:i/>
                <w:iCs/>
                <w:sz w:val="20"/>
                <w:szCs w:val="20"/>
                <w:lang w:val="sr-Latn-CS"/>
              </w:rPr>
              <w:t xml:space="preserve">, </w:t>
            </w:r>
            <w:r w:rsidRPr="005A0F25">
              <w:rPr>
                <w:rFonts w:cs="Arial"/>
                <w:bCs/>
                <w:i/>
                <w:iCs/>
                <w:sz w:val="20"/>
                <w:szCs w:val="20"/>
                <w:lang w:val="sr-Cyrl-CS"/>
              </w:rPr>
              <w:t xml:space="preserve">остатак  </w:t>
            </w:r>
            <w:r>
              <w:rPr>
                <w:rFonts w:cs="Arial"/>
                <w:bCs/>
                <w:i/>
                <w:iCs/>
                <w:sz w:val="20"/>
                <w:szCs w:val="20"/>
              </w:rPr>
              <w:t>____</w:t>
            </w:r>
            <w:r w:rsidRPr="005A0F25">
              <w:rPr>
                <w:rFonts w:cs="Arial"/>
                <w:bCs/>
                <w:i/>
                <w:iCs/>
                <w:sz w:val="20"/>
                <w:szCs w:val="20"/>
                <w:lang w:val="sr-Cyrl-CS"/>
              </w:rPr>
              <w:t xml:space="preserve"> дана од предходне испоруке</w:t>
            </w:r>
            <w:r w:rsidRPr="005A0F25">
              <w:rPr>
                <w:rFonts w:cs="Arial"/>
                <w:bCs/>
                <w:i/>
                <w:iCs/>
                <w:sz w:val="20"/>
                <w:szCs w:val="20"/>
                <w:lang w:val="sr-Latn-CS"/>
              </w:rPr>
              <w:t>.</w:t>
            </w:r>
          </w:p>
          <w:p w14:paraId="1E162280" w14:textId="67CB3C00" w:rsidR="005A0F25" w:rsidRPr="005A0F25" w:rsidRDefault="005A0F25" w:rsidP="005A0F25">
            <w:pPr>
              <w:spacing w:before="0"/>
              <w:jc w:val="center"/>
              <w:rPr>
                <w:rFonts w:cs="Arial"/>
                <w:bCs/>
                <w:i/>
                <w:iCs/>
                <w:sz w:val="20"/>
                <w:szCs w:val="20"/>
                <w:lang w:val="sr-Cyrl-CS"/>
              </w:rPr>
            </w:pPr>
            <w:r w:rsidRPr="005A0F25">
              <w:rPr>
                <w:rFonts w:cs="Arial"/>
                <w:bCs/>
                <w:i/>
                <w:iCs/>
                <w:sz w:val="20"/>
                <w:szCs w:val="20"/>
                <w:u w:val="single"/>
                <w:lang w:val="sr-Cyrl-CS"/>
              </w:rPr>
              <w:t>Чекић 320 комада</w:t>
            </w:r>
            <w:r w:rsidRPr="005A0F25">
              <w:rPr>
                <w:rFonts w:cs="Arial"/>
                <w:bCs/>
                <w:i/>
                <w:iCs/>
                <w:sz w:val="20"/>
                <w:szCs w:val="20"/>
                <w:lang w:val="sr-Cyrl-CS"/>
              </w:rPr>
              <w:t xml:space="preserve"> --- рок испоруке </w:t>
            </w:r>
            <w:r>
              <w:rPr>
                <w:rFonts w:cs="Arial"/>
                <w:bCs/>
                <w:i/>
                <w:iCs/>
                <w:sz w:val="20"/>
                <w:szCs w:val="20"/>
              </w:rPr>
              <w:t>_____</w:t>
            </w:r>
            <w:r w:rsidRPr="005A0F25">
              <w:rPr>
                <w:rFonts w:cs="Arial"/>
                <w:bCs/>
                <w:i/>
                <w:iCs/>
                <w:sz w:val="20"/>
                <w:szCs w:val="20"/>
                <w:lang w:val="sr-Cyrl-CS"/>
              </w:rPr>
              <w:t xml:space="preserve"> </w:t>
            </w:r>
            <w:r w:rsidRPr="005A0F25">
              <w:rPr>
                <w:rFonts w:cs="Arial"/>
                <w:bCs/>
                <w:i/>
                <w:iCs/>
                <w:sz w:val="20"/>
                <w:szCs w:val="20"/>
              </w:rPr>
              <w:t xml:space="preserve"> </w:t>
            </w:r>
            <w:r w:rsidRPr="005A0F25">
              <w:rPr>
                <w:rFonts w:cs="Arial"/>
                <w:bCs/>
                <w:i/>
                <w:iCs/>
                <w:sz w:val="20"/>
                <w:szCs w:val="20"/>
                <w:lang w:val="sr-Cyrl-CS"/>
              </w:rPr>
              <w:t xml:space="preserve">календарских дана од дана ступања уговора на снагу, остатак </w:t>
            </w:r>
            <w:r>
              <w:rPr>
                <w:rFonts w:cs="Arial"/>
                <w:bCs/>
                <w:i/>
                <w:iCs/>
                <w:sz w:val="20"/>
                <w:szCs w:val="20"/>
              </w:rPr>
              <w:t>____</w:t>
            </w:r>
            <w:r w:rsidRPr="005A0F25">
              <w:rPr>
                <w:rFonts w:cs="Arial"/>
                <w:bCs/>
                <w:i/>
                <w:iCs/>
                <w:sz w:val="20"/>
                <w:szCs w:val="20"/>
                <w:lang w:val="sr-Cyrl-CS"/>
              </w:rPr>
              <w:t>дана од предходне испоруке</w:t>
            </w:r>
          </w:p>
          <w:p w14:paraId="3C783437" w14:textId="5DCC7875" w:rsidR="000E75A0" w:rsidRPr="00300C12" w:rsidRDefault="000E75A0" w:rsidP="005A0F25">
            <w:pPr>
              <w:spacing w:before="0"/>
              <w:jc w:val="center"/>
              <w:rPr>
                <w:rFonts w:cs="Arial"/>
                <w:bCs/>
                <w:i/>
                <w:iCs/>
                <w:sz w:val="20"/>
                <w:szCs w:val="20"/>
                <w:lang w:val="ru-RU"/>
              </w:rPr>
            </w:pPr>
          </w:p>
        </w:tc>
      </w:tr>
      <w:tr w:rsidR="00C06496" w:rsidRPr="00300C12" w14:paraId="2F3A13E4" w14:textId="77777777" w:rsidTr="005F785B">
        <w:tc>
          <w:tcPr>
            <w:tcW w:w="4644" w:type="dxa"/>
            <w:vAlign w:val="center"/>
          </w:tcPr>
          <w:p w14:paraId="14D41DB1" w14:textId="77777777" w:rsidR="000E75A0" w:rsidRPr="00300C12" w:rsidRDefault="000E75A0" w:rsidP="00AF3AF8">
            <w:pPr>
              <w:spacing w:before="0"/>
              <w:jc w:val="center"/>
              <w:rPr>
                <w:rFonts w:cs="Arial"/>
                <w:b/>
                <w:bCs/>
                <w:iCs/>
                <w:sz w:val="20"/>
                <w:szCs w:val="20"/>
                <w:lang w:val="sr-Cyrl-CS"/>
              </w:rPr>
            </w:pPr>
            <w:r w:rsidRPr="00300C12">
              <w:rPr>
                <w:rFonts w:cs="Arial"/>
                <w:b/>
                <w:bCs/>
                <w:iCs/>
                <w:sz w:val="20"/>
                <w:szCs w:val="20"/>
                <w:lang w:val="sr-Cyrl-CS"/>
              </w:rPr>
              <w:t>ГАРАНТНИ РОК:</w:t>
            </w:r>
          </w:p>
          <w:p w14:paraId="64AE3D1D" w14:textId="1EB47EA8" w:rsidR="000E75A0" w:rsidRPr="005A0F25" w:rsidRDefault="00592CF4" w:rsidP="005A0F25">
            <w:pPr>
              <w:spacing w:before="0"/>
              <w:rPr>
                <w:rFonts w:cs="Arial"/>
                <w:sz w:val="20"/>
                <w:szCs w:val="20"/>
                <w:lang w:val="ru-RU" w:eastAsia="zh-CN"/>
              </w:rPr>
            </w:pPr>
            <w:r w:rsidRPr="00300C12">
              <w:rPr>
                <w:rFonts w:cs="Arial"/>
                <w:sz w:val="20"/>
                <w:szCs w:val="20"/>
                <w:lang w:val="ru-RU" w:eastAsia="zh-CN"/>
              </w:rPr>
              <w:t>Гарантни рок за предмет набавке је</w:t>
            </w:r>
            <w:r w:rsidR="005A0F25">
              <w:rPr>
                <w:rFonts w:cs="Arial"/>
                <w:sz w:val="20"/>
                <w:szCs w:val="20"/>
                <w:lang w:eastAsia="zh-CN"/>
              </w:rPr>
              <w:t xml:space="preserve"> </w:t>
            </w:r>
            <w:r w:rsidR="005A0F25">
              <w:rPr>
                <w:rFonts w:cs="Arial"/>
                <w:sz w:val="20"/>
                <w:szCs w:val="20"/>
                <w:lang w:val="sr-Cyrl-RS" w:eastAsia="zh-CN"/>
              </w:rPr>
              <w:t>минимум</w:t>
            </w:r>
            <w:r w:rsidRPr="00300C12">
              <w:rPr>
                <w:rFonts w:cs="Arial"/>
                <w:sz w:val="20"/>
                <w:szCs w:val="20"/>
                <w:lang w:val="ru-RU" w:eastAsia="zh-CN"/>
              </w:rPr>
              <w:t xml:space="preserve"> </w:t>
            </w:r>
            <w:r w:rsidR="005A0F25">
              <w:rPr>
                <w:rFonts w:cs="Arial"/>
                <w:sz w:val="20"/>
                <w:szCs w:val="20"/>
                <w:lang w:val="sr-Cyrl-CS" w:eastAsia="zh-CN"/>
              </w:rPr>
              <w:t>12</w:t>
            </w:r>
            <w:r w:rsidRPr="00300C12">
              <w:rPr>
                <w:rFonts w:cs="Arial"/>
                <w:sz w:val="20"/>
                <w:szCs w:val="20"/>
                <w:lang w:val="sr-Cyrl-CS" w:eastAsia="zh-CN"/>
              </w:rPr>
              <w:t xml:space="preserve"> месеци</w:t>
            </w:r>
            <w:r w:rsidRPr="00300C12">
              <w:rPr>
                <w:rFonts w:cs="Arial"/>
                <w:sz w:val="20"/>
                <w:szCs w:val="20"/>
                <w:lang w:val="ru-RU" w:eastAsia="zh-CN"/>
              </w:rPr>
              <w:t xml:space="preserve"> од</w:t>
            </w:r>
            <w:r w:rsidRPr="00300C12">
              <w:rPr>
                <w:rFonts w:cs="Arial"/>
                <w:sz w:val="20"/>
                <w:szCs w:val="20"/>
                <w:lang w:eastAsia="zh-CN"/>
              </w:rPr>
              <w:t xml:space="preserve"> дана испоруке и потписивања Записника о </w:t>
            </w:r>
            <w:r w:rsidRPr="00300C12">
              <w:rPr>
                <w:rFonts w:cs="Arial"/>
                <w:sz w:val="20"/>
                <w:szCs w:val="20"/>
                <w:lang w:val="ru-RU" w:eastAsia="zh-CN"/>
              </w:rPr>
              <w:t xml:space="preserve"> квантитативн</w:t>
            </w:r>
            <w:r w:rsidRPr="00300C12">
              <w:rPr>
                <w:rFonts w:cs="Arial"/>
                <w:sz w:val="20"/>
                <w:szCs w:val="20"/>
                <w:lang w:eastAsia="zh-CN"/>
              </w:rPr>
              <w:t>ом</w:t>
            </w:r>
            <w:r w:rsidRPr="00300C12">
              <w:rPr>
                <w:rFonts w:cs="Arial"/>
                <w:sz w:val="20"/>
                <w:szCs w:val="20"/>
                <w:lang w:val="ru-RU" w:eastAsia="zh-CN"/>
              </w:rPr>
              <w:t xml:space="preserve"> и квалитативн</w:t>
            </w:r>
            <w:r w:rsidRPr="00300C12">
              <w:rPr>
                <w:rFonts w:cs="Arial"/>
                <w:sz w:val="20"/>
                <w:szCs w:val="20"/>
                <w:lang w:eastAsia="zh-CN"/>
              </w:rPr>
              <w:t>ом</w:t>
            </w:r>
            <w:r w:rsidRPr="00300C12">
              <w:rPr>
                <w:rFonts w:cs="Arial"/>
                <w:sz w:val="20"/>
                <w:szCs w:val="20"/>
                <w:lang w:val="ru-RU" w:eastAsia="zh-CN"/>
              </w:rPr>
              <w:t xml:space="preserve"> пријем</w:t>
            </w:r>
            <w:r w:rsidRPr="00300C12">
              <w:rPr>
                <w:rFonts w:cs="Arial"/>
                <w:sz w:val="20"/>
                <w:szCs w:val="20"/>
                <w:lang w:eastAsia="zh-CN"/>
              </w:rPr>
              <w:t>у</w:t>
            </w:r>
            <w:r w:rsidRPr="00300C12">
              <w:rPr>
                <w:rFonts w:cs="Arial"/>
                <w:sz w:val="20"/>
                <w:szCs w:val="20"/>
                <w:lang w:val="ru-RU" w:eastAsia="zh-CN"/>
              </w:rPr>
              <w:t xml:space="preserve">  добара.</w:t>
            </w:r>
          </w:p>
        </w:tc>
        <w:tc>
          <w:tcPr>
            <w:tcW w:w="4601" w:type="dxa"/>
            <w:vAlign w:val="center"/>
          </w:tcPr>
          <w:p w14:paraId="0B6B765A" w14:textId="77777777" w:rsidR="000E75A0" w:rsidRPr="00300C12" w:rsidRDefault="000E75A0" w:rsidP="00AF3AF8">
            <w:pPr>
              <w:spacing w:before="0"/>
              <w:jc w:val="center"/>
              <w:rPr>
                <w:rFonts w:cs="Arial"/>
                <w:b/>
                <w:bCs/>
                <w:i/>
                <w:iCs/>
                <w:sz w:val="20"/>
                <w:szCs w:val="20"/>
                <w:lang w:val="sr-Cyrl-CS"/>
              </w:rPr>
            </w:pPr>
          </w:p>
          <w:p w14:paraId="34A814FE" w14:textId="73B3C710" w:rsidR="000E75A0" w:rsidRPr="00300C12" w:rsidRDefault="00592CF4" w:rsidP="00E56ED8">
            <w:pPr>
              <w:spacing w:before="0"/>
              <w:rPr>
                <w:rFonts w:cs="Arial"/>
                <w:b/>
                <w:bCs/>
                <w:i/>
                <w:iCs/>
                <w:sz w:val="20"/>
                <w:szCs w:val="20"/>
                <w:lang w:val="sr-Cyrl-CS"/>
              </w:rPr>
            </w:pPr>
            <w:r w:rsidRPr="00300C12">
              <w:rPr>
                <w:rFonts w:cs="Arial"/>
                <w:i/>
                <w:sz w:val="20"/>
                <w:szCs w:val="20"/>
                <w:lang w:val="sr-Cyrl-CS" w:eastAsia="zh-CN"/>
              </w:rPr>
              <w:t>__ месеци</w:t>
            </w:r>
            <w:r w:rsidRPr="00300C12">
              <w:rPr>
                <w:rFonts w:cs="Arial"/>
                <w:i/>
                <w:sz w:val="20"/>
                <w:szCs w:val="20"/>
                <w:lang w:val="ru-RU" w:eastAsia="zh-CN"/>
              </w:rPr>
              <w:t xml:space="preserve"> од</w:t>
            </w:r>
            <w:r w:rsidRPr="00300C12">
              <w:rPr>
                <w:rFonts w:cs="Arial"/>
                <w:i/>
                <w:sz w:val="20"/>
                <w:szCs w:val="20"/>
                <w:lang w:eastAsia="zh-CN"/>
              </w:rPr>
              <w:t xml:space="preserve"> дана испоруке и потписивања Записника о </w:t>
            </w:r>
            <w:r w:rsidRPr="00300C12">
              <w:rPr>
                <w:rFonts w:cs="Arial"/>
                <w:i/>
                <w:sz w:val="20"/>
                <w:szCs w:val="20"/>
                <w:lang w:val="ru-RU" w:eastAsia="zh-CN"/>
              </w:rPr>
              <w:t xml:space="preserve"> квантитативн</w:t>
            </w:r>
            <w:r w:rsidRPr="00300C12">
              <w:rPr>
                <w:rFonts w:cs="Arial"/>
                <w:i/>
                <w:sz w:val="20"/>
                <w:szCs w:val="20"/>
                <w:lang w:eastAsia="zh-CN"/>
              </w:rPr>
              <w:t>ом</w:t>
            </w:r>
            <w:r w:rsidRPr="00300C12">
              <w:rPr>
                <w:rFonts w:cs="Arial"/>
                <w:i/>
                <w:sz w:val="20"/>
                <w:szCs w:val="20"/>
                <w:lang w:val="ru-RU" w:eastAsia="zh-CN"/>
              </w:rPr>
              <w:t xml:space="preserve"> и квалитативн</w:t>
            </w:r>
            <w:r w:rsidRPr="00300C12">
              <w:rPr>
                <w:rFonts w:cs="Arial"/>
                <w:i/>
                <w:sz w:val="20"/>
                <w:szCs w:val="20"/>
                <w:lang w:eastAsia="zh-CN"/>
              </w:rPr>
              <w:t>ом</w:t>
            </w:r>
            <w:r w:rsidRPr="00300C12">
              <w:rPr>
                <w:rFonts w:cs="Arial"/>
                <w:i/>
                <w:sz w:val="20"/>
                <w:szCs w:val="20"/>
                <w:lang w:val="ru-RU" w:eastAsia="zh-CN"/>
              </w:rPr>
              <w:t xml:space="preserve"> пријем</w:t>
            </w:r>
            <w:r w:rsidRPr="00300C12">
              <w:rPr>
                <w:rFonts w:cs="Arial"/>
                <w:i/>
                <w:sz w:val="20"/>
                <w:szCs w:val="20"/>
                <w:lang w:eastAsia="zh-CN"/>
              </w:rPr>
              <w:t>у</w:t>
            </w:r>
            <w:r w:rsidRPr="00300C12">
              <w:rPr>
                <w:rFonts w:cs="Arial"/>
                <w:i/>
                <w:sz w:val="20"/>
                <w:szCs w:val="20"/>
                <w:lang w:val="ru-RU" w:eastAsia="zh-CN"/>
              </w:rPr>
              <w:t xml:space="preserve">  добара</w:t>
            </w:r>
            <w:r w:rsidRPr="00300C12">
              <w:rPr>
                <w:rFonts w:cs="Arial"/>
                <w:b/>
                <w:bCs/>
                <w:i/>
                <w:iCs/>
                <w:sz w:val="20"/>
                <w:szCs w:val="20"/>
                <w:lang w:val="sr-Cyrl-CS"/>
              </w:rPr>
              <w:t xml:space="preserve"> </w:t>
            </w:r>
          </w:p>
        </w:tc>
      </w:tr>
      <w:tr w:rsidR="00C06496" w:rsidRPr="00300C12" w14:paraId="08FC789A" w14:textId="77777777" w:rsidTr="005F785B">
        <w:trPr>
          <w:trHeight w:val="818"/>
        </w:trPr>
        <w:tc>
          <w:tcPr>
            <w:tcW w:w="4644" w:type="dxa"/>
            <w:vAlign w:val="center"/>
          </w:tcPr>
          <w:p w14:paraId="0D90843C" w14:textId="7C2DB72D" w:rsidR="008C30B8" w:rsidRPr="00300C12" w:rsidRDefault="000E75A0" w:rsidP="008C30B8">
            <w:pPr>
              <w:spacing w:before="0"/>
              <w:jc w:val="center"/>
              <w:rPr>
                <w:rFonts w:cs="Arial"/>
                <w:b/>
                <w:bCs/>
                <w:iCs/>
                <w:sz w:val="20"/>
                <w:szCs w:val="20"/>
                <w:lang w:val="sr-Cyrl-CS"/>
              </w:rPr>
            </w:pPr>
            <w:r w:rsidRPr="00300C12">
              <w:rPr>
                <w:rFonts w:cs="Arial"/>
                <w:b/>
                <w:bCs/>
                <w:iCs/>
                <w:sz w:val="20"/>
                <w:szCs w:val="20"/>
                <w:lang w:val="sr-Cyrl-CS"/>
              </w:rPr>
              <w:t>М</w:t>
            </w:r>
            <w:r w:rsidR="008C30B8" w:rsidRPr="00300C12">
              <w:rPr>
                <w:rFonts w:cs="Arial"/>
                <w:b/>
                <w:bCs/>
                <w:iCs/>
                <w:sz w:val="20"/>
                <w:szCs w:val="20"/>
                <w:lang w:val="sr-Cyrl-CS"/>
              </w:rPr>
              <w:t>ЕСТО ИСПОРУКЕ:</w:t>
            </w:r>
          </w:p>
          <w:p w14:paraId="05E31659" w14:textId="77777777" w:rsidR="005A0F25" w:rsidRPr="005A0F25" w:rsidRDefault="000E75A0" w:rsidP="005A0F25">
            <w:pPr>
              <w:spacing w:before="0"/>
              <w:rPr>
                <w:rFonts w:cs="Arial"/>
                <w:sz w:val="20"/>
                <w:szCs w:val="20"/>
                <w:lang w:val="ru-RU" w:eastAsia="zh-CN"/>
              </w:rPr>
            </w:pPr>
            <w:r w:rsidRPr="00300C12">
              <w:rPr>
                <w:rFonts w:cs="Arial"/>
                <w:b/>
                <w:bCs/>
                <w:iCs/>
                <w:sz w:val="20"/>
                <w:szCs w:val="20"/>
                <w:lang w:val="sr-Cyrl-CS"/>
              </w:rPr>
              <w:t xml:space="preserve"> </w:t>
            </w:r>
            <w:r w:rsidR="008C30B8" w:rsidRPr="00300C12">
              <w:rPr>
                <w:rFonts w:cs="Arial"/>
                <w:sz w:val="20"/>
                <w:szCs w:val="20"/>
                <w:lang w:val="sr-Cyrl-CS" w:eastAsia="zh-CN"/>
              </w:rPr>
              <w:t>М</w:t>
            </w:r>
            <w:r w:rsidR="008C30B8" w:rsidRPr="00300C12">
              <w:rPr>
                <w:rFonts w:cs="Arial"/>
                <w:sz w:val="20"/>
                <w:szCs w:val="20"/>
                <w:lang w:val="ru-RU" w:eastAsia="zh-CN"/>
              </w:rPr>
              <w:t xml:space="preserve">есто испоруке: </w:t>
            </w:r>
            <w:r w:rsidR="005A0F25" w:rsidRPr="005A0F25">
              <w:rPr>
                <w:rFonts w:cs="Arial"/>
                <w:bCs/>
                <w:sz w:val="20"/>
                <w:szCs w:val="20"/>
                <w:lang w:val="sr-Cyrl-RS" w:eastAsia="zh-CN"/>
              </w:rPr>
              <w:t>ТЕ-КО КОСТОЛАЦ,</w:t>
            </w:r>
            <w:r w:rsidR="005A0F25" w:rsidRPr="005A0F25">
              <w:rPr>
                <w:rFonts w:cs="Arial"/>
                <w:bCs/>
                <w:sz w:val="20"/>
                <w:szCs w:val="20"/>
                <w:lang w:eastAsia="zh-CN"/>
              </w:rPr>
              <w:t xml:space="preserve"> </w:t>
            </w:r>
            <w:r w:rsidR="005A0F25" w:rsidRPr="005A0F25">
              <w:rPr>
                <w:rFonts w:cs="Arial"/>
                <w:bCs/>
                <w:iCs/>
                <w:sz w:val="20"/>
                <w:szCs w:val="20"/>
                <w:lang w:val="sr-Cyrl-CS" w:eastAsia="zh-CN"/>
              </w:rPr>
              <w:t>магацин бр. 11. дробилана ПК „Дрмно“</w:t>
            </w:r>
            <w:r w:rsidR="005A0F25" w:rsidRPr="005A0F25">
              <w:rPr>
                <w:rFonts w:cs="Arial"/>
                <w:sz w:val="20"/>
                <w:szCs w:val="20"/>
                <w:lang w:val="ru-RU" w:eastAsia="zh-CN"/>
              </w:rPr>
              <w:t xml:space="preserve">, </w:t>
            </w:r>
          </w:p>
          <w:p w14:paraId="12EC64EA" w14:textId="77777777" w:rsidR="000E75A0" w:rsidRPr="00300C12" w:rsidRDefault="000E75A0" w:rsidP="005A0F25">
            <w:pPr>
              <w:spacing w:before="0"/>
              <w:rPr>
                <w:rFonts w:cs="Arial"/>
                <w:b/>
                <w:bCs/>
                <w:iCs/>
                <w:sz w:val="20"/>
                <w:szCs w:val="20"/>
                <w:lang w:val="sr-Cyrl-CS"/>
              </w:rPr>
            </w:pPr>
          </w:p>
        </w:tc>
        <w:tc>
          <w:tcPr>
            <w:tcW w:w="4601" w:type="dxa"/>
            <w:vAlign w:val="center"/>
          </w:tcPr>
          <w:p w14:paraId="11E82334" w14:textId="77777777" w:rsidR="000E75A0" w:rsidRPr="00300C12" w:rsidRDefault="000E75A0" w:rsidP="00AF3AF8">
            <w:pPr>
              <w:spacing w:before="0"/>
              <w:jc w:val="center"/>
              <w:rPr>
                <w:rFonts w:cs="Arial"/>
                <w:bCs/>
                <w:i/>
                <w:iCs/>
                <w:sz w:val="20"/>
                <w:szCs w:val="20"/>
                <w:lang w:val="sr-Cyrl-CS"/>
              </w:rPr>
            </w:pPr>
            <w:r w:rsidRPr="00300C12">
              <w:rPr>
                <w:rFonts w:cs="Arial"/>
                <w:bCs/>
                <w:i/>
                <w:iCs/>
                <w:sz w:val="20"/>
                <w:szCs w:val="20"/>
                <w:lang w:val="sr-Cyrl-CS"/>
              </w:rPr>
              <w:t>Сагласан за захтевом наручиоца</w:t>
            </w:r>
          </w:p>
          <w:p w14:paraId="119B2C3A" w14:textId="77777777" w:rsidR="000E75A0" w:rsidRPr="00300C12" w:rsidRDefault="000E75A0" w:rsidP="00AF3AF8">
            <w:pPr>
              <w:spacing w:before="0"/>
              <w:jc w:val="center"/>
              <w:rPr>
                <w:rFonts w:cs="Arial"/>
                <w:b/>
                <w:bCs/>
                <w:i/>
                <w:iCs/>
                <w:sz w:val="20"/>
                <w:szCs w:val="20"/>
                <w:lang w:val="sr-Cyrl-CS"/>
              </w:rPr>
            </w:pPr>
            <w:r w:rsidRPr="00300C12">
              <w:rPr>
                <w:rFonts w:cs="Arial"/>
                <w:bCs/>
                <w:i/>
                <w:iCs/>
                <w:sz w:val="20"/>
                <w:szCs w:val="20"/>
                <w:lang w:val="sr-Cyrl-CS"/>
              </w:rPr>
              <w:t>ДА/НЕ (заокружити)</w:t>
            </w:r>
          </w:p>
        </w:tc>
      </w:tr>
      <w:tr w:rsidR="00C06496" w:rsidRPr="00300C12" w14:paraId="794A0B94" w14:textId="77777777" w:rsidTr="005F785B">
        <w:trPr>
          <w:trHeight w:val="800"/>
        </w:trPr>
        <w:tc>
          <w:tcPr>
            <w:tcW w:w="4644" w:type="dxa"/>
            <w:vAlign w:val="center"/>
          </w:tcPr>
          <w:p w14:paraId="58AB6304" w14:textId="77777777" w:rsidR="000E75A0" w:rsidRPr="00300C12" w:rsidRDefault="000E75A0" w:rsidP="00AF3AF8">
            <w:pPr>
              <w:spacing w:before="0"/>
              <w:jc w:val="center"/>
              <w:rPr>
                <w:rFonts w:cs="Arial"/>
                <w:b/>
                <w:bCs/>
                <w:iCs/>
                <w:sz w:val="20"/>
                <w:szCs w:val="20"/>
                <w:lang w:val="sr-Cyrl-CS"/>
              </w:rPr>
            </w:pPr>
            <w:r w:rsidRPr="00300C12">
              <w:rPr>
                <w:rFonts w:cs="Arial"/>
                <w:b/>
                <w:bCs/>
                <w:iCs/>
                <w:sz w:val="20"/>
                <w:szCs w:val="20"/>
                <w:lang w:val="sr-Cyrl-CS"/>
              </w:rPr>
              <w:t>РОК ВАЖЕЊА ПОНУДЕ:</w:t>
            </w:r>
          </w:p>
          <w:p w14:paraId="00D94132" w14:textId="77777777" w:rsidR="000E75A0" w:rsidRPr="00300C12" w:rsidRDefault="000E75A0" w:rsidP="00CE1FFE">
            <w:pPr>
              <w:spacing w:before="0"/>
              <w:jc w:val="center"/>
              <w:rPr>
                <w:rFonts w:cs="Arial"/>
                <w:bCs/>
                <w:i/>
                <w:iCs/>
                <w:sz w:val="20"/>
                <w:szCs w:val="20"/>
                <w:lang w:val="sr-Cyrl-CS"/>
              </w:rPr>
            </w:pPr>
            <w:r w:rsidRPr="00300C12">
              <w:rPr>
                <w:rFonts w:cs="Arial"/>
                <w:bCs/>
                <w:i/>
                <w:iCs/>
                <w:sz w:val="20"/>
                <w:szCs w:val="20"/>
                <w:lang w:val="sr-Cyrl-CS"/>
              </w:rPr>
              <w:t>не може бити краћ</w:t>
            </w:r>
            <w:r w:rsidRPr="00300C12">
              <w:rPr>
                <w:rFonts w:cs="Arial"/>
                <w:bCs/>
                <w:i/>
                <w:iCs/>
                <w:sz w:val="20"/>
                <w:szCs w:val="20"/>
                <w:lang w:val="ru-RU"/>
              </w:rPr>
              <w:t>и</w:t>
            </w:r>
            <w:r w:rsidRPr="00300C12">
              <w:rPr>
                <w:rFonts w:cs="Arial"/>
                <w:bCs/>
                <w:i/>
                <w:iCs/>
                <w:sz w:val="20"/>
                <w:szCs w:val="20"/>
                <w:lang w:val="sr-Cyrl-CS"/>
              </w:rPr>
              <w:t xml:space="preserve"> од </w:t>
            </w:r>
            <w:r w:rsidR="00CE1FFE" w:rsidRPr="00300C12">
              <w:rPr>
                <w:rFonts w:cs="Arial"/>
                <w:bCs/>
                <w:i/>
                <w:iCs/>
                <w:sz w:val="20"/>
                <w:szCs w:val="20"/>
                <w:lang w:val="sr-Cyrl-CS"/>
              </w:rPr>
              <w:t>60</w:t>
            </w:r>
            <w:r w:rsidRPr="00300C12">
              <w:rPr>
                <w:rFonts w:cs="Arial"/>
                <w:bCs/>
                <w:i/>
                <w:iCs/>
                <w:sz w:val="20"/>
                <w:szCs w:val="20"/>
                <w:lang w:val="sr-Cyrl-CS"/>
              </w:rPr>
              <w:t xml:space="preserve"> дана од дана отварања понуда</w:t>
            </w:r>
          </w:p>
          <w:p w14:paraId="42027DB3" w14:textId="77777777" w:rsidR="008C30B8" w:rsidRPr="00300C12" w:rsidRDefault="008C30B8" w:rsidP="00CE1FFE">
            <w:pPr>
              <w:spacing w:before="0"/>
              <w:jc w:val="center"/>
              <w:rPr>
                <w:rFonts w:cs="Arial"/>
                <w:b/>
                <w:bCs/>
                <w:i/>
                <w:iCs/>
                <w:sz w:val="20"/>
                <w:szCs w:val="20"/>
                <w:lang w:val="sr-Cyrl-CS"/>
              </w:rPr>
            </w:pPr>
          </w:p>
        </w:tc>
        <w:tc>
          <w:tcPr>
            <w:tcW w:w="4601" w:type="dxa"/>
            <w:vAlign w:val="center"/>
          </w:tcPr>
          <w:p w14:paraId="749D0F6B" w14:textId="77777777" w:rsidR="000E75A0" w:rsidRPr="00300C12" w:rsidRDefault="000E75A0" w:rsidP="00AF3AF8">
            <w:pPr>
              <w:spacing w:before="0"/>
              <w:jc w:val="center"/>
              <w:rPr>
                <w:rFonts w:cs="Arial"/>
                <w:b/>
                <w:bCs/>
                <w:i/>
                <w:iCs/>
                <w:sz w:val="20"/>
                <w:szCs w:val="20"/>
                <w:lang w:val="sr-Cyrl-CS"/>
              </w:rPr>
            </w:pPr>
          </w:p>
          <w:p w14:paraId="48658271" w14:textId="77777777" w:rsidR="000E75A0" w:rsidRPr="00300C12" w:rsidRDefault="000E75A0" w:rsidP="00AF3AF8">
            <w:pPr>
              <w:spacing w:before="0"/>
              <w:jc w:val="center"/>
              <w:rPr>
                <w:rFonts w:cs="Arial"/>
                <w:b/>
                <w:bCs/>
                <w:i/>
                <w:iCs/>
                <w:sz w:val="20"/>
                <w:szCs w:val="20"/>
                <w:lang w:val="sr-Cyrl-CS"/>
              </w:rPr>
            </w:pPr>
            <w:r w:rsidRPr="00300C12">
              <w:rPr>
                <w:rFonts w:cs="Arial"/>
                <w:bCs/>
                <w:i/>
                <w:iCs/>
                <w:sz w:val="20"/>
                <w:szCs w:val="20"/>
                <w:lang w:val="sr-Cyrl-CS"/>
              </w:rPr>
              <w:t>_____ дана од дана отварања понуда</w:t>
            </w:r>
          </w:p>
        </w:tc>
      </w:tr>
      <w:tr w:rsidR="00CD7A2C" w:rsidRPr="00300C12" w14:paraId="4917215B" w14:textId="77777777" w:rsidTr="00592CF4">
        <w:tc>
          <w:tcPr>
            <w:tcW w:w="9245" w:type="dxa"/>
            <w:gridSpan w:val="2"/>
          </w:tcPr>
          <w:p w14:paraId="110F61CE" w14:textId="77777777" w:rsidR="008C30B8" w:rsidRPr="00300C12" w:rsidRDefault="008C30B8" w:rsidP="00592CF4">
            <w:pPr>
              <w:spacing w:before="0"/>
              <w:jc w:val="center"/>
              <w:rPr>
                <w:rFonts w:cs="Arial"/>
                <w:bCs/>
                <w:iCs/>
                <w:sz w:val="20"/>
                <w:szCs w:val="20"/>
                <w:lang w:val="sr-Cyrl-CS"/>
              </w:rPr>
            </w:pPr>
          </w:p>
          <w:p w14:paraId="29A6DAC8" w14:textId="77777777" w:rsidR="000E75A0" w:rsidRPr="00300C12" w:rsidRDefault="000E75A0" w:rsidP="00592CF4">
            <w:pPr>
              <w:spacing w:before="0"/>
              <w:jc w:val="center"/>
              <w:rPr>
                <w:rFonts w:cs="Arial"/>
                <w:bCs/>
                <w:iCs/>
                <w:sz w:val="20"/>
                <w:szCs w:val="20"/>
                <w:lang w:val="sr-Cyrl-CS"/>
              </w:rPr>
            </w:pPr>
            <w:r w:rsidRPr="00300C12">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14:paraId="28AB2780" w14:textId="77777777" w:rsidR="008C30B8" w:rsidRPr="00300C12" w:rsidRDefault="008C30B8" w:rsidP="00592CF4">
            <w:pPr>
              <w:spacing w:before="0"/>
              <w:jc w:val="center"/>
              <w:rPr>
                <w:rFonts w:cs="Arial"/>
                <w:bCs/>
                <w:iCs/>
                <w:sz w:val="20"/>
                <w:szCs w:val="20"/>
                <w:lang w:val="sr-Cyrl-CS"/>
              </w:rPr>
            </w:pPr>
          </w:p>
        </w:tc>
      </w:tr>
    </w:tbl>
    <w:p w14:paraId="17678151" w14:textId="77777777" w:rsidR="00BA2C2D" w:rsidRPr="00300C12" w:rsidRDefault="00BA2C2D" w:rsidP="00BA2C2D">
      <w:pPr>
        <w:spacing w:before="0"/>
        <w:rPr>
          <w:rFonts w:cs="Arial"/>
          <w:b/>
          <w:bCs/>
          <w:i/>
          <w:iCs/>
          <w:sz w:val="20"/>
          <w:szCs w:val="20"/>
          <w:lang w:val="sr-Cyrl-CS"/>
        </w:rPr>
      </w:pPr>
    </w:p>
    <w:p w14:paraId="78D8D16C" w14:textId="77777777" w:rsidR="000E75A0" w:rsidRPr="00300C12" w:rsidRDefault="00BA2C2D" w:rsidP="00BA2C2D">
      <w:pPr>
        <w:spacing w:before="0"/>
        <w:rPr>
          <w:rFonts w:eastAsia="TimesNewRomanPSMT" w:cs="Arial"/>
          <w:bCs/>
          <w:sz w:val="20"/>
          <w:szCs w:val="20"/>
          <w:lang w:val="sr-Cyrl-CS"/>
        </w:rPr>
      </w:pPr>
      <w:r w:rsidRPr="00300C12">
        <w:rPr>
          <w:rFonts w:cs="Arial"/>
          <w:b/>
          <w:bCs/>
          <w:i/>
          <w:iCs/>
          <w:sz w:val="20"/>
          <w:szCs w:val="20"/>
          <w:lang w:val="sr-Cyrl-CS"/>
        </w:rPr>
        <w:t xml:space="preserve">               </w:t>
      </w:r>
      <w:r w:rsidR="000E75A0" w:rsidRPr="00300C12">
        <w:rPr>
          <w:rFonts w:eastAsia="TimesNewRomanPSMT" w:cs="Arial"/>
          <w:bCs/>
          <w:sz w:val="20"/>
          <w:szCs w:val="20"/>
          <w:lang w:val="ru-RU"/>
        </w:rPr>
        <w:t xml:space="preserve">Датум </w:t>
      </w:r>
      <w:r w:rsidR="000E75A0" w:rsidRPr="00300C12">
        <w:rPr>
          <w:rFonts w:eastAsia="TimesNewRomanPSMT" w:cs="Arial"/>
          <w:bCs/>
          <w:sz w:val="20"/>
          <w:szCs w:val="20"/>
          <w:lang w:val="ru-RU"/>
        </w:rPr>
        <w:tab/>
      </w:r>
      <w:r w:rsidR="000E75A0" w:rsidRPr="00300C12">
        <w:rPr>
          <w:rFonts w:eastAsia="TimesNewRomanPSMT" w:cs="Arial"/>
          <w:bCs/>
          <w:sz w:val="20"/>
          <w:szCs w:val="20"/>
          <w:lang w:val="ru-RU"/>
        </w:rPr>
        <w:tab/>
      </w:r>
      <w:r w:rsidR="000E75A0" w:rsidRPr="00300C12">
        <w:rPr>
          <w:rFonts w:eastAsia="TimesNewRomanPSMT" w:cs="Arial"/>
          <w:bCs/>
          <w:sz w:val="20"/>
          <w:szCs w:val="20"/>
          <w:lang w:val="ru-RU"/>
        </w:rPr>
        <w:tab/>
      </w:r>
      <w:r w:rsidR="000E75A0" w:rsidRPr="00300C12">
        <w:rPr>
          <w:rFonts w:eastAsia="TimesNewRomanPSMT" w:cs="Arial"/>
          <w:bCs/>
          <w:sz w:val="20"/>
          <w:szCs w:val="20"/>
          <w:lang w:val="ru-RU"/>
        </w:rPr>
        <w:tab/>
        <w:t xml:space="preserve">             </w:t>
      </w:r>
      <w:r w:rsidRPr="00300C12">
        <w:rPr>
          <w:rFonts w:eastAsia="TimesNewRomanPSMT" w:cs="Arial"/>
          <w:bCs/>
          <w:sz w:val="20"/>
          <w:szCs w:val="20"/>
          <w:lang w:val="sr-Cyrl-CS"/>
        </w:rPr>
        <w:t xml:space="preserve">                </w:t>
      </w:r>
      <w:r w:rsidR="000E75A0" w:rsidRPr="00300C12">
        <w:rPr>
          <w:rFonts w:eastAsia="TimesNewRomanPSMT" w:cs="Arial"/>
          <w:bCs/>
          <w:sz w:val="20"/>
          <w:szCs w:val="20"/>
          <w:lang w:val="sr-Cyrl-CS"/>
        </w:rPr>
        <w:t xml:space="preserve"> </w:t>
      </w:r>
      <w:r w:rsidRPr="00300C12">
        <w:rPr>
          <w:rFonts w:eastAsia="TimesNewRomanPSMT" w:cs="Arial"/>
          <w:bCs/>
          <w:sz w:val="20"/>
          <w:szCs w:val="20"/>
          <w:lang w:val="sr-Cyrl-CS"/>
        </w:rPr>
        <w:t xml:space="preserve">        </w:t>
      </w:r>
      <w:r w:rsidR="000E75A0" w:rsidRPr="00300C12">
        <w:rPr>
          <w:rFonts w:eastAsia="TimesNewRomanPSMT" w:cs="Arial"/>
          <w:bCs/>
          <w:sz w:val="20"/>
          <w:szCs w:val="20"/>
          <w:lang w:val="ru-RU"/>
        </w:rPr>
        <w:t>Понуђач</w:t>
      </w:r>
    </w:p>
    <w:p w14:paraId="30E703A3" w14:textId="77777777" w:rsidR="000E75A0" w:rsidRPr="00300C12" w:rsidRDefault="000E75A0" w:rsidP="000E75A0">
      <w:pPr>
        <w:spacing w:before="0"/>
        <w:ind w:left="720" w:firstLine="720"/>
        <w:rPr>
          <w:rFonts w:eastAsia="TimesNewRomanPSMT" w:cs="Arial"/>
          <w:bCs/>
          <w:sz w:val="20"/>
          <w:szCs w:val="20"/>
          <w:lang w:val="sr-Cyrl-CS"/>
        </w:rPr>
      </w:pPr>
    </w:p>
    <w:p w14:paraId="2983512B" w14:textId="77777777" w:rsidR="000E75A0" w:rsidRPr="00300C12" w:rsidRDefault="000E75A0" w:rsidP="000E75A0">
      <w:pPr>
        <w:spacing w:before="0"/>
        <w:rPr>
          <w:rFonts w:eastAsia="TimesNewRomanPS-BoldMT" w:cs="Arial"/>
          <w:b/>
          <w:bCs/>
          <w:i/>
          <w:iCs/>
          <w:sz w:val="20"/>
          <w:szCs w:val="20"/>
          <w:lang w:val="sr-Cyrl-CS"/>
        </w:rPr>
      </w:pPr>
      <w:r w:rsidRPr="00300C12">
        <w:rPr>
          <w:rFonts w:eastAsia="TimesNewRomanPS-BoldMT" w:cs="Arial"/>
          <w:b/>
          <w:bCs/>
          <w:i/>
          <w:iCs/>
          <w:sz w:val="20"/>
          <w:szCs w:val="20"/>
          <w:lang w:val="ru-RU"/>
        </w:rPr>
        <w:t>________________________</w:t>
      </w:r>
      <w:r w:rsidR="00BA2C2D" w:rsidRPr="00300C12">
        <w:rPr>
          <w:rFonts w:eastAsia="TimesNewRomanPS-BoldMT" w:cs="Arial"/>
          <w:b/>
          <w:bCs/>
          <w:i/>
          <w:iCs/>
          <w:sz w:val="20"/>
          <w:szCs w:val="20"/>
          <w:lang w:val="sr-Cyrl-CS"/>
        </w:rPr>
        <w:t xml:space="preserve">          </w:t>
      </w:r>
      <w:r w:rsidRPr="00300C12">
        <w:rPr>
          <w:rFonts w:eastAsia="TimesNewRomanPS-BoldMT" w:cs="Arial"/>
          <w:b/>
          <w:bCs/>
          <w:i/>
          <w:iCs/>
          <w:sz w:val="20"/>
          <w:szCs w:val="20"/>
          <w:lang w:val="sr-Cyrl-CS"/>
        </w:rPr>
        <w:t xml:space="preserve">        М.П.</w:t>
      </w:r>
      <w:r w:rsidRPr="00300C12">
        <w:rPr>
          <w:rFonts w:eastAsia="TimesNewRomanPS-BoldMT" w:cs="Arial"/>
          <w:b/>
          <w:bCs/>
          <w:i/>
          <w:iCs/>
          <w:sz w:val="20"/>
          <w:szCs w:val="20"/>
          <w:lang w:val="ru-RU"/>
        </w:rPr>
        <w:tab/>
      </w:r>
      <w:r w:rsidRPr="00300C12">
        <w:rPr>
          <w:rFonts w:eastAsia="TimesNewRomanPS-BoldMT" w:cs="Arial"/>
          <w:b/>
          <w:bCs/>
          <w:i/>
          <w:iCs/>
          <w:sz w:val="20"/>
          <w:szCs w:val="20"/>
          <w:lang w:val="sr-Cyrl-CS"/>
        </w:rPr>
        <w:t xml:space="preserve">              </w:t>
      </w:r>
      <w:r w:rsidR="00BA2C2D" w:rsidRPr="00300C12">
        <w:rPr>
          <w:rFonts w:eastAsia="TimesNewRomanPS-BoldMT" w:cs="Arial"/>
          <w:b/>
          <w:bCs/>
          <w:i/>
          <w:iCs/>
          <w:sz w:val="20"/>
          <w:szCs w:val="20"/>
          <w:lang w:val="sr-Cyrl-CS"/>
        </w:rPr>
        <w:t>___</w:t>
      </w:r>
      <w:r w:rsidRPr="00300C12">
        <w:rPr>
          <w:rFonts w:eastAsia="TimesNewRomanPS-BoldMT" w:cs="Arial"/>
          <w:b/>
          <w:bCs/>
          <w:i/>
          <w:iCs/>
          <w:sz w:val="20"/>
          <w:szCs w:val="20"/>
          <w:lang w:val="sr-Cyrl-CS"/>
        </w:rPr>
        <w:t xml:space="preserve">__________________                                      </w:t>
      </w:r>
    </w:p>
    <w:p w14:paraId="2DCDA701" w14:textId="77777777" w:rsidR="00BA2C2D" w:rsidRPr="00300C12" w:rsidRDefault="00BA2C2D" w:rsidP="000E75A0">
      <w:pPr>
        <w:spacing w:before="0"/>
        <w:rPr>
          <w:rFonts w:cs="Arial"/>
          <w:b/>
          <w:bCs/>
          <w:i/>
          <w:iCs/>
          <w:sz w:val="20"/>
          <w:szCs w:val="20"/>
          <w:u w:val="single"/>
          <w:lang w:val="ru-RU"/>
        </w:rPr>
      </w:pPr>
    </w:p>
    <w:p w14:paraId="458C96AC" w14:textId="77777777" w:rsidR="000E75A0" w:rsidRPr="00300C12" w:rsidRDefault="000E75A0" w:rsidP="000E75A0">
      <w:pPr>
        <w:spacing w:before="0"/>
        <w:rPr>
          <w:rFonts w:cs="Arial"/>
          <w:b/>
          <w:bCs/>
          <w:i/>
          <w:iCs/>
          <w:sz w:val="20"/>
          <w:szCs w:val="20"/>
          <w:u w:val="single"/>
        </w:rPr>
      </w:pPr>
      <w:r w:rsidRPr="00300C12">
        <w:rPr>
          <w:rFonts w:cs="Arial"/>
          <w:b/>
          <w:bCs/>
          <w:i/>
          <w:iCs/>
          <w:sz w:val="20"/>
          <w:szCs w:val="20"/>
          <w:u w:val="single"/>
          <w:lang w:val="ru-RU"/>
        </w:rPr>
        <w:t>Напомене:</w:t>
      </w:r>
    </w:p>
    <w:p w14:paraId="3D7D1F00" w14:textId="77777777" w:rsidR="00BA2C2D" w:rsidRPr="00300C12" w:rsidRDefault="00BA2C2D" w:rsidP="00BA2C2D">
      <w:pPr>
        <w:autoSpaceDE w:val="0"/>
        <w:autoSpaceDN w:val="0"/>
        <w:adjustRightInd w:val="0"/>
        <w:rPr>
          <w:rFonts w:eastAsia="TimesNewRomanPS-BoldMT" w:cs="Arial"/>
          <w:bCs/>
          <w:i/>
          <w:iCs/>
          <w:sz w:val="20"/>
          <w:szCs w:val="20"/>
        </w:rPr>
      </w:pPr>
      <w:r w:rsidRPr="00300C12">
        <w:rPr>
          <w:rFonts w:eastAsia="TimesNewRomanPS-BoldMT" w:cs="Arial"/>
          <w:bCs/>
          <w:i/>
          <w:iCs/>
          <w:sz w:val="20"/>
          <w:szCs w:val="20"/>
        </w:rPr>
        <w:t>-  Понуђач је обавезан да у обрасцу понуде попуни све комерцијалне услове (сва празна поља).</w:t>
      </w:r>
    </w:p>
    <w:p w14:paraId="041B06AA" w14:textId="42C50BCB" w:rsidR="006C6197" w:rsidRPr="00300C12" w:rsidRDefault="00BA2C2D" w:rsidP="006C6197">
      <w:pPr>
        <w:autoSpaceDE w:val="0"/>
        <w:autoSpaceDN w:val="0"/>
        <w:adjustRightInd w:val="0"/>
        <w:rPr>
          <w:rFonts w:eastAsia="TimesNewRomanPS-BoldMT" w:cs="Arial"/>
          <w:bCs/>
          <w:i/>
          <w:iCs/>
          <w:sz w:val="20"/>
          <w:szCs w:val="20"/>
        </w:rPr>
        <w:sectPr w:rsidR="006C6197" w:rsidRPr="00300C12" w:rsidSect="000719E7">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7" w:gutter="0"/>
          <w:cols w:space="708"/>
          <w:titlePg/>
          <w:docGrid w:linePitch="360"/>
        </w:sectPr>
      </w:pPr>
      <w:r w:rsidRPr="00300C12">
        <w:rPr>
          <w:rFonts w:eastAsia="TimesNewRomanPS-BoldMT" w:cs="Arial"/>
          <w:bCs/>
          <w:i/>
          <w:iCs/>
          <w:sz w:val="20"/>
          <w:szCs w:val="20"/>
        </w:rPr>
        <w:t xml:space="preserve">- </w:t>
      </w:r>
      <w:r w:rsidRPr="00300C12">
        <w:rPr>
          <w:rFonts w:eastAsia="TimesNewRomanPS-BoldMT" w:cs="Arial"/>
          <w:bCs/>
          <w:i/>
          <w:iCs/>
          <w:sz w:val="20"/>
          <w:szCs w:val="20"/>
          <w:lang w:val="ru-RU"/>
        </w:rPr>
        <w:t>Уколико понуђачи подносе заједничку понуду,</w:t>
      </w:r>
      <w:r w:rsidRPr="00300C12">
        <w:rPr>
          <w:rFonts w:eastAsia="TimesNewRomanPS-BoldMT" w:cs="Arial"/>
          <w:bCs/>
          <w:i/>
          <w:iCs/>
          <w:sz w:val="20"/>
          <w:szCs w:val="20"/>
        </w:rPr>
        <w:t xml:space="preserve"> </w:t>
      </w:r>
      <w:r w:rsidRPr="00300C12">
        <w:rPr>
          <w:rFonts w:eastAsia="TimesNewRomanPS-BoldMT" w:cs="Arial"/>
          <w:bCs/>
          <w:i/>
          <w:iCs/>
          <w:sz w:val="20"/>
          <w:szCs w:val="20"/>
          <w:lang w:val="ru-RU"/>
        </w:rPr>
        <w:t>група понуђача може да о</w:t>
      </w:r>
      <w:r w:rsidRPr="00300C12">
        <w:rPr>
          <w:rFonts w:eastAsia="TimesNewRomanPS-BoldMT" w:cs="Arial"/>
          <w:bCs/>
          <w:i/>
          <w:iCs/>
          <w:sz w:val="20"/>
          <w:szCs w:val="20"/>
        </w:rPr>
        <w:t>власти</w:t>
      </w:r>
      <w:r w:rsidRPr="00300C12">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E56ED8" w:rsidRPr="00300C12">
        <w:rPr>
          <w:rFonts w:eastAsia="TimesNewRomanPS-BoldMT" w:cs="Arial"/>
          <w:bCs/>
          <w:i/>
          <w:iCs/>
          <w:sz w:val="20"/>
          <w:szCs w:val="20"/>
          <w:lang w:val="ru-RU"/>
        </w:rPr>
        <w:t>лагодити већем броју потписника</w:t>
      </w:r>
    </w:p>
    <w:p w14:paraId="1BDB5C0F" w14:textId="77777777" w:rsidR="00CE1FFE" w:rsidRPr="00E56ED8" w:rsidRDefault="00CE1FFE" w:rsidP="00BA2C2D">
      <w:pPr>
        <w:tabs>
          <w:tab w:val="left" w:pos="360"/>
        </w:tabs>
        <w:autoSpaceDE w:val="0"/>
        <w:autoSpaceDN w:val="0"/>
        <w:adjustRightInd w:val="0"/>
        <w:spacing w:after="200" w:line="276" w:lineRule="auto"/>
        <w:contextualSpacing/>
        <w:rPr>
          <w:rFonts w:eastAsia="TimesNewRomanPS-BoldMT" w:cs="Arial"/>
          <w:bCs/>
          <w:i/>
          <w:iCs/>
          <w:lang w:val="sr-Cyrl-CS"/>
        </w:rPr>
      </w:pPr>
    </w:p>
    <w:p w14:paraId="49677D0C" w14:textId="77777777" w:rsidR="00343A18" w:rsidRPr="00C06496" w:rsidRDefault="00343A18" w:rsidP="00343A18">
      <w:pPr>
        <w:pStyle w:val="KDObrazac"/>
        <w:spacing w:before="0"/>
        <w:rPr>
          <w:lang w:val="ru-RU"/>
        </w:rPr>
      </w:pPr>
      <w:bookmarkStart w:id="254" w:name="_Toc442559925"/>
      <w:r w:rsidRPr="00C06496">
        <w:rPr>
          <w:lang w:val="ru-RU"/>
        </w:rPr>
        <w:t xml:space="preserve">ОБРАЗАЦ </w:t>
      </w:r>
      <w:r w:rsidR="00B439B2" w:rsidRPr="00C06496">
        <w:t>2</w:t>
      </w:r>
      <w:r w:rsidRPr="00C06496">
        <w:rPr>
          <w:lang w:val="ru-RU"/>
        </w:rPr>
        <w:t>.</w:t>
      </w:r>
      <w:bookmarkEnd w:id="254"/>
    </w:p>
    <w:p w14:paraId="223507C8" w14:textId="77777777" w:rsidR="00CE1FFE" w:rsidRDefault="00FB34E2" w:rsidP="00FB34E2">
      <w:pPr>
        <w:spacing w:before="0"/>
        <w:jc w:val="left"/>
        <w:rPr>
          <w:rFonts w:cs="Arial"/>
          <w:b/>
          <w:lang w:val="ru-RU"/>
        </w:rPr>
      </w:pPr>
      <w:r w:rsidRPr="00380C95">
        <w:rPr>
          <w:rFonts w:cs="Arial"/>
          <w:b/>
          <w:lang w:val="ru-RU"/>
        </w:rPr>
        <w:t xml:space="preserve">Табела 1.                                                                       </w:t>
      </w:r>
      <w:r w:rsidR="00343A18" w:rsidRPr="00C06496">
        <w:rPr>
          <w:rFonts w:cs="Arial"/>
          <w:b/>
          <w:lang w:val="ru-RU"/>
        </w:rPr>
        <w:t>ОБРАЗАЦ СТРУКУТРЕ ЦЕНЕ</w:t>
      </w:r>
    </w:p>
    <w:p w14:paraId="726B7891" w14:textId="77777777" w:rsidR="003F7FAA" w:rsidRDefault="003F7FAA" w:rsidP="00FB34E2">
      <w:pPr>
        <w:spacing w:before="0"/>
        <w:jc w:val="left"/>
        <w:rPr>
          <w:rFonts w:cs="Arial"/>
          <w:b/>
          <w:lang w:val="ru-RU"/>
        </w:rPr>
      </w:pPr>
    </w:p>
    <w:tbl>
      <w:tblPr>
        <w:tblW w:w="5000" w:type="pct"/>
        <w:tblLook w:val="04A0" w:firstRow="1" w:lastRow="0" w:firstColumn="1" w:lastColumn="0" w:noHBand="0" w:noVBand="1"/>
      </w:tblPr>
      <w:tblGrid>
        <w:gridCol w:w="557"/>
        <w:gridCol w:w="515"/>
        <w:gridCol w:w="2175"/>
        <w:gridCol w:w="361"/>
        <w:gridCol w:w="565"/>
        <w:gridCol w:w="963"/>
        <w:gridCol w:w="933"/>
        <w:gridCol w:w="986"/>
        <w:gridCol w:w="930"/>
        <w:gridCol w:w="385"/>
        <w:gridCol w:w="301"/>
        <w:gridCol w:w="1498"/>
        <w:gridCol w:w="344"/>
        <w:gridCol w:w="1349"/>
        <w:gridCol w:w="2308"/>
      </w:tblGrid>
      <w:tr w:rsidR="002A4CBD" w:rsidRPr="002A4CBD" w14:paraId="1D1ABF9C" w14:textId="77777777" w:rsidTr="002A4CBD">
        <w:trPr>
          <w:trHeight w:val="300"/>
        </w:trPr>
        <w:tc>
          <w:tcPr>
            <w:tcW w:w="169"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0A8DE09F" w14:textId="77777777" w:rsidR="002A4CBD" w:rsidRPr="002A4CBD" w:rsidRDefault="002A4CBD" w:rsidP="002A4CBD">
            <w:pPr>
              <w:spacing w:before="0"/>
              <w:jc w:val="right"/>
              <w:rPr>
                <w:rFonts w:ascii="Tahoma" w:hAnsi="Tahoma" w:cs="Tahoma"/>
                <w:b/>
                <w:bCs/>
                <w:color w:val="000000"/>
                <w:sz w:val="16"/>
                <w:szCs w:val="16"/>
                <w:lang w:val="sr-Latn-RS" w:eastAsia="sr-Latn-RS"/>
              </w:rPr>
            </w:pPr>
            <w:r w:rsidRPr="002A4CBD">
              <w:rPr>
                <w:rFonts w:ascii="Tahoma" w:hAnsi="Tahoma" w:cs="Tahoma"/>
                <w:b/>
                <w:bCs/>
                <w:color w:val="000000"/>
                <w:sz w:val="16"/>
                <w:szCs w:val="16"/>
                <w:lang w:val="sr-Latn-RS" w:eastAsia="sr-Latn-RS"/>
              </w:rPr>
              <w:t xml:space="preserve">1 </w:t>
            </w:r>
          </w:p>
        </w:tc>
        <w:tc>
          <w:tcPr>
            <w:tcW w:w="545" w:type="pct"/>
            <w:tcBorders>
              <w:top w:val="single" w:sz="4" w:space="0" w:color="auto"/>
              <w:left w:val="nil"/>
              <w:bottom w:val="single" w:sz="4" w:space="0" w:color="auto"/>
              <w:right w:val="single" w:sz="4" w:space="0" w:color="auto"/>
            </w:tcBorders>
            <w:shd w:val="clear" w:color="000000" w:fill="EAEAEA"/>
            <w:noWrap/>
            <w:vAlign w:val="bottom"/>
            <w:hideMark/>
          </w:tcPr>
          <w:p w14:paraId="7FEEE49D" w14:textId="77777777" w:rsidR="002A4CBD" w:rsidRPr="002A4CBD" w:rsidRDefault="002A4CBD" w:rsidP="002A4CBD">
            <w:pPr>
              <w:spacing w:before="0"/>
              <w:jc w:val="right"/>
              <w:rPr>
                <w:rFonts w:ascii="Tahoma" w:hAnsi="Tahoma" w:cs="Tahoma"/>
                <w:b/>
                <w:bCs/>
                <w:color w:val="000000"/>
                <w:sz w:val="16"/>
                <w:szCs w:val="16"/>
                <w:lang w:val="sr-Latn-RS" w:eastAsia="sr-Latn-RS"/>
              </w:rPr>
            </w:pPr>
            <w:r w:rsidRPr="002A4CBD">
              <w:rPr>
                <w:rFonts w:ascii="Tahoma" w:hAnsi="Tahoma" w:cs="Tahoma"/>
                <w:b/>
                <w:bCs/>
                <w:color w:val="000000"/>
                <w:sz w:val="16"/>
                <w:szCs w:val="16"/>
                <w:lang w:val="sr-Latn-RS" w:eastAsia="sr-Latn-RS"/>
              </w:rPr>
              <w:t xml:space="preserve">2 </w:t>
            </w:r>
          </w:p>
        </w:tc>
        <w:tc>
          <w:tcPr>
            <w:tcW w:w="545" w:type="pct"/>
            <w:tcBorders>
              <w:top w:val="single" w:sz="4" w:space="0" w:color="auto"/>
              <w:left w:val="nil"/>
              <w:bottom w:val="single" w:sz="4" w:space="0" w:color="auto"/>
              <w:right w:val="single" w:sz="4" w:space="0" w:color="auto"/>
            </w:tcBorders>
            <w:shd w:val="clear" w:color="000000" w:fill="EAEAEA"/>
            <w:noWrap/>
            <w:vAlign w:val="bottom"/>
            <w:hideMark/>
          </w:tcPr>
          <w:p w14:paraId="0AC5455D" w14:textId="77777777" w:rsidR="002A4CBD" w:rsidRPr="002A4CBD" w:rsidRDefault="002A4CBD" w:rsidP="002A4CBD">
            <w:pPr>
              <w:spacing w:before="0"/>
              <w:jc w:val="right"/>
              <w:rPr>
                <w:rFonts w:ascii="Tahoma" w:hAnsi="Tahoma" w:cs="Tahoma"/>
                <w:b/>
                <w:bCs/>
                <w:color w:val="000000"/>
                <w:sz w:val="16"/>
                <w:szCs w:val="16"/>
                <w:lang w:val="sr-Latn-RS" w:eastAsia="sr-Latn-RS"/>
              </w:rPr>
            </w:pPr>
            <w:r w:rsidRPr="002A4CBD">
              <w:rPr>
                <w:rFonts w:ascii="Tahoma" w:hAnsi="Tahoma" w:cs="Tahoma"/>
                <w:b/>
                <w:bCs/>
                <w:color w:val="000000"/>
                <w:sz w:val="16"/>
                <w:szCs w:val="16"/>
                <w:lang w:val="sr-Latn-RS" w:eastAsia="sr-Latn-RS"/>
              </w:rPr>
              <w:t xml:space="preserve">3 </w:t>
            </w:r>
          </w:p>
        </w:tc>
        <w:tc>
          <w:tcPr>
            <w:tcW w:w="97" w:type="pct"/>
            <w:tcBorders>
              <w:top w:val="single" w:sz="4" w:space="0" w:color="auto"/>
              <w:left w:val="nil"/>
              <w:bottom w:val="single" w:sz="4" w:space="0" w:color="auto"/>
              <w:right w:val="single" w:sz="4" w:space="0" w:color="auto"/>
            </w:tcBorders>
            <w:shd w:val="clear" w:color="000000" w:fill="EAEAEA"/>
            <w:noWrap/>
            <w:vAlign w:val="bottom"/>
            <w:hideMark/>
          </w:tcPr>
          <w:p w14:paraId="4D02AAAB" w14:textId="77777777" w:rsidR="002A4CBD" w:rsidRPr="002A4CBD" w:rsidRDefault="002A4CBD" w:rsidP="002A4CBD">
            <w:pPr>
              <w:spacing w:before="0"/>
              <w:jc w:val="right"/>
              <w:rPr>
                <w:rFonts w:ascii="Tahoma" w:hAnsi="Tahoma" w:cs="Tahoma"/>
                <w:b/>
                <w:bCs/>
                <w:color w:val="000000"/>
                <w:sz w:val="16"/>
                <w:szCs w:val="16"/>
                <w:lang w:val="sr-Latn-RS" w:eastAsia="sr-Latn-RS"/>
              </w:rPr>
            </w:pPr>
            <w:r w:rsidRPr="002A4CBD">
              <w:rPr>
                <w:rFonts w:ascii="Tahoma" w:hAnsi="Tahoma" w:cs="Tahoma"/>
                <w:b/>
                <w:bCs/>
                <w:color w:val="000000"/>
                <w:sz w:val="16"/>
                <w:szCs w:val="16"/>
                <w:lang w:val="sr-Latn-RS" w:eastAsia="sr-Latn-RS"/>
              </w:rPr>
              <w:t xml:space="preserve">4 </w:t>
            </w:r>
          </w:p>
        </w:tc>
        <w:tc>
          <w:tcPr>
            <w:tcW w:w="172" w:type="pct"/>
            <w:tcBorders>
              <w:top w:val="single" w:sz="4" w:space="0" w:color="auto"/>
              <w:left w:val="nil"/>
              <w:bottom w:val="single" w:sz="4" w:space="0" w:color="auto"/>
              <w:right w:val="single" w:sz="4" w:space="0" w:color="auto"/>
            </w:tcBorders>
            <w:shd w:val="clear" w:color="000000" w:fill="EAEAEA"/>
            <w:noWrap/>
            <w:vAlign w:val="bottom"/>
            <w:hideMark/>
          </w:tcPr>
          <w:p w14:paraId="7A5A5090" w14:textId="77777777" w:rsidR="002A4CBD" w:rsidRPr="002A4CBD" w:rsidRDefault="002A4CBD" w:rsidP="002A4CBD">
            <w:pPr>
              <w:spacing w:before="0"/>
              <w:jc w:val="right"/>
              <w:rPr>
                <w:rFonts w:ascii="Tahoma" w:hAnsi="Tahoma" w:cs="Tahoma"/>
                <w:b/>
                <w:bCs/>
                <w:color w:val="000000"/>
                <w:sz w:val="16"/>
                <w:szCs w:val="16"/>
                <w:lang w:val="sr-Latn-RS" w:eastAsia="sr-Latn-RS"/>
              </w:rPr>
            </w:pPr>
            <w:r w:rsidRPr="002A4CBD">
              <w:rPr>
                <w:rFonts w:ascii="Tahoma" w:hAnsi="Tahoma" w:cs="Tahoma"/>
                <w:b/>
                <w:bCs/>
                <w:color w:val="000000"/>
                <w:sz w:val="16"/>
                <w:szCs w:val="16"/>
                <w:lang w:val="sr-Latn-RS" w:eastAsia="sr-Latn-RS"/>
              </w:rPr>
              <w:t xml:space="preserve">5 </w:t>
            </w:r>
          </w:p>
        </w:tc>
        <w:tc>
          <w:tcPr>
            <w:tcW w:w="311" w:type="pct"/>
            <w:tcBorders>
              <w:top w:val="single" w:sz="4" w:space="0" w:color="auto"/>
              <w:left w:val="nil"/>
              <w:bottom w:val="single" w:sz="4" w:space="0" w:color="auto"/>
              <w:right w:val="single" w:sz="4" w:space="0" w:color="auto"/>
            </w:tcBorders>
            <w:shd w:val="clear" w:color="000000" w:fill="EAEAEA"/>
            <w:noWrap/>
            <w:vAlign w:val="bottom"/>
            <w:hideMark/>
          </w:tcPr>
          <w:p w14:paraId="75D19A79" w14:textId="77777777" w:rsidR="002A4CBD" w:rsidRPr="002A4CBD" w:rsidRDefault="002A4CBD" w:rsidP="002A4CBD">
            <w:pPr>
              <w:spacing w:before="0"/>
              <w:jc w:val="right"/>
              <w:rPr>
                <w:rFonts w:ascii="Tahoma" w:hAnsi="Tahoma" w:cs="Tahoma"/>
                <w:b/>
                <w:bCs/>
                <w:color w:val="000000"/>
                <w:sz w:val="16"/>
                <w:szCs w:val="16"/>
                <w:lang w:val="sr-Latn-RS" w:eastAsia="sr-Latn-RS"/>
              </w:rPr>
            </w:pPr>
            <w:r w:rsidRPr="002A4CBD">
              <w:rPr>
                <w:rFonts w:ascii="Tahoma" w:hAnsi="Tahoma" w:cs="Tahoma"/>
                <w:b/>
                <w:bCs/>
                <w:color w:val="000000"/>
                <w:sz w:val="16"/>
                <w:szCs w:val="16"/>
                <w:lang w:val="sr-Latn-RS" w:eastAsia="sr-Latn-RS"/>
              </w:rPr>
              <w:t xml:space="preserve">6 </w:t>
            </w:r>
          </w:p>
        </w:tc>
        <w:tc>
          <w:tcPr>
            <w:tcW w:w="315" w:type="pct"/>
            <w:tcBorders>
              <w:top w:val="single" w:sz="4" w:space="0" w:color="auto"/>
              <w:left w:val="nil"/>
              <w:bottom w:val="single" w:sz="4" w:space="0" w:color="auto"/>
              <w:right w:val="single" w:sz="4" w:space="0" w:color="auto"/>
            </w:tcBorders>
            <w:shd w:val="clear" w:color="000000" w:fill="EAEAEA"/>
            <w:noWrap/>
            <w:vAlign w:val="bottom"/>
            <w:hideMark/>
          </w:tcPr>
          <w:p w14:paraId="051FFF09" w14:textId="77777777" w:rsidR="002A4CBD" w:rsidRPr="002A4CBD" w:rsidRDefault="002A4CBD" w:rsidP="002A4CBD">
            <w:pPr>
              <w:spacing w:before="0"/>
              <w:jc w:val="right"/>
              <w:rPr>
                <w:rFonts w:ascii="Tahoma" w:hAnsi="Tahoma" w:cs="Tahoma"/>
                <w:b/>
                <w:bCs/>
                <w:color w:val="000000"/>
                <w:sz w:val="16"/>
                <w:szCs w:val="16"/>
                <w:lang w:val="sr-Latn-RS" w:eastAsia="sr-Latn-RS"/>
              </w:rPr>
            </w:pPr>
            <w:r w:rsidRPr="002A4CBD">
              <w:rPr>
                <w:rFonts w:ascii="Tahoma" w:hAnsi="Tahoma" w:cs="Tahoma"/>
                <w:b/>
                <w:bCs/>
                <w:color w:val="000000"/>
                <w:sz w:val="16"/>
                <w:szCs w:val="16"/>
                <w:lang w:val="sr-Latn-RS" w:eastAsia="sr-Latn-RS"/>
              </w:rPr>
              <w:t xml:space="preserve">7 </w:t>
            </w:r>
          </w:p>
        </w:tc>
        <w:tc>
          <w:tcPr>
            <w:tcW w:w="319" w:type="pct"/>
            <w:tcBorders>
              <w:top w:val="single" w:sz="4" w:space="0" w:color="auto"/>
              <w:left w:val="nil"/>
              <w:bottom w:val="single" w:sz="4" w:space="0" w:color="auto"/>
              <w:right w:val="single" w:sz="4" w:space="0" w:color="auto"/>
            </w:tcBorders>
            <w:shd w:val="clear" w:color="000000" w:fill="EAEAEA"/>
            <w:noWrap/>
            <w:vAlign w:val="bottom"/>
            <w:hideMark/>
          </w:tcPr>
          <w:p w14:paraId="37879F1D" w14:textId="77777777" w:rsidR="002A4CBD" w:rsidRPr="002A4CBD" w:rsidRDefault="002A4CBD" w:rsidP="002A4CBD">
            <w:pPr>
              <w:spacing w:before="0"/>
              <w:jc w:val="right"/>
              <w:rPr>
                <w:rFonts w:ascii="Tahoma" w:hAnsi="Tahoma" w:cs="Tahoma"/>
                <w:b/>
                <w:bCs/>
                <w:color w:val="000000"/>
                <w:sz w:val="16"/>
                <w:szCs w:val="16"/>
                <w:lang w:val="sr-Latn-RS" w:eastAsia="sr-Latn-RS"/>
              </w:rPr>
            </w:pPr>
            <w:r w:rsidRPr="002A4CBD">
              <w:rPr>
                <w:rFonts w:ascii="Tahoma" w:hAnsi="Tahoma" w:cs="Tahoma"/>
                <w:b/>
                <w:bCs/>
                <w:color w:val="000000"/>
                <w:sz w:val="16"/>
                <w:szCs w:val="16"/>
                <w:lang w:val="sr-Latn-RS" w:eastAsia="sr-Latn-RS"/>
              </w:rPr>
              <w:t xml:space="preserve">8 </w:t>
            </w:r>
          </w:p>
        </w:tc>
        <w:tc>
          <w:tcPr>
            <w:tcW w:w="299" w:type="pct"/>
            <w:tcBorders>
              <w:top w:val="single" w:sz="4" w:space="0" w:color="auto"/>
              <w:left w:val="nil"/>
              <w:bottom w:val="single" w:sz="4" w:space="0" w:color="auto"/>
              <w:right w:val="single" w:sz="4" w:space="0" w:color="auto"/>
            </w:tcBorders>
            <w:shd w:val="clear" w:color="000000" w:fill="EAEAEA"/>
            <w:noWrap/>
            <w:vAlign w:val="bottom"/>
            <w:hideMark/>
          </w:tcPr>
          <w:p w14:paraId="68EFE0C4" w14:textId="77777777" w:rsidR="002A4CBD" w:rsidRPr="002A4CBD" w:rsidRDefault="002A4CBD" w:rsidP="002A4CBD">
            <w:pPr>
              <w:spacing w:before="0"/>
              <w:jc w:val="right"/>
              <w:rPr>
                <w:rFonts w:ascii="Tahoma" w:hAnsi="Tahoma" w:cs="Tahoma"/>
                <w:b/>
                <w:bCs/>
                <w:color w:val="000000"/>
                <w:sz w:val="16"/>
                <w:szCs w:val="16"/>
                <w:lang w:val="sr-Latn-RS" w:eastAsia="sr-Latn-RS"/>
              </w:rPr>
            </w:pPr>
            <w:r w:rsidRPr="002A4CBD">
              <w:rPr>
                <w:rFonts w:ascii="Tahoma" w:hAnsi="Tahoma" w:cs="Tahoma"/>
                <w:b/>
                <w:bCs/>
                <w:color w:val="000000"/>
                <w:sz w:val="16"/>
                <w:szCs w:val="16"/>
                <w:lang w:val="sr-Latn-RS" w:eastAsia="sr-Latn-RS"/>
              </w:rPr>
              <w:t xml:space="preserve">9 </w:t>
            </w:r>
          </w:p>
        </w:tc>
        <w:tc>
          <w:tcPr>
            <w:tcW w:w="106" w:type="pct"/>
            <w:tcBorders>
              <w:top w:val="single" w:sz="4" w:space="0" w:color="auto"/>
              <w:left w:val="nil"/>
              <w:bottom w:val="single" w:sz="4" w:space="0" w:color="auto"/>
              <w:right w:val="single" w:sz="4" w:space="0" w:color="auto"/>
            </w:tcBorders>
            <w:shd w:val="clear" w:color="000000" w:fill="EAEAEA"/>
            <w:noWrap/>
            <w:vAlign w:val="bottom"/>
            <w:hideMark/>
          </w:tcPr>
          <w:p w14:paraId="558EB91C" w14:textId="77777777" w:rsidR="002A4CBD" w:rsidRPr="002A4CBD" w:rsidRDefault="002A4CBD" w:rsidP="002A4CBD">
            <w:pPr>
              <w:spacing w:before="0"/>
              <w:jc w:val="right"/>
              <w:rPr>
                <w:rFonts w:ascii="Tahoma" w:hAnsi="Tahoma" w:cs="Tahoma"/>
                <w:b/>
                <w:bCs/>
                <w:color w:val="000000"/>
                <w:sz w:val="16"/>
                <w:szCs w:val="16"/>
                <w:lang w:val="sr-Latn-RS" w:eastAsia="sr-Latn-RS"/>
              </w:rPr>
            </w:pPr>
            <w:r w:rsidRPr="002A4CBD">
              <w:rPr>
                <w:rFonts w:ascii="Tahoma" w:hAnsi="Tahoma" w:cs="Tahoma"/>
                <w:b/>
                <w:bCs/>
                <w:color w:val="000000"/>
                <w:sz w:val="16"/>
                <w:szCs w:val="16"/>
                <w:lang w:val="sr-Latn-RS" w:eastAsia="sr-Latn-RS"/>
              </w:rPr>
              <w:t xml:space="preserve">10 </w:t>
            </w:r>
          </w:p>
        </w:tc>
        <w:tc>
          <w:tcPr>
            <w:tcW w:w="786"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5F605551" w14:textId="77777777" w:rsidR="002A4CBD" w:rsidRPr="002A4CBD" w:rsidRDefault="002A4CBD" w:rsidP="002A4CBD">
            <w:pPr>
              <w:spacing w:before="0"/>
              <w:jc w:val="right"/>
              <w:rPr>
                <w:rFonts w:ascii="Tahoma" w:hAnsi="Tahoma" w:cs="Tahoma"/>
                <w:b/>
                <w:bCs/>
                <w:color w:val="000000"/>
                <w:sz w:val="16"/>
                <w:szCs w:val="16"/>
                <w:lang w:val="sr-Latn-RS" w:eastAsia="sr-Latn-RS"/>
              </w:rPr>
            </w:pPr>
            <w:r w:rsidRPr="002A4CBD">
              <w:rPr>
                <w:rFonts w:ascii="Tahoma" w:hAnsi="Tahoma" w:cs="Tahoma"/>
                <w:b/>
                <w:bCs/>
                <w:color w:val="000000"/>
                <w:sz w:val="16"/>
                <w:szCs w:val="16"/>
                <w:lang w:val="sr-Latn-RS" w:eastAsia="sr-Latn-RS"/>
              </w:rPr>
              <w:t xml:space="preserve">11 </w:t>
            </w:r>
          </w:p>
        </w:tc>
        <w:tc>
          <w:tcPr>
            <w:tcW w:w="792"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0DB5DEB8" w14:textId="77777777" w:rsidR="002A4CBD" w:rsidRPr="002A4CBD" w:rsidRDefault="002A4CBD" w:rsidP="002A4CBD">
            <w:pPr>
              <w:spacing w:before="0"/>
              <w:jc w:val="right"/>
              <w:rPr>
                <w:rFonts w:ascii="Tahoma" w:hAnsi="Tahoma" w:cs="Tahoma"/>
                <w:b/>
                <w:bCs/>
                <w:color w:val="000000"/>
                <w:sz w:val="16"/>
                <w:szCs w:val="16"/>
                <w:lang w:val="sr-Latn-RS" w:eastAsia="sr-Latn-RS"/>
              </w:rPr>
            </w:pPr>
            <w:r w:rsidRPr="002A4CBD">
              <w:rPr>
                <w:rFonts w:ascii="Tahoma" w:hAnsi="Tahoma" w:cs="Tahoma"/>
                <w:b/>
                <w:bCs/>
                <w:color w:val="000000"/>
                <w:sz w:val="16"/>
                <w:szCs w:val="16"/>
                <w:lang w:val="sr-Latn-RS" w:eastAsia="sr-Latn-RS"/>
              </w:rPr>
              <w:t xml:space="preserve">12 </w:t>
            </w:r>
          </w:p>
        </w:tc>
        <w:tc>
          <w:tcPr>
            <w:tcW w:w="545" w:type="pct"/>
            <w:tcBorders>
              <w:top w:val="single" w:sz="4" w:space="0" w:color="auto"/>
              <w:left w:val="nil"/>
              <w:bottom w:val="single" w:sz="4" w:space="0" w:color="auto"/>
              <w:right w:val="single" w:sz="4" w:space="0" w:color="auto"/>
            </w:tcBorders>
            <w:shd w:val="clear" w:color="000000" w:fill="EAEAEA"/>
            <w:noWrap/>
            <w:vAlign w:val="bottom"/>
            <w:hideMark/>
          </w:tcPr>
          <w:p w14:paraId="152DE79A" w14:textId="77777777" w:rsidR="002A4CBD" w:rsidRPr="002A4CBD" w:rsidRDefault="002A4CBD" w:rsidP="002A4CBD">
            <w:pPr>
              <w:spacing w:before="0"/>
              <w:jc w:val="right"/>
              <w:rPr>
                <w:rFonts w:ascii="Tahoma" w:hAnsi="Tahoma" w:cs="Tahoma"/>
                <w:b/>
                <w:bCs/>
                <w:color w:val="000000"/>
                <w:sz w:val="16"/>
                <w:szCs w:val="16"/>
                <w:lang w:val="sr-Latn-RS" w:eastAsia="sr-Latn-RS"/>
              </w:rPr>
            </w:pPr>
            <w:r w:rsidRPr="002A4CBD">
              <w:rPr>
                <w:rFonts w:ascii="Tahoma" w:hAnsi="Tahoma" w:cs="Tahoma"/>
                <w:b/>
                <w:bCs/>
                <w:color w:val="000000"/>
                <w:sz w:val="16"/>
                <w:szCs w:val="16"/>
                <w:lang w:val="sr-Latn-RS" w:eastAsia="sr-Latn-RS"/>
              </w:rPr>
              <w:t xml:space="preserve">13 </w:t>
            </w:r>
          </w:p>
        </w:tc>
      </w:tr>
      <w:tr w:rsidR="002A4CBD" w:rsidRPr="002A4CBD" w14:paraId="64A3A351" w14:textId="77777777" w:rsidTr="002A4CBD">
        <w:trPr>
          <w:trHeight w:val="300"/>
        </w:trPr>
        <w:tc>
          <w:tcPr>
            <w:tcW w:w="169" w:type="pct"/>
            <w:tcBorders>
              <w:top w:val="nil"/>
              <w:left w:val="single" w:sz="4" w:space="0" w:color="auto"/>
              <w:bottom w:val="single" w:sz="4" w:space="0" w:color="auto"/>
              <w:right w:val="single" w:sz="4" w:space="0" w:color="auto"/>
            </w:tcBorders>
            <w:shd w:val="clear" w:color="000000" w:fill="EAEAEA"/>
            <w:noWrap/>
            <w:vAlign w:val="bottom"/>
            <w:hideMark/>
          </w:tcPr>
          <w:p w14:paraId="26359426" w14:textId="77777777" w:rsidR="002A4CBD" w:rsidRPr="002A4CBD" w:rsidRDefault="002A4CBD" w:rsidP="002A4CBD">
            <w:pPr>
              <w:spacing w:before="0"/>
              <w:jc w:val="left"/>
              <w:rPr>
                <w:rFonts w:ascii="Tahoma" w:hAnsi="Tahoma" w:cs="Tahoma"/>
                <w:b/>
                <w:bCs/>
                <w:color w:val="000000"/>
                <w:sz w:val="16"/>
                <w:szCs w:val="16"/>
                <w:lang w:val="sr-Latn-RS" w:eastAsia="sr-Latn-RS"/>
              </w:rPr>
            </w:pPr>
            <w:r w:rsidRPr="002A4CBD">
              <w:rPr>
                <w:rFonts w:ascii="Tahoma" w:hAnsi="Tahoma" w:cs="Tahoma"/>
                <w:b/>
                <w:bCs/>
                <w:color w:val="000000"/>
                <w:sz w:val="16"/>
                <w:szCs w:val="16"/>
                <w:lang w:val="sr-Latn-RS" w:eastAsia="sr-Latn-RS"/>
              </w:rPr>
              <w:t>Pozicija</w:t>
            </w:r>
          </w:p>
        </w:tc>
        <w:tc>
          <w:tcPr>
            <w:tcW w:w="545" w:type="pct"/>
            <w:tcBorders>
              <w:top w:val="nil"/>
              <w:left w:val="nil"/>
              <w:bottom w:val="single" w:sz="4" w:space="0" w:color="auto"/>
              <w:right w:val="single" w:sz="4" w:space="0" w:color="auto"/>
            </w:tcBorders>
            <w:shd w:val="clear" w:color="000000" w:fill="EAEAEA"/>
            <w:noWrap/>
            <w:vAlign w:val="bottom"/>
            <w:hideMark/>
          </w:tcPr>
          <w:p w14:paraId="70812C6D" w14:textId="77777777" w:rsidR="002A4CBD" w:rsidRPr="002A4CBD" w:rsidRDefault="002A4CBD" w:rsidP="002A4CBD">
            <w:pPr>
              <w:spacing w:before="0"/>
              <w:jc w:val="left"/>
              <w:rPr>
                <w:rFonts w:ascii="Tahoma" w:hAnsi="Tahoma" w:cs="Tahoma"/>
                <w:b/>
                <w:bCs/>
                <w:color w:val="000000"/>
                <w:sz w:val="16"/>
                <w:szCs w:val="16"/>
                <w:lang w:val="sr-Latn-RS" w:eastAsia="sr-Latn-RS"/>
              </w:rPr>
            </w:pPr>
            <w:r w:rsidRPr="002A4CBD">
              <w:rPr>
                <w:rFonts w:ascii="Tahoma" w:hAnsi="Tahoma" w:cs="Tahoma"/>
                <w:b/>
                <w:bCs/>
                <w:color w:val="000000"/>
                <w:sz w:val="16"/>
                <w:szCs w:val="16"/>
                <w:lang w:val="sr-Latn-RS" w:eastAsia="sr-Latn-RS"/>
              </w:rPr>
              <w:t>Šifra</w:t>
            </w:r>
          </w:p>
        </w:tc>
        <w:tc>
          <w:tcPr>
            <w:tcW w:w="545" w:type="pct"/>
            <w:tcBorders>
              <w:top w:val="nil"/>
              <w:left w:val="nil"/>
              <w:bottom w:val="single" w:sz="4" w:space="0" w:color="auto"/>
              <w:right w:val="single" w:sz="4" w:space="0" w:color="auto"/>
            </w:tcBorders>
            <w:shd w:val="clear" w:color="000000" w:fill="EAEAEA"/>
            <w:noWrap/>
            <w:vAlign w:val="bottom"/>
            <w:hideMark/>
          </w:tcPr>
          <w:p w14:paraId="26923B66" w14:textId="77777777" w:rsidR="002A4CBD" w:rsidRPr="002A4CBD" w:rsidRDefault="002A4CBD" w:rsidP="002A4CBD">
            <w:pPr>
              <w:spacing w:before="0"/>
              <w:jc w:val="left"/>
              <w:rPr>
                <w:rFonts w:ascii="Tahoma" w:hAnsi="Tahoma" w:cs="Tahoma"/>
                <w:b/>
                <w:bCs/>
                <w:color w:val="000000"/>
                <w:sz w:val="16"/>
                <w:szCs w:val="16"/>
                <w:lang w:val="sr-Latn-RS" w:eastAsia="sr-Latn-RS"/>
              </w:rPr>
            </w:pPr>
            <w:r w:rsidRPr="002A4CBD">
              <w:rPr>
                <w:rFonts w:ascii="Tahoma" w:hAnsi="Tahoma" w:cs="Tahoma"/>
                <w:b/>
                <w:bCs/>
                <w:color w:val="000000"/>
                <w:sz w:val="16"/>
                <w:szCs w:val="16"/>
                <w:lang w:val="sr-Latn-RS" w:eastAsia="sr-Latn-RS"/>
              </w:rPr>
              <w:t>Naziv proizvoda</w:t>
            </w:r>
          </w:p>
        </w:tc>
        <w:tc>
          <w:tcPr>
            <w:tcW w:w="97" w:type="pct"/>
            <w:tcBorders>
              <w:top w:val="nil"/>
              <w:left w:val="nil"/>
              <w:bottom w:val="single" w:sz="4" w:space="0" w:color="auto"/>
              <w:right w:val="single" w:sz="4" w:space="0" w:color="auto"/>
            </w:tcBorders>
            <w:shd w:val="clear" w:color="000000" w:fill="EAEAEA"/>
            <w:noWrap/>
            <w:vAlign w:val="bottom"/>
            <w:hideMark/>
          </w:tcPr>
          <w:p w14:paraId="52FD7DD0" w14:textId="77777777" w:rsidR="002A4CBD" w:rsidRPr="002A4CBD" w:rsidRDefault="002A4CBD" w:rsidP="002A4CBD">
            <w:pPr>
              <w:spacing w:before="0"/>
              <w:jc w:val="left"/>
              <w:rPr>
                <w:rFonts w:ascii="Tahoma" w:hAnsi="Tahoma" w:cs="Tahoma"/>
                <w:b/>
                <w:bCs/>
                <w:color w:val="000000"/>
                <w:sz w:val="16"/>
                <w:szCs w:val="16"/>
                <w:lang w:val="sr-Latn-RS" w:eastAsia="sr-Latn-RS"/>
              </w:rPr>
            </w:pPr>
            <w:r w:rsidRPr="002A4CBD">
              <w:rPr>
                <w:rFonts w:ascii="Tahoma" w:hAnsi="Tahoma" w:cs="Tahoma"/>
                <w:b/>
                <w:bCs/>
                <w:color w:val="000000"/>
                <w:sz w:val="16"/>
                <w:szCs w:val="16"/>
                <w:lang w:val="sr-Latn-RS" w:eastAsia="sr-Latn-RS"/>
              </w:rPr>
              <w:t>JM</w:t>
            </w:r>
          </w:p>
        </w:tc>
        <w:tc>
          <w:tcPr>
            <w:tcW w:w="172" w:type="pct"/>
            <w:tcBorders>
              <w:top w:val="nil"/>
              <w:left w:val="nil"/>
              <w:bottom w:val="single" w:sz="4" w:space="0" w:color="auto"/>
              <w:right w:val="single" w:sz="4" w:space="0" w:color="auto"/>
            </w:tcBorders>
            <w:shd w:val="clear" w:color="000000" w:fill="EAEAEA"/>
            <w:noWrap/>
            <w:vAlign w:val="bottom"/>
            <w:hideMark/>
          </w:tcPr>
          <w:p w14:paraId="61D07285" w14:textId="77777777" w:rsidR="002A4CBD" w:rsidRPr="002A4CBD" w:rsidRDefault="002A4CBD" w:rsidP="002A4CBD">
            <w:pPr>
              <w:spacing w:before="0"/>
              <w:jc w:val="left"/>
              <w:rPr>
                <w:rFonts w:ascii="Tahoma" w:hAnsi="Tahoma" w:cs="Tahoma"/>
                <w:b/>
                <w:bCs/>
                <w:color w:val="000000"/>
                <w:sz w:val="16"/>
                <w:szCs w:val="16"/>
                <w:lang w:val="sr-Latn-RS" w:eastAsia="sr-Latn-RS"/>
              </w:rPr>
            </w:pPr>
            <w:r w:rsidRPr="002A4CBD">
              <w:rPr>
                <w:rFonts w:ascii="Tahoma" w:hAnsi="Tahoma" w:cs="Tahoma"/>
                <w:b/>
                <w:bCs/>
                <w:color w:val="000000"/>
                <w:sz w:val="16"/>
                <w:szCs w:val="16"/>
                <w:lang w:val="sr-Latn-RS" w:eastAsia="sr-Latn-RS"/>
              </w:rPr>
              <w:t>Količina</w:t>
            </w:r>
          </w:p>
        </w:tc>
        <w:tc>
          <w:tcPr>
            <w:tcW w:w="311" w:type="pct"/>
            <w:tcBorders>
              <w:top w:val="nil"/>
              <w:left w:val="nil"/>
              <w:bottom w:val="single" w:sz="4" w:space="0" w:color="auto"/>
              <w:right w:val="single" w:sz="4" w:space="0" w:color="auto"/>
            </w:tcBorders>
            <w:shd w:val="clear" w:color="000000" w:fill="EAEAEA"/>
            <w:noWrap/>
            <w:vAlign w:val="bottom"/>
            <w:hideMark/>
          </w:tcPr>
          <w:p w14:paraId="14C64FFB" w14:textId="77777777" w:rsidR="002A4CBD" w:rsidRPr="002A4CBD" w:rsidRDefault="002A4CBD" w:rsidP="002A4CBD">
            <w:pPr>
              <w:spacing w:before="0"/>
              <w:jc w:val="left"/>
              <w:rPr>
                <w:rFonts w:ascii="Tahoma" w:hAnsi="Tahoma" w:cs="Tahoma"/>
                <w:b/>
                <w:bCs/>
                <w:color w:val="000000"/>
                <w:sz w:val="16"/>
                <w:szCs w:val="16"/>
                <w:lang w:val="sr-Latn-RS" w:eastAsia="sr-Latn-RS"/>
              </w:rPr>
            </w:pPr>
            <w:r w:rsidRPr="002A4CBD">
              <w:rPr>
                <w:rFonts w:ascii="Tahoma" w:hAnsi="Tahoma" w:cs="Tahoma"/>
                <w:b/>
                <w:bCs/>
                <w:color w:val="000000"/>
                <w:sz w:val="16"/>
                <w:szCs w:val="16"/>
                <w:lang w:val="sr-Latn-RS" w:eastAsia="sr-Latn-RS"/>
              </w:rPr>
              <w:t>Jed.cena bezPDV</w:t>
            </w:r>
          </w:p>
        </w:tc>
        <w:tc>
          <w:tcPr>
            <w:tcW w:w="315" w:type="pct"/>
            <w:tcBorders>
              <w:top w:val="nil"/>
              <w:left w:val="nil"/>
              <w:bottom w:val="single" w:sz="4" w:space="0" w:color="auto"/>
              <w:right w:val="single" w:sz="4" w:space="0" w:color="auto"/>
            </w:tcBorders>
            <w:shd w:val="clear" w:color="000000" w:fill="EAEAEA"/>
            <w:noWrap/>
            <w:vAlign w:val="bottom"/>
            <w:hideMark/>
          </w:tcPr>
          <w:p w14:paraId="16F706BC" w14:textId="77777777" w:rsidR="002A4CBD" w:rsidRPr="002A4CBD" w:rsidRDefault="002A4CBD" w:rsidP="002A4CBD">
            <w:pPr>
              <w:spacing w:before="0"/>
              <w:jc w:val="left"/>
              <w:rPr>
                <w:rFonts w:ascii="Tahoma" w:hAnsi="Tahoma" w:cs="Tahoma"/>
                <w:b/>
                <w:bCs/>
                <w:color w:val="000000"/>
                <w:sz w:val="16"/>
                <w:szCs w:val="16"/>
                <w:lang w:val="sr-Latn-RS" w:eastAsia="sr-Latn-RS"/>
              </w:rPr>
            </w:pPr>
            <w:r w:rsidRPr="002A4CBD">
              <w:rPr>
                <w:rFonts w:ascii="Tahoma" w:hAnsi="Tahoma" w:cs="Tahoma"/>
                <w:b/>
                <w:bCs/>
                <w:color w:val="000000"/>
                <w:sz w:val="16"/>
                <w:szCs w:val="16"/>
                <w:lang w:val="sr-Latn-RS" w:eastAsia="sr-Latn-RS"/>
              </w:rPr>
              <w:t>Jed.cena sa PDV</w:t>
            </w:r>
          </w:p>
        </w:tc>
        <w:tc>
          <w:tcPr>
            <w:tcW w:w="319" w:type="pct"/>
            <w:tcBorders>
              <w:top w:val="nil"/>
              <w:left w:val="nil"/>
              <w:bottom w:val="single" w:sz="4" w:space="0" w:color="auto"/>
              <w:right w:val="single" w:sz="4" w:space="0" w:color="auto"/>
            </w:tcBorders>
            <w:shd w:val="clear" w:color="000000" w:fill="EAEAEA"/>
            <w:noWrap/>
            <w:vAlign w:val="bottom"/>
            <w:hideMark/>
          </w:tcPr>
          <w:p w14:paraId="1DCA16C4" w14:textId="77777777" w:rsidR="002A4CBD" w:rsidRPr="002A4CBD" w:rsidRDefault="002A4CBD" w:rsidP="002A4CBD">
            <w:pPr>
              <w:spacing w:before="0"/>
              <w:jc w:val="left"/>
              <w:rPr>
                <w:rFonts w:ascii="Tahoma" w:hAnsi="Tahoma" w:cs="Tahoma"/>
                <w:b/>
                <w:bCs/>
                <w:color w:val="000000"/>
                <w:sz w:val="16"/>
                <w:szCs w:val="16"/>
                <w:lang w:val="sr-Latn-RS" w:eastAsia="sr-Latn-RS"/>
              </w:rPr>
            </w:pPr>
            <w:r w:rsidRPr="002A4CBD">
              <w:rPr>
                <w:rFonts w:ascii="Tahoma" w:hAnsi="Tahoma" w:cs="Tahoma"/>
                <w:b/>
                <w:bCs/>
                <w:color w:val="000000"/>
                <w:sz w:val="16"/>
                <w:szCs w:val="16"/>
                <w:lang w:val="sr-Latn-RS" w:eastAsia="sr-Latn-RS"/>
              </w:rPr>
              <w:t>Uku.cena bezPDV</w:t>
            </w:r>
          </w:p>
        </w:tc>
        <w:tc>
          <w:tcPr>
            <w:tcW w:w="299" w:type="pct"/>
            <w:tcBorders>
              <w:top w:val="nil"/>
              <w:left w:val="nil"/>
              <w:bottom w:val="single" w:sz="4" w:space="0" w:color="auto"/>
              <w:right w:val="single" w:sz="4" w:space="0" w:color="auto"/>
            </w:tcBorders>
            <w:shd w:val="clear" w:color="000000" w:fill="EAEAEA"/>
            <w:noWrap/>
            <w:vAlign w:val="bottom"/>
            <w:hideMark/>
          </w:tcPr>
          <w:p w14:paraId="6CD82714" w14:textId="77777777" w:rsidR="002A4CBD" w:rsidRPr="002A4CBD" w:rsidRDefault="002A4CBD" w:rsidP="002A4CBD">
            <w:pPr>
              <w:spacing w:before="0"/>
              <w:jc w:val="left"/>
              <w:rPr>
                <w:rFonts w:ascii="Tahoma" w:hAnsi="Tahoma" w:cs="Tahoma"/>
                <w:b/>
                <w:bCs/>
                <w:color w:val="000000"/>
                <w:sz w:val="16"/>
                <w:szCs w:val="16"/>
                <w:lang w:val="sr-Latn-RS" w:eastAsia="sr-Latn-RS"/>
              </w:rPr>
            </w:pPr>
            <w:r w:rsidRPr="002A4CBD">
              <w:rPr>
                <w:rFonts w:ascii="Tahoma" w:hAnsi="Tahoma" w:cs="Tahoma"/>
                <w:b/>
                <w:bCs/>
                <w:color w:val="000000"/>
                <w:sz w:val="16"/>
                <w:szCs w:val="16"/>
                <w:lang w:val="sr-Latn-RS" w:eastAsia="sr-Latn-RS"/>
              </w:rPr>
              <w:t>Uku.cena saPDV</w:t>
            </w:r>
          </w:p>
        </w:tc>
        <w:tc>
          <w:tcPr>
            <w:tcW w:w="106" w:type="pct"/>
            <w:tcBorders>
              <w:top w:val="nil"/>
              <w:left w:val="nil"/>
              <w:bottom w:val="single" w:sz="4" w:space="0" w:color="auto"/>
              <w:right w:val="single" w:sz="4" w:space="0" w:color="auto"/>
            </w:tcBorders>
            <w:shd w:val="clear" w:color="000000" w:fill="EAEAEA"/>
            <w:noWrap/>
            <w:vAlign w:val="bottom"/>
            <w:hideMark/>
          </w:tcPr>
          <w:p w14:paraId="3B602E37" w14:textId="77777777" w:rsidR="002A4CBD" w:rsidRPr="002A4CBD" w:rsidRDefault="002A4CBD" w:rsidP="002A4CBD">
            <w:pPr>
              <w:spacing w:before="0"/>
              <w:jc w:val="left"/>
              <w:rPr>
                <w:rFonts w:ascii="Tahoma" w:hAnsi="Tahoma" w:cs="Tahoma"/>
                <w:b/>
                <w:bCs/>
                <w:color w:val="000000"/>
                <w:sz w:val="16"/>
                <w:szCs w:val="16"/>
                <w:lang w:val="sr-Latn-RS" w:eastAsia="sr-Latn-RS"/>
              </w:rPr>
            </w:pPr>
            <w:r w:rsidRPr="002A4CBD">
              <w:rPr>
                <w:rFonts w:ascii="Tahoma" w:hAnsi="Tahoma" w:cs="Tahoma"/>
                <w:b/>
                <w:bCs/>
                <w:color w:val="000000"/>
                <w:sz w:val="16"/>
                <w:szCs w:val="16"/>
                <w:lang w:val="sr-Latn-RS" w:eastAsia="sr-Latn-RS"/>
              </w:rPr>
              <w:t>Kol.</w:t>
            </w:r>
          </w:p>
        </w:tc>
        <w:tc>
          <w:tcPr>
            <w:tcW w:w="786"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73D9C8DF" w14:textId="77777777" w:rsidR="002A4CBD" w:rsidRPr="002A4CBD" w:rsidRDefault="002A4CBD" w:rsidP="002A4CBD">
            <w:pPr>
              <w:spacing w:before="0"/>
              <w:jc w:val="left"/>
              <w:rPr>
                <w:rFonts w:ascii="Tahoma" w:hAnsi="Tahoma" w:cs="Tahoma"/>
                <w:b/>
                <w:bCs/>
                <w:color w:val="000000"/>
                <w:sz w:val="16"/>
                <w:szCs w:val="16"/>
                <w:lang w:val="sr-Latn-RS" w:eastAsia="sr-Latn-RS"/>
              </w:rPr>
            </w:pPr>
            <w:r w:rsidRPr="002A4CBD">
              <w:rPr>
                <w:rFonts w:ascii="Tahoma" w:hAnsi="Tahoma" w:cs="Tahoma"/>
                <w:b/>
                <w:bCs/>
                <w:color w:val="000000"/>
                <w:sz w:val="16"/>
                <w:szCs w:val="16"/>
                <w:lang w:val="sr-Latn-RS" w:eastAsia="sr-Latn-RS"/>
              </w:rPr>
              <w:t>Namena</w:t>
            </w:r>
          </w:p>
        </w:tc>
        <w:tc>
          <w:tcPr>
            <w:tcW w:w="792"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04FC0B80" w14:textId="77777777" w:rsidR="002A4CBD" w:rsidRPr="002A4CBD" w:rsidRDefault="002A4CBD" w:rsidP="002A4CBD">
            <w:pPr>
              <w:spacing w:before="0"/>
              <w:jc w:val="left"/>
              <w:rPr>
                <w:rFonts w:ascii="Tahoma" w:hAnsi="Tahoma" w:cs="Tahoma"/>
                <w:b/>
                <w:bCs/>
                <w:color w:val="000000"/>
                <w:sz w:val="16"/>
                <w:szCs w:val="16"/>
                <w:lang w:val="sr-Latn-RS" w:eastAsia="sr-Latn-RS"/>
              </w:rPr>
            </w:pPr>
            <w:r w:rsidRPr="002A4CBD">
              <w:rPr>
                <w:rFonts w:ascii="Tahoma" w:hAnsi="Tahoma" w:cs="Tahoma"/>
                <w:b/>
                <w:bCs/>
                <w:color w:val="000000"/>
                <w:sz w:val="16"/>
                <w:szCs w:val="16"/>
                <w:lang w:val="sr-Latn-RS" w:eastAsia="sr-Latn-RS"/>
              </w:rPr>
              <w:t>Skladište</w:t>
            </w:r>
          </w:p>
        </w:tc>
        <w:tc>
          <w:tcPr>
            <w:tcW w:w="545" w:type="pct"/>
            <w:tcBorders>
              <w:top w:val="nil"/>
              <w:left w:val="nil"/>
              <w:bottom w:val="single" w:sz="4" w:space="0" w:color="auto"/>
              <w:right w:val="single" w:sz="4" w:space="0" w:color="auto"/>
            </w:tcBorders>
            <w:shd w:val="clear" w:color="000000" w:fill="EAEAEA"/>
            <w:noWrap/>
            <w:vAlign w:val="bottom"/>
            <w:hideMark/>
          </w:tcPr>
          <w:p w14:paraId="5451E3F9" w14:textId="77777777" w:rsidR="002A4CBD" w:rsidRPr="002A4CBD" w:rsidRDefault="002A4CBD" w:rsidP="002A4CBD">
            <w:pPr>
              <w:spacing w:before="0"/>
              <w:jc w:val="left"/>
              <w:rPr>
                <w:rFonts w:ascii="Tahoma" w:hAnsi="Tahoma" w:cs="Tahoma"/>
                <w:b/>
                <w:bCs/>
                <w:color w:val="000000"/>
                <w:sz w:val="16"/>
                <w:szCs w:val="16"/>
                <w:lang w:val="sr-Latn-RS" w:eastAsia="sr-Latn-RS"/>
              </w:rPr>
            </w:pPr>
            <w:r w:rsidRPr="002A4CBD">
              <w:rPr>
                <w:rFonts w:ascii="Tahoma" w:hAnsi="Tahoma" w:cs="Tahoma"/>
                <w:b/>
                <w:bCs/>
                <w:color w:val="000000"/>
                <w:sz w:val="16"/>
                <w:szCs w:val="16"/>
                <w:lang w:val="sr-Latn-RS" w:eastAsia="sr-Latn-RS"/>
              </w:rPr>
              <w:t>naziv proizvođača dobara, model, oznaka dobra</w:t>
            </w:r>
          </w:p>
        </w:tc>
      </w:tr>
      <w:tr w:rsidR="002A4CBD" w:rsidRPr="002A4CBD" w14:paraId="0B36552B" w14:textId="77777777" w:rsidTr="002A4CBD">
        <w:trPr>
          <w:trHeight w:val="30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14:paraId="74BD4EC9" w14:textId="77777777" w:rsidR="002A4CBD" w:rsidRPr="002A4CBD" w:rsidRDefault="002A4CBD" w:rsidP="002A4CBD">
            <w:pPr>
              <w:spacing w:before="0"/>
              <w:jc w:val="right"/>
              <w:rPr>
                <w:rFonts w:cs="Arial"/>
                <w:color w:val="000000"/>
                <w:sz w:val="14"/>
                <w:szCs w:val="14"/>
                <w:lang w:val="sr-Latn-RS" w:eastAsia="sr-Latn-RS"/>
              </w:rPr>
            </w:pPr>
            <w:r w:rsidRPr="002A4CBD">
              <w:rPr>
                <w:rFonts w:cs="Arial"/>
                <w:color w:val="000000"/>
                <w:sz w:val="14"/>
                <w:szCs w:val="14"/>
                <w:lang w:val="sr-Latn-RS" w:eastAsia="sr-Latn-RS"/>
              </w:rPr>
              <w:t xml:space="preserve">1 </w:t>
            </w:r>
          </w:p>
        </w:tc>
        <w:tc>
          <w:tcPr>
            <w:tcW w:w="545" w:type="pct"/>
            <w:tcBorders>
              <w:top w:val="nil"/>
              <w:left w:val="nil"/>
              <w:bottom w:val="single" w:sz="4" w:space="0" w:color="auto"/>
              <w:right w:val="single" w:sz="4" w:space="0" w:color="auto"/>
            </w:tcBorders>
            <w:shd w:val="clear" w:color="auto" w:fill="auto"/>
            <w:noWrap/>
            <w:vAlign w:val="bottom"/>
            <w:hideMark/>
          </w:tcPr>
          <w:p w14:paraId="1D847899" w14:textId="77777777" w:rsidR="002A4CBD" w:rsidRPr="002A4CBD" w:rsidRDefault="002A4CBD" w:rsidP="002A4CBD">
            <w:pPr>
              <w:spacing w:before="0"/>
              <w:jc w:val="right"/>
              <w:rPr>
                <w:rFonts w:cs="Arial"/>
                <w:color w:val="000000"/>
                <w:sz w:val="14"/>
                <w:szCs w:val="14"/>
                <w:lang w:val="sr-Latn-RS" w:eastAsia="sr-Latn-RS"/>
              </w:rPr>
            </w:pPr>
            <w:r w:rsidRPr="002A4CBD">
              <w:rPr>
                <w:rFonts w:cs="Arial"/>
                <w:color w:val="000000"/>
                <w:sz w:val="14"/>
                <w:szCs w:val="14"/>
                <w:lang w:val="sr-Latn-RS" w:eastAsia="sr-Latn-RS"/>
              </w:rPr>
              <w:t xml:space="preserve">1256211 </w:t>
            </w:r>
          </w:p>
        </w:tc>
        <w:tc>
          <w:tcPr>
            <w:tcW w:w="545" w:type="pct"/>
            <w:tcBorders>
              <w:top w:val="nil"/>
              <w:left w:val="nil"/>
              <w:bottom w:val="single" w:sz="4" w:space="0" w:color="auto"/>
              <w:right w:val="single" w:sz="4" w:space="0" w:color="auto"/>
            </w:tcBorders>
            <w:shd w:val="clear" w:color="auto" w:fill="auto"/>
            <w:noWrap/>
            <w:vAlign w:val="bottom"/>
            <w:hideMark/>
          </w:tcPr>
          <w:p w14:paraId="7E13378E" w14:textId="77777777" w:rsidR="002A4CBD" w:rsidRPr="002A4CBD" w:rsidRDefault="002A4CBD" w:rsidP="002A4CBD">
            <w:pPr>
              <w:spacing w:before="0"/>
              <w:jc w:val="left"/>
              <w:rPr>
                <w:rFonts w:cs="Arial"/>
                <w:color w:val="000000"/>
                <w:sz w:val="14"/>
                <w:szCs w:val="14"/>
                <w:lang w:val="sr-Latn-RS" w:eastAsia="sr-Latn-RS"/>
              </w:rPr>
            </w:pPr>
            <w:r w:rsidRPr="002A4CBD">
              <w:rPr>
                <w:rFonts w:cs="Arial"/>
                <w:color w:val="000000"/>
                <w:sz w:val="14"/>
                <w:szCs w:val="14"/>
                <w:lang w:val="sr-Latn-RS" w:eastAsia="sr-Latn-RS"/>
              </w:rPr>
              <w:t>OSOVINA FI 60X1093 85145-4/A</w:t>
            </w:r>
          </w:p>
        </w:tc>
        <w:tc>
          <w:tcPr>
            <w:tcW w:w="97" w:type="pct"/>
            <w:tcBorders>
              <w:top w:val="nil"/>
              <w:left w:val="nil"/>
              <w:bottom w:val="single" w:sz="4" w:space="0" w:color="auto"/>
              <w:right w:val="single" w:sz="4" w:space="0" w:color="auto"/>
            </w:tcBorders>
            <w:shd w:val="clear" w:color="auto" w:fill="auto"/>
            <w:noWrap/>
            <w:vAlign w:val="bottom"/>
            <w:hideMark/>
          </w:tcPr>
          <w:p w14:paraId="424748B5" w14:textId="77777777" w:rsidR="002A4CBD" w:rsidRPr="002A4CBD" w:rsidRDefault="002A4CBD" w:rsidP="002A4CBD">
            <w:pPr>
              <w:spacing w:before="0"/>
              <w:jc w:val="left"/>
              <w:rPr>
                <w:rFonts w:cs="Arial"/>
                <w:color w:val="000000"/>
                <w:sz w:val="14"/>
                <w:szCs w:val="14"/>
                <w:lang w:val="sr-Latn-RS" w:eastAsia="sr-Latn-RS"/>
              </w:rPr>
            </w:pPr>
            <w:r w:rsidRPr="002A4CBD">
              <w:rPr>
                <w:rFonts w:cs="Arial"/>
                <w:color w:val="000000"/>
                <w:sz w:val="14"/>
                <w:szCs w:val="14"/>
                <w:lang w:val="sr-Latn-RS" w:eastAsia="sr-Latn-RS"/>
              </w:rPr>
              <w:t>kom</w:t>
            </w:r>
          </w:p>
        </w:tc>
        <w:tc>
          <w:tcPr>
            <w:tcW w:w="172" w:type="pct"/>
            <w:tcBorders>
              <w:top w:val="nil"/>
              <w:left w:val="nil"/>
              <w:bottom w:val="single" w:sz="4" w:space="0" w:color="auto"/>
              <w:right w:val="single" w:sz="4" w:space="0" w:color="auto"/>
            </w:tcBorders>
            <w:shd w:val="clear" w:color="auto" w:fill="auto"/>
            <w:noWrap/>
            <w:vAlign w:val="bottom"/>
            <w:hideMark/>
          </w:tcPr>
          <w:p w14:paraId="43BD26FD" w14:textId="77777777" w:rsidR="002A4CBD" w:rsidRPr="002A4CBD" w:rsidRDefault="002A4CBD" w:rsidP="002A4CBD">
            <w:pPr>
              <w:spacing w:before="0"/>
              <w:jc w:val="right"/>
              <w:rPr>
                <w:rFonts w:cs="Arial"/>
                <w:color w:val="000000"/>
                <w:sz w:val="14"/>
                <w:szCs w:val="14"/>
                <w:lang w:val="sr-Latn-RS" w:eastAsia="sr-Latn-RS"/>
              </w:rPr>
            </w:pPr>
            <w:r w:rsidRPr="002A4CBD">
              <w:rPr>
                <w:rFonts w:cs="Arial"/>
                <w:color w:val="000000"/>
                <w:sz w:val="14"/>
                <w:szCs w:val="14"/>
                <w:lang w:val="sr-Latn-RS" w:eastAsia="sr-Latn-RS"/>
              </w:rPr>
              <w:t xml:space="preserve">64 </w:t>
            </w:r>
          </w:p>
        </w:tc>
        <w:tc>
          <w:tcPr>
            <w:tcW w:w="311" w:type="pct"/>
            <w:tcBorders>
              <w:top w:val="nil"/>
              <w:left w:val="nil"/>
              <w:bottom w:val="single" w:sz="4" w:space="0" w:color="auto"/>
              <w:right w:val="single" w:sz="4" w:space="0" w:color="auto"/>
            </w:tcBorders>
            <w:shd w:val="clear" w:color="auto" w:fill="auto"/>
            <w:noWrap/>
            <w:vAlign w:val="bottom"/>
            <w:hideMark/>
          </w:tcPr>
          <w:p w14:paraId="4A8D8C94" w14:textId="77777777" w:rsidR="002A4CBD" w:rsidRPr="002A4CBD" w:rsidRDefault="002A4CBD" w:rsidP="002A4CBD">
            <w:pPr>
              <w:spacing w:before="0"/>
              <w:jc w:val="left"/>
              <w:rPr>
                <w:rFonts w:cs="Arial"/>
                <w:color w:val="000000"/>
                <w:sz w:val="16"/>
                <w:szCs w:val="16"/>
                <w:lang w:val="sr-Latn-RS" w:eastAsia="sr-Latn-RS"/>
              </w:rPr>
            </w:pPr>
            <w:r w:rsidRPr="002A4CBD">
              <w:rPr>
                <w:rFonts w:cs="Arial"/>
                <w:color w:val="000000"/>
                <w:sz w:val="16"/>
                <w:szCs w:val="16"/>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3356ED59" w14:textId="77777777" w:rsidR="002A4CBD" w:rsidRPr="002A4CBD" w:rsidRDefault="002A4CBD" w:rsidP="002A4CBD">
            <w:pPr>
              <w:spacing w:before="0"/>
              <w:jc w:val="left"/>
              <w:rPr>
                <w:rFonts w:cs="Arial"/>
                <w:color w:val="000000"/>
                <w:sz w:val="16"/>
                <w:szCs w:val="16"/>
                <w:lang w:val="sr-Latn-RS" w:eastAsia="sr-Latn-RS"/>
              </w:rPr>
            </w:pPr>
            <w:r w:rsidRPr="002A4CBD">
              <w:rPr>
                <w:rFonts w:cs="Arial"/>
                <w:color w:val="000000"/>
                <w:sz w:val="16"/>
                <w:szCs w:val="16"/>
                <w:lang w:val="sr-Latn-RS" w:eastAsia="sr-Latn-RS"/>
              </w:rPr>
              <w:t> </w:t>
            </w:r>
          </w:p>
        </w:tc>
        <w:tc>
          <w:tcPr>
            <w:tcW w:w="319" w:type="pct"/>
            <w:tcBorders>
              <w:top w:val="nil"/>
              <w:left w:val="nil"/>
              <w:bottom w:val="single" w:sz="4" w:space="0" w:color="auto"/>
              <w:right w:val="single" w:sz="4" w:space="0" w:color="auto"/>
            </w:tcBorders>
            <w:shd w:val="clear" w:color="auto" w:fill="auto"/>
            <w:noWrap/>
            <w:vAlign w:val="bottom"/>
            <w:hideMark/>
          </w:tcPr>
          <w:p w14:paraId="28DC322B" w14:textId="77777777" w:rsidR="002A4CBD" w:rsidRPr="002A4CBD" w:rsidRDefault="002A4CBD" w:rsidP="002A4CBD">
            <w:pPr>
              <w:spacing w:before="0"/>
              <w:jc w:val="left"/>
              <w:rPr>
                <w:rFonts w:cs="Arial"/>
                <w:color w:val="000000"/>
                <w:sz w:val="16"/>
                <w:szCs w:val="16"/>
                <w:lang w:val="sr-Latn-RS" w:eastAsia="sr-Latn-RS"/>
              </w:rPr>
            </w:pPr>
            <w:r w:rsidRPr="002A4CBD">
              <w:rPr>
                <w:rFonts w:cs="Arial"/>
                <w:color w:val="000000"/>
                <w:sz w:val="16"/>
                <w:szCs w:val="16"/>
                <w:lang w:val="sr-Latn-RS" w:eastAsia="sr-Latn-RS"/>
              </w:rPr>
              <w:t> </w:t>
            </w:r>
          </w:p>
        </w:tc>
        <w:tc>
          <w:tcPr>
            <w:tcW w:w="299" w:type="pct"/>
            <w:tcBorders>
              <w:top w:val="nil"/>
              <w:left w:val="nil"/>
              <w:bottom w:val="single" w:sz="4" w:space="0" w:color="auto"/>
              <w:right w:val="single" w:sz="4" w:space="0" w:color="auto"/>
            </w:tcBorders>
            <w:shd w:val="clear" w:color="auto" w:fill="auto"/>
            <w:noWrap/>
            <w:vAlign w:val="bottom"/>
            <w:hideMark/>
          </w:tcPr>
          <w:p w14:paraId="227D765D" w14:textId="77777777" w:rsidR="002A4CBD" w:rsidRPr="002A4CBD" w:rsidRDefault="002A4CBD" w:rsidP="002A4CBD">
            <w:pPr>
              <w:spacing w:before="0"/>
              <w:jc w:val="left"/>
              <w:rPr>
                <w:rFonts w:cs="Arial"/>
                <w:color w:val="000000"/>
                <w:sz w:val="16"/>
                <w:szCs w:val="16"/>
                <w:lang w:val="sr-Latn-RS" w:eastAsia="sr-Latn-RS"/>
              </w:rPr>
            </w:pPr>
            <w:r w:rsidRPr="002A4CBD">
              <w:rPr>
                <w:rFonts w:cs="Arial"/>
                <w:color w:val="000000"/>
                <w:sz w:val="16"/>
                <w:szCs w:val="16"/>
                <w:lang w:val="sr-Latn-RS" w:eastAsia="sr-Latn-RS"/>
              </w:rPr>
              <w:t> </w:t>
            </w:r>
          </w:p>
        </w:tc>
        <w:tc>
          <w:tcPr>
            <w:tcW w:w="106" w:type="pct"/>
            <w:tcBorders>
              <w:top w:val="nil"/>
              <w:left w:val="nil"/>
              <w:bottom w:val="single" w:sz="4" w:space="0" w:color="auto"/>
              <w:right w:val="single" w:sz="4" w:space="0" w:color="auto"/>
            </w:tcBorders>
            <w:shd w:val="clear" w:color="auto" w:fill="auto"/>
            <w:noWrap/>
            <w:vAlign w:val="bottom"/>
            <w:hideMark/>
          </w:tcPr>
          <w:p w14:paraId="42327FFD" w14:textId="77777777" w:rsidR="002A4CBD" w:rsidRPr="002A4CBD" w:rsidRDefault="002A4CBD" w:rsidP="002A4CBD">
            <w:pPr>
              <w:spacing w:before="0"/>
              <w:jc w:val="right"/>
              <w:rPr>
                <w:rFonts w:cs="Arial"/>
                <w:color w:val="000000"/>
                <w:sz w:val="14"/>
                <w:szCs w:val="14"/>
                <w:lang w:val="sr-Latn-RS" w:eastAsia="sr-Latn-RS"/>
              </w:rPr>
            </w:pPr>
            <w:r w:rsidRPr="002A4CBD">
              <w:rPr>
                <w:rFonts w:cs="Arial"/>
                <w:color w:val="000000"/>
                <w:sz w:val="14"/>
                <w:szCs w:val="14"/>
                <w:lang w:val="sr-Latn-RS" w:eastAsia="sr-Latn-RS"/>
              </w:rPr>
              <w:t xml:space="preserve">64 </w:t>
            </w:r>
          </w:p>
        </w:tc>
        <w:tc>
          <w:tcPr>
            <w:tcW w:w="553" w:type="pct"/>
            <w:tcBorders>
              <w:top w:val="nil"/>
              <w:left w:val="nil"/>
              <w:bottom w:val="single" w:sz="4" w:space="0" w:color="auto"/>
              <w:right w:val="single" w:sz="4" w:space="0" w:color="auto"/>
            </w:tcBorders>
            <w:shd w:val="clear" w:color="auto" w:fill="auto"/>
            <w:noWrap/>
            <w:vAlign w:val="bottom"/>
            <w:hideMark/>
          </w:tcPr>
          <w:p w14:paraId="2664DB36" w14:textId="77777777" w:rsidR="002A4CBD" w:rsidRPr="002A4CBD" w:rsidRDefault="002A4CBD" w:rsidP="002A4CBD">
            <w:pPr>
              <w:spacing w:before="0"/>
              <w:jc w:val="right"/>
              <w:rPr>
                <w:rFonts w:cs="Arial"/>
                <w:color w:val="000000"/>
                <w:sz w:val="14"/>
                <w:szCs w:val="14"/>
                <w:lang w:val="sr-Latn-RS" w:eastAsia="sr-Latn-RS"/>
              </w:rPr>
            </w:pPr>
            <w:r w:rsidRPr="002A4CBD">
              <w:rPr>
                <w:rFonts w:cs="Arial"/>
                <w:color w:val="000000"/>
                <w:sz w:val="14"/>
                <w:szCs w:val="14"/>
                <w:lang w:val="sr-Latn-RS" w:eastAsia="sr-Latn-RS"/>
              </w:rPr>
              <w:t xml:space="preserve">35 </w:t>
            </w:r>
          </w:p>
        </w:tc>
        <w:tc>
          <w:tcPr>
            <w:tcW w:w="234" w:type="pct"/>
            <w:tcBorders>
              <w:top w:val="nil"/>
              <w:left w:val="nil"/>
              <w:bottom w:val="single" w:sz="4" w:space="0" w:color="auto"/>
              <w:right w:val="single" w:sz="4" w:space="0" w:color="auto"/>
            </w:tcBorders>
            <w:shd w:val="clear" w:color="auto" w:fill="auto"/>
            <w:noWrap/>
            <w:vAlign w:val="bottom"/>
            <w:hideMark/>
          </w:tcPr>
          <w:p w14:paraId="063A7958" w14:textId="77777777" w:rsidR="002A4CBD" w:rsidRPr="002A4CBD" w:rsidRDefault="002A4CBD" w:rsidP="002A4CBD">
            <w:pPr>
              <w:spacing w:before="0"/>
              <w:jc w:val="left"/>
              <w:rPr>
                <w:rFonts w:cs="Arial"/>
                <w:color w:val="000000"/>
                <w:sz w:val="14"/>
                <w:szCs w:val="14"/>
                <w:lang w:val="sr-Latn-RS" w:eastAsia="sr-Latn-RS"/>
              </w:rPr>
            </w:pPr>
            <w:r w:rsidRPr="002A4CBD">
              <w:rPr>
                <w:rFonts w:cs="Arial"/>
                <w:color w:val="000000"/>
                <w:sz w:val="14"/>
                <w:szCs w:val="14"/>
                <w:lang w:val="sr-Latn-RS" w:eastAsia="sr-Latn-RS"/>
              </w:rPr>
              <w:t>TEKUĆE ODRŽAVANJE PK DRMNO</w:t>
            </w:r>
          </w:p>
        </w:tc>
        <w:tc>
          <w:tcPr>
            <w:tcW w:w="585" w:type="pct"/>
            <w:tcBorders>
              <w:top w:val="nil"/>
              <w:left w:val="nil"/>
              <w:bottom w:val="single" w:sz="4" w:space="0" w:color="auto"/>
              <w:right w:val="single" w:sz="4" w:space="0" w:color="auto"/>
            </w:tcBorders>
            <w:shd w:val="clear" w:color="auto" w:fill="auto"/>
            <w:noWrap/>
            <w:vAlign w:val="bottom"/>
            <w:hideMark/>
          </w:tcPr>
          <w:p w14:paraId="0C4DC677" w14:textId="77777777" w:rsidR="002A4CBD" w:rsidRPr="002A4CBD" w:rsidRDefault="002A4CBD" w:rsidP="002A4CBD">
            <w:pPr>
              <w:spacing w:before="0"/>
              <w:jc w:val="right"/>
              <w:rPr>
                <w:rFonts w:cs="Arial"/>
                <w:color w:val="000000"/>
                <w:sz w:val="14"/>
                <w:szCs w:val="14"/>
                <w:lang w:val="sr-Latn-RS" w:eastAsia="sr-Latn-RS"/>
              </w:rPr>
            </w:pPr>
            <w:r w:rsidRPr="002A4CBD">
              <w:rPr>
                <w:rFonts w:cs="Arial"/>
                <w:color w:val="000000"/>
                <w:sz w:val="14"/>
                <w:szCs w:val="14"/>
                <w:lang w:val="sr-Latn-RS" w:eastAsia="sr-Latn-RS"/>
              </w:rPr>
              <w:t xml:space="preserve">111 </w:t>
            </w:r>
          </w:p>
        </w:tc>
        <w:tc>
          <w:tcPr>
            <w:tcW w:w="207" w:type="pct"/>
            <w:tcBorders>
              <w:top w:val="nil"/>
              <w:left w:val="nil"/>
              <w:bottom w:val="single" w:sz="4" w:space="0" w:color="auto"/>
              <w:right w:val="single" w:sz="4" w:space="0" w:color="auto"/>
            </w:tcBorders>
            <w:shd w:val="clear" w:color="auto" w:fill="auto"/>
            <w:noWrap/>
            <w:vAlign w:val="bottom"/>
            <w:hideMark/>
          </w:tcPr>
          <w:p w14:paraId="1EC37E20" w14:textId="77777777" w:rsidR="002A4CBD" w:rsidRPr="002A4CBD" w:rsidRDefault="002A4CBD" w:rsidP="002A4CBD">
            <w:pPr>
              <w:spacing w:before="0"/>
              <w:jc w:val="left"/>
              <w:rPr>
                <w:rFonts w:cs="Arial"/>
                <w:color w:val="000000"/>
                <w:sz w:val="14"/>
                <w:szCs w:val="14"/>
                <w:lang w:val="sr-Latn-RS" w:eastAsia="sr-Latn-RS"/>
              </w:rPr>
            </w:pPr>
            <w:r w:rsidRPr="002A4CBD">
              <w:rPr>
                <w:rFonts w:cs="Arial"/>
                <w:color w:val="000000"/>
                <w:sz w:val="14"/>
                <w:szCs w:val="14"/>
                <w:lang w:val="sr-Latn-RS" w:eastAsia="sr-Latn-RS"/>
              </w:rPr>
              <w:t>MAGACIN DROBILANE DRMNO</w:t>
            </w:r>
          </w:p>
        </w:tc>
        <w:tc>
          <w:tcPr>
            <w:tcW w:w="545" w:type="pct"/>
            <w:tcBorders>
              <w:top w:val="nil"/>
              <w:left w:val="nil"/>
              <w:bottom w:val="single" w:sz="4" w:space="0" w:color="auto"/>
              <w:right w:val="single" w:sz="4" w:space="0" w:color="auto"/>
            </w:tcBorders>
            <w:shd w:val="clear" w:color="auto" w:fill="auto"/>
            <w:noWrap/>
            <w:vAlign w:val="bottom"/>
            <w:hideMark/>
          </w:tcPr>
          <w:p w14:paraId="4CCA629F" w14:textId="77777777" w:rsidR="002A4CBD" w:rsidRPr="002A4CBD" w:rsidRDefault="002A4CBD" w:rsidP="002A4CBD">
            <w:pPr>
              <w:spacing w:before="0"/>
              <w:jc w:val="left"/>
              <w:rPr>
                <w:rFonts w:cs="Arial"/>
                <w:color w:val="000000"/>
                <w:sz w:val="16"/>
                <w:szCs w:val="16"/>
                <w:lang w:val="sr-Latn-RS" w:eastAsia="sr-Latn-RS"/>
              </w:rPr>
            </w:pPr>
            <w:r w:rsidRPr="002A4CBD">
              <w:rPr>
                <w:rFonts w:cs="Arial"/>
                <w:color w:val="000000"/>
                <w:sz w:val="16"/>
                <w:szCs w:val="16"/>
                <w:lang w:val="sr-Latn-RS" w:eastAsia="sr-Latn-RS"/>
              </w:rPr>
              <w:t> </w:t>
            </w:r>
          </w:p>
        </w:tc>
      </w:tr>
      <w:tr w:rsidR="002A4CBD" w:rsidRPr="002A4CBD" w14:paraId="2EDF9CF3" w14:textId="77777777" w:rsidTr="002A4CBD">
        <w:trPr>
          <w:trHeight w:val="30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14:paraId="3E6DF936" w14:textId="77777777" w:rsidR="002A4CBD" w:rsidRPr="002A4CBD" w:rsidRDefault="002A4CBD" w:rsidP="002A4CBD">
            <w:pPr>
              <w:spacing w:before="0"/>
              <w:jc w:val="right"/>
              <w:rPr>
                <w:rFonts w:cs="Arial"/>
                <w:color w:val="000000"/>
                <w:sz w:val="14"/>
                <w:szCs w:val="14"/>
                <w:lang w:val="sr-Latn-RS" w:eastAsia="sr-Latn-RS"/>
              </w:rPr>
            </w:pPr>
            <w:r w:rsidRPr="002A4CBD">
              <w:rPr>
                <w:rFonts w:cs="Arial"/>
                <w:color w:val="000000"/>
                <w:sz w:val="14"/>
                <w:szCs w:val="14"/>
                <w:lang w:val="sr-Latn-RS" w:eastAsia="sr-Latn-RS"/>
              </w:rPr>
              <w:t xml:space="preserve">2 </w:t>
            </w:r>
          </w:p>
        </w:tc>
        <w:tc>
          <w:tcPr>
            <w:tcW w:w="545" w:type="pct"/>
            <w:tcBorders>
              <w:top w:val="nil"/>
              <w:left w:val="nil"/>
              <w:bottom w:val="single" w:sz="4" w:space="0" w:color="auto"/>
              <w:right w:val="single" w:sz="4" w:space="0" w:color="auto"/>
            </w:tcBorders>
            <w:shd w:val="clear" w:color="auto" w:fill="auto"/>
            <w:noWrap/>
            <w:vAlign w:val="bottom"/>
            <w:hideMark/>
          </w:tcPr>
          <w:p w14:paraId="1BFE5500" w14:textId="77777777" w:rsidR="002A4CBD" w:rsidRPr="002A4CBD" w:rsidRDefault="002A4CBD" w:rsidP="002A4CBD">
            <w:pPr>
              <w:spacing w:before="0"/>
              <w:jc w:val="right"/>
              <w:rPr>
                <w:rFonts w:cs="Arial"/>
                <w:color w:val="000000"/>
                <w:sz w:val="14"/>
                <w:szCs w:val="14"/>
                <w:lang w:val="sr-Latn-RS" w:eastAsia="sr-Latn-RS"/>
              </w:rPr>
            </w:pPr>
            <w:r w:rsidRPr="002A4CBD">
              <w:rPr>
                <w:rFonts w:cs="Arial"/>
                <w:color w:val="000000"/>
                <w:sz w:val="14"/>
                <w:szCs w:val="14"/>
                <w:lang w:val="sr-Latn-RS" w:eastAsia="sr-Latn-RS"/>
              </w:rPr>
              <w:t xml:space="preserve">1791834 </w:t>
            </w:r>
          </w:p>
        </w:tc>
        <w:tc>
          <w:tcPr>
            <w:tcW w:w="545" w:type="pct"/>
            <w:tcBorders>
              <w:top w:val="nil"/>
              <w:left w:val="nil"/>
              <w:bottom w:val="single" w:sz="4" w:space="0" w:color="auto"/>
              <w:right w:val="single" w:sz="4" w:space="0" w:color="auto"/>
            </w:tcBorders>
            <w:shd w:val="clear" w:color="auto" w:fill="auto"/>
            <w:noWrap/>
            <w:vAlign w:val="bottom"/>
            <w:hideMark/>
          </w:tcPr>
          <w:p w14:paraId="070FA650" w14:textId="77777777" w:rsidR="002A4CBD" w:rsidRPr="002A4CBD" w:rsidRDefault="002A4CBD" w:rsidP="002A4CBD">
            <w:pPr>
              <w:spacing w:before="0"/>
              <w:jc w:val="left"/>
              <w:rPr>
                <w:rFonts w:cs="Arial"/>
                <w:color w:val="000000"/>
                <w:sz w:val="14"/>
                <w:szCs w:val="14"/>
                <w:lang w:val="sr-Latn-RS" w:eastAsia="sr-Latn-RS"/>
              </w:rPr>
            </w:pPr>
            <w:r w:rsidRPr="002A4CBD">
              <w:rPr>
                <w:rFonts w:cs="Arial"/>
                <w:color w:val="000000"/>
                <w:sz w:val="14"/>
                <w:szCs w:val="14"/>
                <w:lang w:val="sr-Latn-RS" w:eastAsia="sr-Latn-RS"/>
              </w:rPr>
              <w:t>ČEKIĆ DROBILICE HARDOX 500  CRT.BR.85-130- 4/E1</w:t>
            </w:r>
          </w:p>
        </w:tc>
        <w:tc>
          <w:tcPr>
            <w:tcW w:w="97" w:type="pct"/>
            <w:tcBorders>
              <w:top w:val="nil"/>
              <w:left w:val="nil"/>
              <w:bottom w:val="single" w:sz="4" w:space="0" w:color="auto"/>
              <w:right w:val="single" w:sz="4" w:space="0" w:color="auto"/>
            </w:tcBorders>
            <w:shd w:val="clear" w:color="auto" w:fill="auto"/>
            <w:noWrap/>
            <w:vAlign w:val="bottom"/>
            <w:hideMark/>
          </w:tcPr>
          <w:p w14:paraId="7E6BFF36" w14:textId="77777777" w:rsidR="002A4CBD" w:rsidRPr="002A4CBD" w:rsidRDefault="002A4CBD" w:rsidP="002A4CBD">
            <w:pPr>
              <w:spacing w:before="0"/>
              <w:jc w:val="left"/>
              <w:rPr>
                <w:rFonts w:cs="Arial"/>
                <w:color w:val="000000"/>
                <w:sz w:val="14"/>
                <w:szCs w:val="14"/>
                <w:lang w:val="sr-Latn-RS" w:eastAsia="sr-Latn-RS"/>
              </w:rPr>
            </w:pPr>
            <w:r w:rsidRPr="002A4CBD">
              <w:rPr>
                <w:rFonts w:cs="Arial"/>
                <w:color w:val="000000"/>
                <w:sz w:val="14"/>
                <w:szCs w:val="14"/>
                <w:lang w:val="sr-Latn-RS" w:eastAsia="sr-Latn-RS"/>
              </w:rPr>
              <w:t>kom</w:t>
            </w:r>
          </w:p>
        </w:tc>
        <w:tc>
          <w:tcPr>
            <w:tcW w:w="172" w:type="pct"/>
            <w:tcBorders>
              <w:top w:val="nil"/>
              <w:left w:val="nil"/>
              <w:bottom w:val="single" w:sz="4" w:space="0" w:color="auto"/>
              <w:right w:val="single" w:sz="4" w:space="0" w:color="auto"/>
            </w:tcBorders>
            <w:shd w:val="clear" w:color="auto" w:fill="auto"/>
            <w:noWrap/>
            <w:vAlign w:val="bottom"/>
            <w:hideMark/>
          </w:tcPr>
          <w:p w14:paraId="102AA4A5" w14:textId="77777777" w:rsidR="002A4CBD" w:rsidRPr="002A4CBD" w:rsidRDefault="002A4CBD" w:rsidP="002A4CBD">
            <w:pPr>
              <w:spacing w:before="0"/>
              <w:jc w:val="right"/>
              <w:rPr>
                <w:rFonts w:cs="Arial"/>
                <w:color w:val="000000"/>
                <w:sz w:val="14"/>
                <w:szCs w:val="14"/>
                <w:lang w:val="sr-Latn-RS" w:eastAsia="sr-Latn-RS"/>
              </w:rPr>
            </w:pPr>
            <w:r w:rsidRPr="002A4CBD">
              <w:rPr>
                <w:rFonts w:cs="Arial"/>
                <w:color w:val="000000"/>
                <w:sz w:val="14"/>
                <w:szCs w:val="14"/>
                <w:lang w:val="sr-Latn-RS" w:eastAsia="sr-Latn-RS"/>
              </w:rPr>
              <w:t xml:space="preserve">560 </w:t>
            </w:r>
          </w:p>
        </w:tc>
        <w:tc>
          <w:tcPr>
            <w:tcW w:w="311" w:type="pct"/>
            <w:tcBorders>
              <w:top w:val="nil"/>
              <w:left w:val="nil"/>
              <w:bottom w:val="single" w:sz="4" w:space="0" w:color="auto"/>
              <w:right w:val="single" w:sz="4" w:space="0" w:color="auto"/>
            </w:tcBorders>
            <w:shd w:val="clear" w:color="auto" w:fill="auto"/>
            <w:noWrap/>
            <w:vAlign w:val="bottom"/>
            <w:hideMark/>
          </w:tcPr>
          <w:p w14:paraId="4EFB0251" w14:textId="77777777" w:rsidR="002A4CBD" w:rsidRPr="002A4CBD" w:rsidRDefault="002A4CBD" w:rsidP="002A4CBD">
            <w:pPr>
              <w:spacing w:before="0"/>
              <w:jc w:val="left"/>
              <w:rPr>
                <w:rFonts w:cs="Arial"/>
                <w:color w:val="000000"/>
                <w:sz w:val="16"/>
                <w:szCs w:val="16"/>
                <w:lang w:val="sr-Latn-RS" w:eastAsia="sr-Latn-RS"/>
              </w:rPr>
            </w:pPr>
            <w:r w:rsidRPr="002A4CBD">
              <w:rPr>
                <w:rFonts w:cs="Arial"/>
                <w:color w:val="000000"/>
                <w:sz w:val="16"/>
                <w:szCs w:val="16"/>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0E94B5FF" w14:textId="77777777" w:rsidR="002A4CBD" w:rsidRPr="002A4CBD" w:rsidRDefault="002A4CBD" w:rsidP="002A4CBD">
            <w:pPr>
              <w:spacing w:before="0"/>
              <w:jc w:val="left"/>
              <w:rPr>
                <w:rFonts w:cs="Arial"/>
                <w:color w:val="000000"/>
                <w:sz w:val="16"/>
                <w:szCs w:val="16"/>
                <w:lang w:val="sr-Latn-RS" w:eastAsia="sr-Latn-RS"/>
              </w:rPr>
            </w:pPr>
            <w:r w:rsidRPr="002A4CBD">
              <w:rPr>
                <w:rFonts w:cs="Arial"/>
                <w:color w:val="000000"/>
                <w:sz w:val="16"/>
                <w:szCs w:val="16"/>
                <w:lang w:val="sr-Latn-RS" w:eastAsia="sr-Latn-RS"/>
              </w:rPr>
              <w:t> </w:t>
            </w:r>
          </w:p>
        </w:tc>
        <w:tc>
          <w:tcPr>
            <w:tcW w:w="319" w:type="pct"/>
            <w:tcBorders>
              <w:top w:val="nil"/>
              <w:left w:val="nil"/>
              <w:bottom w:val="single" w:sz="4" w:space="0" w:color="auto"/>
              <w:right w:val="single" w:sz="4" w:space="0" w:color="auto"/>
            </w:tcBorders>
            <w:shd w:val="clear" w:color="auto" w:fill="auto"/>
            <w:noWrap/>
            <w:vAlign w:val="bottom"/>
            <w:hideMark/>
          </w:tcPr>
          <w:p w14:paraId="7A169F92" w14:textId="77777777" w:rsidR="002A4CBD" w:rsidRPr="002A4CBD" w:rsidRDefault="002A4CBD" w:rsidP="002A4CBD">
            <w:pPr>
              <w:spacing w:before="0"/>
              <w:jc w:val="left"/>
              <w:rPr>
                <w:rFonts w:cs="Arial"/>
                <w:color w:val="000000"/>
                <w:sz w:val="16"/>
                <w:szCs w:val="16"/>
                <w:lang w:val="sr-Latn-RS" w:eastAsia="sr-Latn-RS"/>
              </w:rPr>
            </w:pPr>
            <w:r w:rsidRPr="002A4CBD">
              <w:rPr>
                <w:rFonts w:cs="Arial"/>
                <w:color w:val="000000"/>
                <w:sz w:val="16"/>
                <w:szCs w:val="16"/>
                <w:lang w:val="sr-Latn-RS" w:eastAsia="sr-Latn-RS"/>
              </w:rPr>
              <w:t> </w:t>
            </w:r>
          </w:p>
        </w:tc>
        <w:tc>
          <w:tcPr>
            <w:tcW w:w="299" w:type="pct"/>
            <w:tcBorders>
              <w:top w:val="nil"/>
              <w:left w:val="nil"/>
              <w:bottom w:val="single" w:sz="4" w:space="0" w:color="auto"/>
              <w:right w:val="single" w:sz="4" w:space="0" w:color="auto"/>
            </w:tcBorders>
            <w:shd w:val="clear" w:color="auto" w:fill="auto"/>
            <w:noWrap/>
            <w:vAlign w:val="bottom"/>
            <w:hideMark/>
          </w:tcPr>
          <w:p w14:paraId="50F49D1F" w14:textId="77777777" w:rsidR="002A4CBD" w:rsidRPr="002A4CBD" w:rsidRDefault="002A4CBD" w:rsidP="002A4CBD">
            <w:pPr>
              <w:spacing w:before="0"/>
              <w:jc w:val="left"/>
              <w:rPr>
                <w:rFonts w:cs="Arial"/>
                <w:color w:val="000000"/>
                <w:sz w:val="16"/>
                <w:szCs w:val="16"/>
                <w:lang w:val="sr-Latn-RS" w:eastAsia="sr-Latn-RS"/>
              </w:rPr>
            </w:pPr>
            <w:r w:rsidRPr="002A4CBD">
              <w:rPr>
                <w:rFonts w:cs="Arial"/>
                <w:color w:val="000000"/>
                <w:sz w:val="16"/>
                <w:szCs w:val="16"/>
                <w:lang w:val="sr-Latn-RS" w:eastAsia="sr-Latn-RS"/>
              </w:rPr>
              <w:t> </w:t>
            </w:r>
          </w:p>
        </w:tc>
        <w:tc>
          <w:tcPr>
            <w:tcW w:w="106" w:type="pct"/>
            <w:tcBorders>
              <w:top w:val="nil"/>
              <w:left w:val="nil"/>
              <w:bottom w:val="single" w:sz="4" w:space="0" w:color="auto"/>
              <w:right w:val="single" w:sz="4" w:space="0" w:color="auto"/>
            </w:tcBorders>
            <w:shd w:val="clear" w:color="auto" w:fill="auto"/>
            <w:noWrap/>
            <w:vAlign w:val="bottom"/>
            <w:hideMark/>
          </w:tcPr>
          <w:p w14:paraId="533C9C7B" w14:textId="77777777" w:rsidR="002A4CBD" w:rsidRPr="002A4CBD" w:rsidRDefault="002A4CBD" w:rsidP="002A4CBD">
            <w:pPr>
              <w:spacing w:before="0"/>
              <w:jc w:val="right"/>
              <w:rPr>
                <w:rFonts w:cs="Arial"/>
                <w:color w:val="000000"/>
                <w:sz w:val="14"/>
                <w:szCs w:val="14"/>
                <w:lang w:val="sr-Latn-RS" w:eastAsia="sr-Latn-RS"/>
              </w:rPr>
            </w:pPr>
            <w:r w:rsidRPr="002A4CBD">
              <w:rPr>
                <w:rFonts w:cs="Arial"/>
                <w:color w:val="000000"/>
                <w:sz w:val="14"/>
                <w:szCs w:val="14"/>
                <w:lang w:val="sr-Latn-RS" w:eastAsia="sr-Latn-RS"/>
              </w:rPr>
              <w:t xml:space="preserve">560 </w:t>
            </w:r>
          </w:p>
        </w:tc>
        <w:tc>
          <w:tcPr>
            <w:tcW w:w="553" w:type="pct"/>
            <w:tcBorders>
              <w:top w:val="nil"/>
              <w:left w:val="nil"/>
              <w:bottom w:val="single" w:sz="4" w:space="0" w:color="auto"/>
              <w:right w:val="single" w:sz="4" w:space="0" w:color="auto"/>
            </w:tcBorders>
            <w:shd w:val="clear" w:color="auto" w:fill="auto"/>
            <w:noWrap/>
            <w:vAlign w:val="bottom"/>
            <w:hideMark/>
          </w:tcPr>
          <w:p w14:paraId="574BFBF0" w14:textId="77777777" w:rsidR="002A4CBD" w:rsidRPr="002A4CBD" w:rsidRDefault="002A4CBD" w:rsidP="002A4CBD">
            <w:pPr>
              <w:spacing w:before="0"/>
              <w:jc w:val="right"/>
              <w:rPr>
                <w:rFonts w:cs="Arial"/>
                <w:color w:val="000000"/>
                <w:sz w:val="14"/>
                <w:szCs w:val="14"/>
                <w:lang w:val="sr-Latn-RS" w:eastAsia="sr-Latn-RS"/>
              </w:rPr>
            </w:pPr>
            <w:r w:rsidRPr="002A4CBD">
              <w:rPr>
                <w:rFonts w:cs="Arial"/>
                <w:color w:val="000000"/>
                <w:sz w:val="14"/>
                <w:szCs w:val="14"/>
                <w:lang w:val="sr-Latn-RS" w:eastAsia="sr-Latn-RS"/>
              </w:rPr>
              <w:t xml:space="preserve">35 </w:t>
            </w:r>
          </w:p>
        </w:tc>
        <w:tc>
          <w:tcPr>
            <w:tcW w:w="234" w:type="pct"/>
            <w:tcBorders>
              <w:top w:val="nil"/>
              <w:left w:val="nil"/>
              <w:bottom w:val="single" w:sz="4" w:space="0" w:color="auto"/>
              <w:right w:val="single" w:sz="4" w:space="0" w:color="auto"/>
            </w:tcBorders>
            <w:shd w:val="clear" w:color="auto" w:fill="auto"/>
            <w:noWrap/>
            <w:vAlign w:val="bottom"/>
            <w:hideMark/>
          </w:tcPr>
          <w:p w14:paraId="190D1D8D" w14:textId="77777777" w:rsidR="002A4CBD" w:rsidRPr="002A4CBD" w:rsidRDefault="002A4CBD" w:rsidP="002A4CBD">
            <w:pPr>
              <w:spacing w:before="0"/>
              <w:jc w:val="left"/>
              <w:rPr>
                <w:rFonts w:cs="Arial"/>
                <w:color w:val="000000"/>
                <w:sz w:val="14"/>
                <w:szCs w:val="14"/>
                <w:lang w:val="sr-Latn-RS" w:eastAsia="sr-Latn-RS"/>
              </w:rPr>
            </w:pPr>
            <w:r w:rsidRPr="002A4CBD">
              <w:rPr>
                <w:rFonts w:cs="Arial"/>
                <w:color w:val="000000"/>
                <w:sz w:val="14"/>
                <w:szCs w:val="14"/>
                <w:lang w:val="sr-Latn-RS" w:eastAsia="sr-Latn-RS"/>
              </w:rPr>
              <w:t>TEKUĆE ODRŽAVANJE PK DRMNO</w:t>
            </w:r>
          </w:p>
        </w:tc>
        <w:tc>
          <w:tcPr>
            <w:tcW w:w="585" w:type="pct"/>
            <w:tcBorders>
              <w:top w:val="nil"/>
              <w:left w:val="nil"/>
              <w:bottom w:val="single" w:sz="4" w:space="0" w:color="auto"/>
              <w:right w:val="single" w:sz="4" w:space="0" w:color="auto"/>
            </w:tcBorders>
            <w:shd w:val="clear" w:color="auto" w:fill="auto"/>
            <w:noWrap/>
            <w:vAlign w:val="bottom"/>
            <w:hideMark/>
          </w:tcPr>
          <w:p w14:paraId="27336B43" w14:textId="77777777" w:rsidR="002A4CBD" w:rsidRPr="002A4CBD" w:rsidRDefault="002A4CBD" w:rsidP="002A4CBD">
            <w:pPr>
              <w:spacing w:before="0"/>
              <w:jc w:val="right"/>
              <w:rPr>
                <w:rFonts w:cs="Arial"/>
                <w:color w:val="000000"/>
                <w:sz w:val="14"/>
                <w:szCs w:val="14"/>
                <w:lang w:val="sr-Latn-RS" w:eastAsia="sr-Latn-RS"/>
              </w:rPr>
            </w:pPr>
            <w:r w:rsidRPr="002A4CBD">
              <w:rPr>
                <w:rFonts w:cs="Arial"/>
                <w:color w:val="000000"/>
                <w:sz w:val="14"/>
                <w:szCs w:val="14"/>
                <w:lang w:val="sr-Latn-RS" w:eastAsia="sr-Latn-RS"/>
              </w:rPr>
              <w:t xml:space="preserve">111 </w:t>
            </w:r>
          </w:p>
        </w:tc>
        <w:tc>
          <w:tcPr>
            <w:tcW w:w="207" w:type="pct"/>
            <w:tcBorders>
              <w:top w:val="nil"/>
              <w:left w:val="nil"/>
              <w:bottom w:val="single" w:sz="4" w:space="0" w:color="auto"/>
              <w:right w:val="single" w:sz="4" w:space="0" w:color="auto"/>
            </w:tcBorders>
            <w:shd w:val="clear" w:color="auto" w:fill="auto"/>
            <w:noWrap/>
            <w:vAlign w:val="bottom"/>
            <w:hideMark/>
          </w:tcPr>
          <w:p w14:paraId="7AA6B64A" w14:textId="77777777" w:rsidR="002A4CBD" w:rsidRPr="002A4CBD" w:rsidRDefault="002A4CBD" w:rsidP="002A4CBD">
            <w:pPr>
              <w:spacing w:before="0"/>
              <w:jc w:val="left"/>
              <w:rPr>
                <w:rFonts w:cs="Arial"/>
                <w:color w:val="000000"/>
                <w:sz w:val="14"/>
                <w:szCs w:val="14"/>
                <w:lang w:val="sr-Latn-RS" w:eastAsia="sr-Latn-RS"/>
              </w:rPr>
            </w:pPr>
            <w:r w:rsidRPr="002A4CBD">
              <w:rPr>
                <w:rFonts w:cs="Arial"/>
                <w:color w:val="000000"/>
                <w:sz w:val="14"/>
                <w:szCs w:val="14"/>
                <w:lang w:val="sr-Latn-RS" w:eastAsia="sr-Latn-RS"/>
              </w:rPr>
              <w:t>MAGACIN DROBILANE DRMNO</w:t>
            </w:r>
          </w:p>
        </w:tc>
        <w:tc>
          <w:tcPr>
            <w:tcW w:w="545" w:type="pct"/>
            <w:tcBorders>
              <w:top w:val="nil"/>
              <w:left w:val="nil"/>
              <w:bottom w:val="single" w:sz="4" w:space="0" w:color="auto"/>
              <w:right w:val="single" w:sz="4" w:space="0" w:color="auto"/>
            </w:tcBorders>
            <w:shd w:val="clear" w:color="auto" w:fill="auto"/>
            <w:noWrap/>
            <w:vAlign w:val="bottom"/>
            <w:hideMark/>
          </w:tcPr>
          <w:p w14:paraId="68AC23A0" w14:textId="77777777" w:rsidR="002A4CBD" w:rsidRPr="002A4CBD" w:rsidRDefault="002A4CBD" w:rsidP="002A4CBD">
            <w:pPr>
              <w:spacing w:before="0"/>
              <w:jc w:val="left"/>
              <w:rPr>
                <w:rFonts w:cs="Arial"/>
                <w:color w:val="000000"/>
                <w:sz w:val="16"/>
                <w:szCs w:val="16"/>
                <w:lang w:val="sr-Latn-RS" w:eastAsia="sr-Latn-RS"/>
              </w:rPr>
            </w:pPr>
            <w:r w:rsidRPr="002A4CBD">
              <w:rPr>
                <w:rFonts w:cs="Arial"/>
                <w:color w:val="000000"/>
                <w:sz w:val="16"/>
                <w:szCs w:val="16"/>
                <w:lang w:val="sr-Latn-RS" w:eastAsia="sr-Latn-RS"/>
              </w:rPr>
              <w:t> </w:t>
            </w:r>
          </w:p>
        </w:tc>
      </w:tr>
    </w:tbl>
    <w:p w14:paraId="469E282F" w14:textId="77777777" w:rsidR="000148FF" w:rsidRPr="00824BE8" w:rsidRDefault="000148FF" w:rsidP="00FB34E2">
      <w:pPr>
        <w:spacing w:before="0"/>
        <w:jc w:val="left"/>
        <w:rPr>
          <w:rFonts w:cs="Arial"/>
          <w:b/>
        </w:rPr>
      </w:pPr>
    </w:p>
    <w:p w14:paraId="6A3A0D29" w14:textId="77777777" w:rsidR="00FB34E2" w:rsidRPr="00C06496" w:rsidRDefault="00FB34E2" w:rsidP="00FB34E2">
      <w:pPr>
        <w:spacing w:before="0"/>
        <w:jc w:val="left"/>
        <w:rPr>
          <w:rFonts w:cs="Arial"/>
          <w:b/>
          <w:lang w:val="ru-RU"/>
        </w:rPr>
      </w:pPr>
    </w:p>
    <w:tbl>
      <w:tblPr>
        <w:tblpPr w:leftFromText="141" w:rightFromText="141" w:vertAnchor="text" w:horzAnchor="margin" w:tblpY="101"/>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494"/>
        <w:gridCol w:w="2410"/>
      </w:tblGrid>
      <w:tr w:rsidR="00380C95" w:rsidRPr="000148FF" w14:paraId="0174426F" w14:textId="77777777" w:rsidTr="003F7FAA">
        <w:trPr>
          <w:trHeight w:val="418"/>
        </w:trPr>
        <w:tc>
          <w:tcPr>
            <w:tcW w:w="568" w:type="dxa"/>
            <w:vAlign w:val="center"/>
          </w:tcPr>
          <w:p w14:paraId="5017DEC5" w14:textId="77777777" w:rsidR="00380C95" w:rsidRPr="000148FF" w:rsidRDefault="00380C95" w:rsidP="00380C95">
            <w:pPr>
              <w:spacing w:before="0"/>
              <w:jc w:val="center"/>
              <w:rPr>
                <w:rFonts w:cs="Arial"/>
                <w:b/>
                <w:sz w:val="20"/>
                <w:szCs w:val="20"/>
                <w:lang w:val="sr-Latn-CS"/>
              </w:rPr>
            </w:pPr>
            <w:r w:rsidRPr="000148FF">
              <w:rPr>
                <w:rFonts w:cs="Arial"/>
                <w:b/>
                <w:sz w:val="20"/>
                <w:szCs w:val="20"/>
              </w:rPr>
              <w:t>I</w:t>
            </w:r>
          </w:p>
        </w:tc>
        <w:tc>
          <w:tcPr>
            <w:tcW w:w="5494" w:type="dxa"/>
          </w:tcPr>
          <w:p w14:paraId="3ECA1597" w14:textId="77777777" w:rsidR="00380C95" w:rsidRPr="000148FF" w:rsidRDefault="00380C95" w:rsidP="00F006E2">
            <w:pPr>
              <w:spacing w:before="0"/>
              <w:jc w:val="center"/>
              <w:rPr>
                <w:rFonts w:cs="Arial"/>
                <w:b/>
                <w:sz w:val="20"/>
                <w:szCs w:val="20"/>
              </w:rPr>
            </w:pPr>
            <w:r w:rsidRPr="000148FF">
              <w:rPr>
                <w:rFonts w:cs="Arial"/>
                <w:b/>
                <w:sz w:val="20"/>
                <w:szCs w:val="20"/>
                <w:lang w:val="ru-RU"/>
              </w:rPr>
              <w:t>УКУПНО ПОНУЂЕНА ЦЕНА  без ПДВ</w:t>
            </w:r>
            <w:r w:rsidR="001A4C6C" w:rsidRPr="000148FF">
              <w:rPr>
                <w:rFonts w:cs="Arial"/>
                <w:b/>
                <w:sz w:val="20"/>
                <w:szCs w:val="20"/>
                <w:lang w:val="sr-Latn-CS"/>
              </w:rPr>
              <w:t xml:space="preserve"> - a</w:t>
            </w:r>
            <w:r w:rsidRPr="000148FF">
              <w:rPr>
                <w:rFonts w:cs="Arial"/>
                <w:b/>
                <w:sz w:val="20"/>
                <w:szCs w:val="20"/>
                <w:lang w:val="ru-RU"/>
              </w:rPr>
              <w:t xml:space="preserve"> динара</w:t>
            </w:r>
          </w:p>
          <w:p w14:paraId="69AB1C84" w14:textId="69693420" w:rsidR="00380C95" w:rsidRPr="000148FF" w:rsidRDefault="00380C95" w:rsidP="000349F6">
            <w:pPr>
              <w:spacing w:before="0"/>
              <w:jc w:val="center"/>
              <w:rPr>
                <w:rFonts w:cs="Arial"/>
                <w:b/>
                <w:sz w:val="20"/>
                <w:szCs w:val="20"/>
                <w:lang w:val="ru-RU"/>
              </w:rPr>
            </w:pPr>
            <w:r w:rsidRPr="000148FF">
              <w:rPr>
                <w:rFonts w:cs="Arial"/>
                <w:b/>
                <w:sz w:val="20"/>
                <w:szCs w:val="20"/>
                <w:lang w:val="ru-RU"/>
              </w:rPr>
              <w:t xml:space="preserve">(збир колоне бр. </w:t>
            </w:r>
            <w:r w:rsidR="000349F6" w:rsidRPr="000148FF">
              <w:rPr>
                <w:rFonts w:cs="Arial"/>
                <w:b/>
                <w:sz w:val="20"/>
                <w:szCs w:val="20"/>
              </w:rPr>
              <w:t>8</w:t>
            </w:r>
            <w:r w:rsidRPr="000148FF">
              <w:rPr>
                <w:rFonts w:cs="Arial"/>
                <w:b/>
                <w:sz w:val="20"/>
                <w:szCs w:val="20"/>
                <w:lang w:val="ru-RU"/>
              </w:rPr>
              <w:t>)</w:t>
            </w:r>
          </w:p>
        </w:tc>
        <w:tc>
          <w:tcPr>
            <w:tcW w:w="2410" w:type="dxa"/>
          </w:tcPr>
          <w:p w14:paraId="6471EBE9" w14:textId="77777777" w:rsidR="00380C95" w:rsidRPr="000148FF" w:rsidRDefault="00380C95" w:rsidP="00380C95">
            <w:pPr>
              <w:spacing w:before="0"/>
              <w:rPr>
                <w:rFonts w:cs="Arial"/>
                <w:sz w:val="20"/>
                <w:szCs w:val="20"/>
                <w:lang w:val="ru-RU"/>
              </w:rPr>
            </w:pPr>
          </w:p>
        </w:tc>
      </w:tr>
      <w:tr w:rsidR="00380C95" w:rsidRPr="000148FF" w14:paraId="0B1F6A8B" w14:textId="77777777" w:rsidTr="003F7FAA">
        <w:trPr>
          <w:trHeight w:val="417"/>
        </w:trPr>
        <w:tc>
          <w:tcPr>
            <w:tcW w:w="568" w:type="dxa"/>
            <w:tcBorders>
              <w:bottom w:val="single" w:sz="4" w:space="0" w:color="auto"/>
            </w:tcBorders>
            <w:vAlign w:val="center"/>
          </w:tcPr>
          <w:p w14:paraId="6425484E" w14:textId="77777777" w:rsidR="00380C95" w:rsidRPr="000148FF" w:rsidRDefault="00380C95" w:rsidP="00380C95">
            <w:pPr>
              <w:spacing w:before="0"/>
              <w:jc w:val="center"/>
              <w:rPr>
                <w:rFonts w:cs="Arial"/>
                <w:b/>
                <w:sz w:val="20"/>
                <w:szCs w:val="20"/>
                <w:lang w:val="sr-Latn-CS"/>
              </w:rPr>
            </w:pPr>
            <w:r w:rsidRPr="000148FF">
              <w:rPr>
                <w:rFonts w:cs="Arial"/>
                <w:b/>
                <w:sz w:val="20"/>
                <w:szCs w:val="20"/>
                <w:lang w:val="sr-Latn-CS"/>
              </w:rPr>
              <w:t>II</w:t>
            </w:r>
          </w:p>
        </w:tc>
        <w:tc>
          <w:tcPr>
            <w:tcW w:w="5494" w:type="dxa"/>
            <w:tcBorders>
              <w:bottom w:val="single" w:sz="4" w:space="0" w:color="auto"/>
              <w:right w:val="single" w:sz="4" w:space="0" w:color="auto"/>
            </w:tcBorders>
          </w:tcPr>
          <w:p w14:paraId="0553CA15" w14:textId="77777777" w:rsidR="00380C95" w:rsidRPr="000148FF" w:rsidRDefault="00380C95" w:rsidP="00F006E2">
            <w:pPr>
              <w:spacing w:before="0"/>
              <w:jc w:val="center"/>
              <w:rPr>
                <w:rFonts w:cs="Arial"/>
                <w:b/>
                <w:sz w:val="20"/>
                <w:szCs w:val="20"/>
              </w:rPr>
            </w:pPr>
            <w:r w:rsidRPr="000148FF">
              <w:rPr>
                <w:rFonts w:cs="Arial"/>
                <w:b/>
                <w:sz w:val="20"/>
                <w:szCs w:val="20"/>
                <w:lang w:val="ru-RU"/>
              </w:rPr>
              <w:t>УКУПАН ИЗНОС  ПДВ динара</w:t>
            </w:r>
          </w:p>
        </w:tc>
        <w:tc>
          <w:tcPr>
            <w:tcW w:w="2410" w:type="dxa"/>
            <w:tcBorders>
              <w:bottom w:val="single" w:sz="4" w:space="0" w:color="auto"/>
              <w:right w:val="single" w:sz="4" w:space="0" w:color="auto"/>
            </w:tcBorders>
          </w:tcPr>
          <w:p w14:paraId="7A7C3C3A" w14:textId="77777777" w:rsidR="00380C95" w:rsidRPr="000148FF" w:rsidRDefault="00380C95" w:rsidP="00380C95">
            <w:pPr>
              <w:spacing w:before="0"/>
              <w:rPr>
                <w:rFonts w:cs="Arial"/>
                <w:sz w:val="20"/>
                <w:szCs w:val="20"/>
                <w:lang w:val="ru-RU"/>
              </w:rPr>
            </w:pPr>
          </w:p>
        </w:tc>
      </w:tr>
      <w:tr w:rsidR="00380C95" w:rsidRPr="000148FF" w14:paraId="07DCB771" w14:textId="77777777" w:rsidTr="003F7FAA">
        <w:trPr>
          <w:trHeight w:val="409"/>
        </w:trPr>
        <w:tc>
          <w:tcPr>
            <w:tcW w:w="568" w:type="dxa"/>
            <w:tcBorders>
              <w:bottom w:val="single" w:sz="4" w:space="0" w:color="auto"/>
            </w:tcBorders>
            <w:vAlign w:val="center"/>
          </w:tcPr>
          <w:p w14:paraId="4F471882" w14:textId="77777777" w:rsidR="00380C95" w:rsidRPr="000148FF" w:rsidRDefault="00380C95" w:rsidP="00380C95">
            <w:pPr>
              <w:spacing w:before="0"/>
              <w:jc w:val="center"/>
              <w:rPr>
                <w:rFonts w:cs="Arial"/>
                <w:b/>
                <w:sz w:val="20"/>
                <w:szCs w:val="20"/>
                <w:lang w:val="sr-Latn-CS"/>
              </w:rPr>
            </w:pPr>
            <w:r w:rsidRPr="000148FF">
              <w:rPr>
                <w:rFonts w:cs="Arial"/>
                <w:b/>
                <w:sz w:val="20"/>
                <w:szCs w:val="20"/>
                <w:lang w:val="sr-Latn-CS"/>
              </w:rPr>
              <w:t>III</w:t>
            </w:r>
          </w:p>
        </w:tc>
        <w:tc>
          <w:tcPr>
            <w:tcW w:w="5494" w:type="dxa"/>
            <w:tcBorders>
              <w:bottom w:val="single" w:sz="4" w:space="0" w:color="auto"/>
              <w:right w:val="single" w:sz="4" w:space="0" w:color="auto"/>
            </w:tcBorders>
          </w:tcPr>
          <w:p w14:paraId="75840E09" w14:textId="77777777" w:rsidR="00380C95" w:rsidRPr="000148FF" w:rsidRDefault="00380C95" w:rsidP="00F006E2">
            <w:pPr>
              <w:spacing w:before="0"/>
              <w:jc w:val="center"/>
              <w:rPr>
                <w:rFonts w:cs="Arial"/>
                <w:b/>
                <w:sz w:val="20"/>
                <w:szCs w:val="20"/>
                <w:lang w:val="ru-RU"/>
              </w:rPr>
            </w:pPr>
            <w:r w:rsidRPr="000148FF">
              <w:rPr>
                <w:rFonts w:cs="Arial"/>
                <w:b/>
                <w:sz w:val="20"/>
                <w:szCs w:val="20"/>
                <w:lang w:val="ru-RU"/>
              </w:rPr>
              <w:t>УКУПНО ПОНУЂЕНА ЦЕНА  са ПДВ</w:t>
            </w:r>
          </w:p>
          <w:p w14:paraId="661B752A" w14:textId="77777777" w:rsidR="00380C95" w:rsidRPr="000148FF" w:rsidRDefault="00380C95" w:rsidP="00F006E2">
            <w:pPr>
              <w:spacing w:before="0"/>
              <w:jc w:val="center"/>
              <w:rPr>
                <w:rFonts w:cs="Arial"/>
                <w:b/>
                <w:sz w:val="20"/>
                <w:szCs w:val="20"/>
              </w:rPr>
            </w:pPr>
            <w:r w:rsidRPr="000148FF">
              <w:rPr>
                <w:rFonts w:cs="Arial"/>
                <w:b/>
                <w:sz w:val="20"/>
                <w:szCs w:val="20"/>
                <w:lang w:val="ru-RU"/>
              </w:rPr>
              <w:t>(ред. бр.</w:t>
            </w:r>
            <w:r w:rsidRPr="000148FF">
              <w:rPr>
                <w:rFonts w:cs="Arial"/>
                <w:b/>
                <w:sz w:val="20"/>
                <w:szCs w:val="20"/>
                <w:lang w:val="sr-Latn-CS"/>
              </w:rPr>
              <w:t>I</w:t>
            </w:r>
            <w:r w:rsidRPr="000148FF">
              <w:rPr>
                <w:rFonts w:cs="Arial"/>
                <w:b/>
                <w:sz w:val="20"/>
                <w:szCs w:val="20"/>
                <w:lang w:val="ru-RU"/>
              </w:rPr>
              <w:t>+ред.бр.</w:t>
            </w:r>
            <w:r w:rsidRPr="000148FF">
              <w:rPr>
                <w:rFonts w:cs="Arial"/>
                <w:b/>
                <w:sz w:val="20"/>
                <w:szCs w:val="20"/>
                <w:lang w:val="sr-Latn-CS"/>
              </w:rPr>
              <w:t>II</w:t>
            </w:r>
            <w:r w:rsidRPr="000148FF">
              <w:rPr>
                <w:rFonts w:cs="Arial"/>
                <w:b/>
                <w:sz w:val="20"/>
                <w:szCs w:val="20"/>
                <w:lang w:val="ru-RU"/>
              </w:rPr>
              <w:t>) динара</w:t>
            </w:r>
          </w:p>
        </w:tc>
        <w:tc>
          <w:tcPr>
            <w:tcW w:w="2410" w:type="dxa"/>
            <w:tcBorders>
              <w:bottom w:val="single" w:sz="4" w:space="0" w:color="auto"/>
              <w:right w:val="single" w:sz="4" w:space="0" w:color="auto"/>
            </w:tcBorders>
          </w:tcPr>
          <w:p w14:paraId="466ABCE0" w14:textId="77777777" w:rsidR="00380C95" w:rsidRPr="000148FF" w:rsidRDefault="00380C95" w:rsidP="00380C95">
            <w:pPr>
              <w:spacing w:before="0"/>
              <w:rPr>
                <w:rFonts w:cs="Arial"/>
                <w:sz w:val="20"/>
                <w:szCs w:val="20"/>
                <w:lang w:val="ru-RU"/>
              </w:rPr>
            </w:pPr>
          </w:p>
        </w:tc>
      </w:tr>
    </w:tbl>
    <w:p w14:paraId="39762A44" w14:textId="77777777" w:rsidR="001C4BDA" w:rsidRPr="00C06496" w:rsidRDefault="001C4BDA" w:rsidP="00343A18">
      <w:pPr>
        <w:spacing w:before="0"/>
        <w:rPr>
          <w:rFonts w:cs="Arial"/>
        </w:rPr>
      </w:pPr>
    </w:p>
    <w:p w14:paraId="05403FBC" w14:textId="77777777" w:rsidR="00CE1FFE" w:rsidRPr="00C06496" w:rsidRDefault="00CE1FFE" w:rsidP="00343A18">
      <w:pPr>
        <w:spacing w:before="0"/>
        <w:rPr>
          <w:rFonts w:cs="Arial"/>
          <w:lang w:val="ru-RU"/>
        </w:rPr>
      </w:pPr>
    </w:p>
    <w:p w14:paraId="0CD9B849" w14:textId="77777777" w:rsidR="00CE1FFE" w:rsidRPr="00C06496" w:rsidRDefault="00CE1FFE" w:rsidP="00343A18">
      <w:pPr>
        <w:spacing w:before="0"/>
        <w:rPr>
          <w:rFonts w:cs="Arial"/>
          <w:lang w:val="ru-RU"/>
        </w:rPr>
      </w:pPr>
    </w:p>
    <w:p w14:paraId="177F89B6" w14:textId="77777777" w:rsidR="00CE1FFE" w:rsidRPr="00C06496" w:rsidRDefault="00CE1FFE" w:rsidP="00343A18">
      <w:pPr>
        <w:spacing w:before="0"/>
        <w:rPr>
          <w:rFonts w:cs="Arial"/>
          <w:lang w:val="ru-RU"/>
        </w:rPr>
      </w:pPr>
    </w:p>
    <w:p w14:paraId="12D2BFA5" w14:textId="77777777" w:rsidR="00343A18" w:rsidRDefault="00343A18" w:rsidP="00343A18">
      <w:pPr>
        <w:widowControl w:val="0"/>
        <w:spacing w:before="0"/>
        <w:rPr>
          <w:rFonts w:eastAsia="Arial Unicode MS" w:cs="Arial"/>
          <w:lang w:val="ru-RU"/>
        </w:rPr>
      </w:pPr>
    </w:p>
    <w:p w14:paraId="629F6369" w14:textId="77777777" w:rsidR="000148FF" w:rsidRDefault="000148FF" w:rsidP="00343A18">
      <w:pPr>
        <w:widowControl w:val="0"/>
        <w:spacing w:before="0"/>
        <w:rPr>
          <w:rFonts w:eastAsia="Arial Unicode MS" w:cs="Arial"/>
          <w:lang w:val="ru-RU"/>
        </w:rPr>
      </w:pPr>
    </w:p>
    <w:p w14:paraId="3EA61768" w14:textId="77777777" w:rsidR="00CE1FFE" w:rsidRPr="000349F6" w:rsidRDefault="00CE1FFE" w:rsidP="00343A18">
      <w:pPr>
        <w:widowControl w:val="0"/>
        <w:spacing w:before="0"/>
        <w:rPr>
          <w:rFonts w:eastAsia="Arial Unicode MS" w:cs="Arial"/>
          <w:lang w:val="sr-Latn-CS"/>
        </w:rPr>
      </w:pPr>
    </w:p>
    <w:tbl>
      <w:tblPr>
        <w:tblpPr w:leftFromText="180" w:rightFromText="180" w:vertAnchor="text" w:horzAnchor="margin" w:tblpY="85"/>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380C95" w:rsidRPr="000349F6" w14:paraId="70BCD38C" w14:textId="77777777" w:rsidTr="000349F6">
        <w:trPr>
          <w:trHeight w:val="846"/>
        </w:trPr>
        <w:tc>
          <w:tcPr>
            <w:tcW w:w="3382" w:type="dxa"/>
            <w:vMerge w:val="restart"/>
            <w:shd w:val="clear" w:color="auto" w:fill="auto"/>
            <w:vAlign w:val="center"/>
          </w:tcPr>
          <w:p w14:paraId="04DCD7F6" w14:textId="77777777" w:rsidR="00380C95" w:rsidRPr="000349F6" w:rsidRDefault="00380C95" w:rsidP="00380C95">
            <w:pPr>
              <w:spacing w:before="0"/>
              <w:rPr>
                <w:rFonts w:cs="Arial"/>
                <w:sz w:val="18"/>
                <w:szCs w:val="18"/>
                <w:lang w:val="ru-RU"/>
              </w:rPr>
            </w:pPr>
            <w:r w:rsidRPr="000349F6">
              <w:rPr>
                <w:rFonts w:cs="Arial"/>
                <w:sz w:val="18"/>
                <w:szCs w:val="18"/>
                <w:lang w:val="ru-RU"/>
              </w:rPr>
              <w:t>Посебно исказани трошкови који су укључени у укупно понуђену цену без ПДВ-а</w:t>
            </w:r>
          </w:p>
          <w:p w14:paraId="2755B06A" w14:textId="77777777" w:rsidR="00380C95" w:rsidRPr="000349F6" w:rsidRDefault="00380C95" w:rsidP="00380C95">
            <w:pPr>
              <w:spacing w:before="0"/>
              <w:rPr>
                <w:rFonts w:cs="Arial"/>
                <w:sz w:val="18"/>
                <w:szCs w:val="18"/>
                <w:lang w:val="sr-Latn-CS"/>
              </w:rPr>
            </w:pPr>
            <w:r w:rsidRPr="000349F6">
              <w:rPr>
                <w:rFonts w:cs="Arial"/>
                <w:sz w:val="18"/>
                <w:szCs w:val="18"/>
                <w:lang w:val="ru-RU"/>
              </w:rPr>
              <w:t xml:space="preserve">(цена из реда бр. </w:t>
            </w:r>
            <w:r w:rsidRPr="000349F6">
              <w:rPr>
                <w:rFonts w:cs="Arial"/>
                <w:sz w:val="18"/>
                <w:szCs w:val="18"/>
                <w:lang w:val="sr-Latn-CS"/>
              </w:rPr>
              <w:t>I</w:t>
            </w:r>
            <w:r w:rsidRPr="000349F6">
              <w:rPr>
                <w:rFonts w:cs="Arial"/>
                <w:sz w:val="18"/>
                <w:szCs w:val="18"/>
              </w:rPr>
              <w:t>) уколико исти постоје као засебни трошкови</w:t>
            </w:r>
            <w:r w:rsidRPr="000349F6">
              <w:rPr>
                <w:rFonts w:cs="Arial"/>
                <w:sz w:val="18"/>
                <w:szCs w:val="18"/>
                <w:lang w:val="sr-Latn-CS"/>
              </w:rPr>
              <w:t>)</w:t>
            </w:r>
          </w:p>
        </w:tc>
        <w:tc>
          <w:tcPr>
            <w:tcW w:w="3960" w:type="dxa"/>
            <w:shd w:val="clear" w:color="auto" w:fill="auto"/>
            <w:vAlign w:val="center"/>
          </w:tcPr>
          <w:p w14:paraId="1D5DA741" w14:textId="77777777" w:rsidR="00380C95" w:rsidRPr="000349F6" w:rsidRDefault="00380C95" w:rsidP="00380C95">
            <w:pPr>
              <w:spacing w:before="0"/>
              <w:rPr>
                <w:rFonts w:cs="Arial"/>
                <w:sz w:val="18"/>
                <w:szCs w:val="18"/>
              </w:rPr>
            </w:pPr>
            <w:r w:rsidRPr="000349F6">
              <w:rPr>
                <w:rFonts w:cs="Arial"/>
                <w:sz w:val="18"/>
                <w:szCs w:val="18"/>
              </w:rPr>
              <w:t>Трошкови превоза</w:t>
            </w:r>
          </w:p>
        </w:tc>
        <w:tc>
          <w:tcPr>
            <w:tcW w:w="2581" w:type="dxa"/>
          </w:tcPr>
          <w:p w14:paraId="2CE62CCD" w14:textId="77777777" w:rsidR="00380C95" w:rsidRPr="000349F6" w:rsidRDefault="00380C95" w:rsidP="00380C95">
            <w:pPr>
              <w:spacing w:before="0"/>
              <w:jc w:val="center"/>
              <w:rPr>
                <w:rFonts w:cs="Arial"/>
                <w:sz w:val="18"/>
                <w:szCs w:val="18"/>
              </w:rPr>
            </w:pPr>
          </w:p>
          <w:p w14:paraId="15517331" w14:textId="77777777" w:rsidR="00380C95" w:rsidRPr="000349F6" w:rsidRDefault="00380C95" w:rsidP="00380C95">
            <w:pPr>
              <w:spacing w:before="0"/>
              <w:jc w:val="center"/>
              <w:rPr>
                <w:rFonts w:cs="Arial"/>
                <w:sz w:val="18"/>
                <w:szCs w:val="18"/>
              </w:rPr>
            </w:pPr>
            <w:r w:rsidRPr="000349F6">
              <w:rPr>
                <w:rFonts w:cs="Arial"/>
                <w:sz w:val="18"/>
                <w:szCs w:val="18"/>
              </w:rPr>
              <w:t>динара</w:t>
            </w:r>
          </w:p>
        </w:tc>
      </w:tr>
      <w:tr w:rsidR="00380C95" w:rsidRPr="000349F6" w14:paraId="166B42D4" w14:textId="77777777" w:rsidTr="00380C95">
        <w:trPr>
          <w:trHeight w:val="534"/>
        </w:trPr>
        <w:tc>
          <w:tcPr>
            <w:tcW w:w="3382" w:type="dxa"/>
            <w:vMerge/>
            <w:shd w:val="clear" w:color="auto" w:fill="auto"/>
          </w:tcPr>
          <w:p w14:paraId="170C9D45" w14:textId="77777777" w:rsidR="00380C95" w:rsidRPr="000349F6" w:rsidRDefault="00380C95" w:rsidP="00380C95">
            <w:pPr>
              <w:spacing w:before="0"/>
              <w:rPr>
                <w:rFonts w:cs="Arial"/>
                <w:sz w:val="18"/>
                <w:szCs w:val="18"/>
              </w:rPr>
            </w:pPr>
          </w:p>
        </w:tc>
        <w:tc>
          <w:tcPr>
            <w:tcW w:w="3960" w:type="dxa"/>
            <w:shd w:val="clear" w:color="auto" w:fill="auto"/>
            <w:vAlign w:val="center"/>
          </w:tcPr>
          <w:p w14:paraId="59FA19D6" w14:textId="77777777" w:rsidR="00380C95" w:rsidRPr="000349F6" w:rsidRDefault="00380C95" w:rsidP="00380C95">
            <w:pPr>
              <w:spacing w:before="0"/>
              <w:rPr>
                <w:rFonts w:cs="Arial"/>
                <w:sz w:val="18"/>
                <w:szCs w:val="18"/>
                <w:lang w:val="sr-Cyrl-CS"/>
              </w:rPr>
            </w:pPr>
            <w:r w:rsidRPr="000349F6">
              <w:rPr>
                <w:rFonts w:cs="Arial"/>
                <w:sz w:val="18"/>
                <w:szCs w:val="18"/>
              </w:rPr>
              <w:t>Остали трошкови</w:t>
            </w:r>
            <w:r w:rsidRPr="000349F6">
              <w:rPr>
                <w:rFonts w:cs="Arial"/>
                <w:sz w:val="18"/>
                <w:szCs w:val="18"/>
                <w:lang w:val="sr-Cyrl-CS"/>
              </w:rPr>
              <w:t xml:space="preserve"> (</w:t>
            </w:r>
            <w:r w:rsidRPr="000349F6">
              <w:rPr>
                <w:rFonts w:cs="Arial"/>
                <w:i/>
                <w:sz w:val="18"/>
                <w:szCs w:val="18"/>
                <w:lang w:val="sr-Cyrl-CS"/>
              </w:rPr>
              <w:t>навести</w:t>
            </w:r>
            <w:r w:rsidRPr="000349F6">
              <w:rPr>
                <w:rFonts w:cs="Arial"/>
                <w:sz w:val="18"/>
                <w:szCs w:val="18"/>
                <w:lang w:val="sr-Cyrl-CS"/>
              </w:rPr>
              <w:t>)</w:t>
            </w:r>
          </w:p>
        </w:tc>
        <w:tc>
          <w:tcPr>
            <w:tcW w:w="2581" w:type="dxa"/>
          </w:tcPr>
          <w:p w14:paraId="6ABE024D" w14:textId="77777777" w:rsidR="00380C95" w:rsidRPr="000349F6" w:rsidRDefault="00380C95" w:rsidP="00380C95">
            <w:pPr>
              <w:spacing w:before="0"/>
              <w:jc w:val="center"/>
              <w:rPr>
                <w:rFonts w:cs="Arial"/>
                <w:sz w:val="18"/>
                <w:szCs w:val="18"/>
              </w:rPr>
            </w:pPr>
            <w:r w:rsidRPr="000349F6">
              <w:rPr>
                <w:rFonts w:cs="Arial"/>
                <w:sz w:val="18"/>
                <w:szCs w:val="18"/>
              </w:rPr>
              <w:t>динара</w:t>
            </w:r>
          </w:p>
        </w:tc>
      </w:tr>
    </w:tbl>
    <w:p w14:paraId="2BEF8659" w14:textId="77777777" w:rsidR="00CE1FFE" w:rsidRPr="00C06496" w:rsidRDefault="00CE1FFE" w:rsidP="00343A18">
      <w:pPr>
        <w:widowControl w:val="0"/>
        <w:spacing w:before="0"/>
        <w:rPr>
          <w:rFonts w:eastAsia="Arial Unicode MS" w:cs="Arial"/>
          <w:lang w:val="ru-RU"/>
        </w:rPr>
      </w:pPr>
    </w:p>
    <w:p w14:paraId="1F01DB2D" w14:textId="4939C3B2" w:rsidR="00343A18" w:rsidRPr="00380C95" w:rsidRDefault="00343A18" w:rsidP="00343A18">
      <w:pPr>
        <w:widowControl w:val="0"/>
        <w:spacing w:before="0"/>
        <w:rPr>
          <w:rFonts w:eastAsia="Arial Unicode MS" w:cs="Arial"/>
          <w:b/>
          <w:lang w:val="sr-Latn-CS"/>
        </w:rPr>
      </w:pPr>
    </w:p>
    <w:p w14:paraId="254214D5" w14:textId="77777777" w:rsidR="00343A18" w:rsidRPr="00C0649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14:paraId="4F2C7F7B" w14:textId="77777777" w:rsidTr="00BC01DC">
        <w:trPr>
          <w:jc w:val="center"/>
        </w:trPr>
        <w:tc>
          <w:tcPr>
            <w:tcW w:w="3882" w:type="dxa"/>
          </w:tcPr>
          <w:p w14:paraId="7325EDCB" w14:textId="77777777" w:rsidR="00343A18" w:rsidRPr="00C06496" w:rsidRDefault="00343A18" w:rsidP="00BC01DC">
            <w:pPr>
              <w:spacing w:before="0"/>
              <w:jc w:val="center"/>
              <w:rPr>
                <w:rFonts w:cs="Arial"/>
              </w:rPr>
            </w:pPr>
            <w:r w:rsidRPr="00C06496">
              <w:rPr>
                <w:rFonts w:cs="Arial"/>
              </w:rPr>
              <w:t>Датум:</w:t>
            </w:r>
          </w:p>
        </w:tc>
        <w:tc>
          <w:tcPr>
            <w:tcW w:w="2127" w:type="dxa"/>
          </w:tcPr>
          <w:p w14:paraId="11206A5A" w14:textId="77777777" w:rsidR="00343A18" w:rsidRPr="00C06496" w:rsidRDefault="00343A18" w:rsidP="00BC01DC">
            <w:pPr>
              <w:spacing w:before="0"/>
              <w:jc w:val="center"/>
              <w:rPr>
                <w:rFonts w:cs="Arial"/>
                <w:lang w:val="ru-RU"/>
              </w:rPr>
            </w:pPr>
          </w:p>
        </w:tc>
        <w:tc>
          <w:tcPr>
            <w:tcW w:w="4022" w:type="dxa"/>
          </w:tcPr>
          <w:p w14:paraId="239CBDDD" w14:textId="77777777" w:rsidR="00343A18" w:rsidRPr="00C06496" w:rsidRDefault="00343A18" w:rsidP="00BC01DC">
            <w:pPr>
              <w:spacing w:before="0"/>
              <w:jc w:val="center"/>
              <w:rPr>
                <w:rFonts w:cs="Arial"/>
                <w:lang w:val="sr-Cyrl-CS"/>
              </w:rPr>
            </w:pPr>
            <w:r w:rsidRPr="00C06496">
              <w:rPr>
                <w:rFonts w:cs="Arial"/>
                <w:lang w:val="sr-Cyrl-CS"/>
              </w:rPr>
              <w:t>П</w:t>
            </w:r>
            <w:r w:rsidRPr="00C06496">
              <w:rPr>
                <w:rFonts w:cs="Arial"/>
              </w:rPr>
              <w:t>онуђач</w:t>
            </w:r>
          </w:p>
        </w:tc>
      </w:tr>
      <w:tr w:rsidR="008605D6" w:rsidRPr="00C06496" w14:paraId="4C7DFD25" w14:textId="77777777" w:rsidTr="00BC01DC">
        <w:trPr>
          <w:jc w:val="center"/>
        </w:trPr>
        <w:tc>
          <w:tcPr>
            <w:tcW w:w="3882" w:type="dxa"/>
          </w:tcPr>
          <w:p w14:paraId="7923745C" w14:textId="77777777" w:rsidR="00343A18" w:rsidRPr="00C06496" w:rsidRDefault="00343A18" w:rsidP="00BC01DC">
            <w:pPr>
              <w:spacing w:before="0"/>
              <w:jc w:val="center"/>
              <w:rPr>
                <w:rFonts w:cs="Arial"/>
              </w:rPr>
            </w:pPr>
          </w:p>
        </w:tc>
        <w:tc>
          <w:tcPr>
            <w:tcW w:w="2127" w:type="dxa"/>
          </w:tcPr>
          <w:p w14:paraId="6033F617" w14:textId="77777777" w:rsidR="00343A18" w:rsidRPr="00C06496" w:rsidRDefault="00343A18" w:rsidP="00BC01DC">
            <w:pPr>
              <w:spacing w:before="0"/>
              <w:jc w:val="center"/>
              <w:rPr>
                <w:rFonts w:cs="Arial"/>
              </w:rPr>
            </w:pPr>
            <w:r w:rsidRPr="00C06496">
              <w:rPr>
                <w:rFonts w:cs="Arial"/>
              </w:rPr>
              <w:t>М.П.</w:t>
            </w:r>
          </w:p>
        </w:tc>
        <w:tc>
          <w:tcPr>
            <w:tcW w:w="4022" w:type="dxa"/>
          </w:tcPr>
          <w:p w14:paraId="4474B62F" w14:textId="77777777" w:rsidR="00343A18" w:rsidRPr="00C06496" w:rsidRDefault="00343A18" w:rsidP="00BC01DC">
            <w:pPr>
              <w:spacing w:before="0"/>
              <w:jc w:val="center"/>
              <w:rPr>
                <w:rFonts w:cs="Arial"/>
                <w:lang w:val="ru-RU"/>
              </w:rPr>
            </w:pPr>
          </w:p>
        </w:tc>
      </w:tr>
      <w:tr w:rsidR="008605D6" w:rsidRPr="00C06496" w14:paraId="0A400E54" w14:textId="77777777" w:rsidTr="00BC01DC">
        <w:trPr>
          <w:jc w:val="center"/>
        </w:trPr>
        <w:tc>
          <w:tcPr>
            <w:tcW w:w="3882" w:type="dxa"/>
            <w:tcBorders>
              <w:bottom w:val="single" w:sz="4" w:space="0" w:color="auto"/>
            </w:tcBorders>
          </w:tcPr>
          <w:p w14:paraId="186546A4" w14:textId="77777777" w:rsidR="00343A18" w:rsidRPr="00C06496" w:rsidRDefault="00343A18" w:rsidP="00BC01DC">
            <w:pPr>
              <w:spacing w:before="0"/>
              <w:jc w:val="center"/>
              <w:rPr>
                <w:rFonts w:cs="Arial"/>
              </w:rPr>
            </w:pPr>
          </w:p>
        </w:tc>
        <w:tc>
          <w:tcPr>
            <w:tcW w:w="2127" w:type="dxa"/>
          </w:tcPr>
          <w:p w14:paraId="0053BF06" w14:textId="77777777" w:rsidR="00343A18" w:rsidRPr="00C06496" w:rsidRDefault="00343A18" w:rsidP="00BC01DC">
            <w:pPr>
              <w:spacing w:before="0"/>
              <w:jc w:val="center"/>
              <w:rPr>
                <w:rFonts w:cs="Arial"/>
                <w:lang w:val="ru-RU"/>
              </w:rPr>
            </w:pPr>
          </w:p>
        </w:tc>
        <w:tc>
          <w:tcPr>
            <w:tcW w:w="4022" w:type="dxa"/>
            <w:tcBorders>
              <w:bottom w:val="single" w:sz="4" w:space="0" w:color="auto"/>
            </w:tcBorders>
          </w:tcPr>
          <w:p w14:paraId="27D3FA8F" w14:textId="77777777" w:rsidR="00343A18" w:rsidRPr="00C06496" w:rsidRDefault="00343A18" w:rsidP="00BC01DC">
            <w:pPr>
              <w:spacing w:before="0"/>
              <w:jc w:val="center"/>
              <w:rPr>
                <w:rFonts w:cs="Arial"/>
                <w:lang w:val="ru-RU"/>
              </w:rPr>
            </w:pPr>
          </w:p>
        </w:tc>
      </w:tr>
      <w:tr w:rsidR="00343A18" w:rsidRPr="00C06496" w14:paraId="5A651229" w14:textId="77777777" w:rsidTr="00BC01DC">
        <w:trPr>
          <w:trHeight w:val="389"/>
          <w:jc w:val="center"/>
        </w:trPr>
        <w:tc>
          <w:tcPr>
            <w:tcW w:w="3882" w:type="dxa"/>
            <w:tcBorders>
              <w:top w:val="single" w:sz="4" w:space="0" w:color="auto"/>
            </w:tcBorders>
          </w:tcPr>
          <w:p w14:paraId="56726E3A" w14:textId="77777777" w:rsidR="00343A18" w:rsidRPr="00C06496" w:rsidRDefault="00343A18" w:rsidP="00BC01DC">
            <w:pPr>
              <w:spacing w:before="0"/>
              <w:jc w:val="center"/>
              <w:rPr>
                <w:rFonts w:cs="Arial"/>
              </w:rPr>
            </w:pPr>
          </w:p>
        </w:tc>
        <w:tc>
          <w:tcPr>
            <w:tcW w:w="2127" w:type="dxa"/>
          </w:tcPr>
          <w:p w14:paraId="7EFB8C5F" w14:textId="77777777" w:rsidR="00343A18" w:rsidRPr="00C06496" w:rsidRDefault="00343A18" w:rsidP="00BC01DC">
            <w:pPr>
              <w:spacing w:before="0"/>
              <w:jc w:val="center"/>
              <w:rPr>
                <w:rFonts w:cs="Arial"/>
                <w:lang w:val="ru-RU"/>
              </w:rPr>
            </w:pPr>
          </w:p>
        </w:tc>
        <w:tc>
          <w:tcPr>
            <w:tcW w:w="4022" w:type="dxa"/>
            <w:tcBorders>
              <w:top w:val="single" w:sz="4" w:space="0" w:color="auto"/>
            </w:tcBorders>
          </w:tcPr>
          <w:p w14:paraId="13450888" w14:textId="77777777" w:rsidR="00343A18" w:rsidRPr="00C06496" w:rsidRDefault="00343A18" w:rsidP="00BC01DC">
            <w:pPr>
              <w:spacing w:before="0"/>
              <w:jc w:val="center"/>
              <w:rPr>
                <w:rFonts w:cs="Arial"/>
                <w:lang w:val="ru-RU"/>
              </w:rPr>
            </w:pPr>
          </w:p>
        </w:tc>
      </w:tr>
    </w:tbl>
    <w:p w14:paraId="7276970B" w14:textId="77777777" w:rsidR="00343A18" w:rsidRPr="00380C95" w:rsidRDefault="00343A18" w:rsidP="00343A18">
      <w:pPr>
        <w:spacing w:before="0"/>
        <w:rPr>
          <w:rFonts w:cs="Arial"/>
          <w:b/>
          <w:i/>
          <w:sz w:val="20"/>
          <w:szCs w:val="20"/>
          <w:lang w:val="sr-Cyrl-CS"/>
        </w:rPr>
      </w:pPr>
      <w:r w:rsidRPr="00380C95">
        <w:rPr>
          <w:rFonts w:cs="Arial"/>
          <w:b/>
          <w:i/>
          <w:sz w:val="20"/>
          <w:szCs w:val="20"/>
          <w:lang w:val="sr-Cyrl-CS"/>
        </w:rPr>
        <w:t>Напомена:</w:t>
      </w:r>
    </w:p>
    <w:p w14:paraId="4A8D6D44" w14:textId="77777777" w:rsidR="00343A18" w:rsidRPr="00380C95" w:rsidRDefault="00343A18" w:rsidP="00343A18">
      <w:pPr>
        <w:pStyle w:val="KDKomentar"/>
        <w:spacing w:before="0"/>
        <w:rPr>
          <w:rFonts w:eastAsia="TimesNewRomanPS-BoldMT" w:cs="Arial"/>
          <w:color w:val="auto"/>
        </w:rPr>
      </w:pPr>
      <w:r w:rsidRPr="00380C95">
        <w:rPr>
          <w:rFonts w:eastAsia="TimesNewRomanPS-BoldMT" w:cs="Arial"/>
          <w:color w:val="auto"/>
        </w:rPr>
        <w:t xml:space="preserve">-Уколико </w:t>
      </w:r>
      <w:r w:rsidRPr="00380C95">
        <w:rPr>
          <w:rFonts w:eastAsia="TimesNewRomanPS-BoldMT" w:cs="Arial"/>
          <w:color w:val="auto"/>
          <w:lang w:val="sr-Cyrl-CS"/>
        </w:rPr>
        <w:t>група понуђача подноси заједничку понуду овај образац потписује и оверава Носилац посла</w:t>
      </w:r>
      <w:r w:rsidRPr="00380C95">
        <w:rPr>
          <w:rFonts w:eastAsia="TimesNewRomanPS-BoldMT" w:cs="Arial"/>
          <w:color w:val="auto"/>
        </w:rPr>
        <w:t>.</w:t>
      </w:r>
    </w:p>
    <w:p w14:paraId="2EA5B5AD" w14:textId="77777777" w:rsidR="008551A5" w:rsidRPr="00380C95" w:rsidRDefault="008551A5" w:rsidP="008551A5">
      <w:pPr>
        <w:pStyle w:val="KDKomentar"/>
        <w:spacing w:before="0"/>
        <w:rPr>
          <w:rFonts w:eastAsia="TimesNewRomanPS-BoldMT" w:cs="Arial"/>
          <w:color w:val="auto"/>
        </w:rPr>
      </w:pPr>
      <w:r w:rsidRPr="00380C95">
        <w:rPr>
          <w:rFonts w:eastAsia="TimesNewRomanPS-BoldMT" w:cs="Arial"/>
          <w:color w:val="auto"/>
          <w:lang w:val="sr-Cyrl-CS"/>
        </w:rPr>
        <w:t>-</w:t>
      </w:r>
      <w:r w:rsidRPr="00380C95">
        <w:rPr>
          <w:rFonts w:eastAsia="TimesNewRomanPS-BoldMT" w:cs="Arial"/>
          <w:color w:val="auto"/>
        </w:rPr>
        <w:t xml:space="preserve">Уколико </w:t>
      </w:r>
      <w:r w:rsidR="00343A18" w:rsidRPr="00380C95">
        <w:rPr>
          <w:rFonts w:eastAsia="TimesNewRomanPS-BoldMT" w:cs="Arial"/>
          <w:color w:val="auto"/>
        </w:rPr>
        <w:t>п</w:t>
      </w:r>
      <w:r w:rsidRPr="00380C95">
        <w:rPr>
          <w:rFonts w:eastAsia="TimesNewRomanPS-BoldMT" w:cs="Arial"/>
          <w:color w:val="auto"/>
        </w:rPr>
        <w:t xml:space="preserve">онуђач подноси понуду са подизвођачем овај образац потписује и оверава печатом понуђач. </w:t>
      </w:r>
    </w:p>
    <w:p w14:paraId="26377DDF" w14:textId="77777777" w:rsidR="00F569FD" w:rsidRDefault="00F569FD" w:rsidP="00343A18">
      <w:pPr>
        <w:pStyle w:val="KDKomentar"/>
        <w:spacing w:before="0"/>
        <w:rPr>
          <w:rFonts w:eastAsia="TimesNewRomanPS-BoldMT" w:cs="Arial"/>
          <w:color w:val="auto"/>
          <w:sz w:val="22"/>
          <w:szCs w:val="22"/>
        </w:rPr>
        <w:sectPr w:rsidR="00F569FD" w:rsidSect="006C6197">
          <w:footnotePr>
            <w:pos w:val="beneathText"/>
          </w:footnotePr>
          <w:pgSz w:w="16834" w:h="11909" w:orient="landscape" w:code="9"/>
          <w:pgMar w:top="1440" w:right="1440" w:bottom="1440" w:left="1440" w:header="142" w:footer="437" w:gutter="0"/>
          <w:cols w:space="708"/>
          <w:titlePg/>
          <w:docGrid w:linePitch="360"/>
        </w:sectPr>
      </w:pPr>
    </w:p>
    <w:p w14:paraId="39E4AD8D" w14:textId="77777777" w:rsidR="00B568F5" w:rsidRPr="00C06496" w:rsidRDefault="00B568F5" w:rsidP="00343A18">
      <w:pPr>
        <w:pStyle w:val="KDKomentar"/>
        <w:spacing w:before="0"/>
        <w:rPr>
          <w:rFonts w:eastAsia="TimesNewRomanPS-BoldMT" w:cs="Arial"/>
          <w:color w:val="auto"/>
          <w:sz w:val="22"/>
          <w:szCs w:val="22"/>
        </w:rPr>
      </w:pPr>
    </w:p>
    <w:p w14:paraId="14E2D663" w14:textId="77777777" w:rsidR="00343A18" w:rsidRPr="00C06496" w:rsidRDefault="00343A18" w:rsidP="00343A18">
      <w:pPr>
        <w:spacing w:before="0"/>
        <w:rPr>
          <w:rFonts w:cs="Arial"/>
          <w:b/>
          <w:lang w:val="ru-RU"/>
        </w:rPr>
      </w:pPr>
      <w:r w:rsidRPr="00C06496">
        <w:rPr>
          <w:rFonts w:cs="Arial"/>
          <w:b/>
          <w:lang w:val="sr-Latn-CS"/>
        </w:rPr>
        <w:t>Упутство</w:t>
      </w:r>
      <w:r w:rsidR="00B568F5" w:rsidRPr="00C06496">
        <w:rPr>
          <w:rFonts w:cs="Arial"/>
          <w:b/>
        </w:rPr>
        <w:t xml:space="preserve"> </w:t>
      </w:r>
      <w:r w:rsidRPr="00C06496">
        <w:rPr>
          <w:rFonts w:cs="Arial"/>
          <w:b/>
          <w:lang w:val="sr-Latn-CS"/>
        </w:rPr>
        <w:t>за попуњавањ</w:t>
      </w:r>
      <w:r w:rsidRPr="00C06496">
        <w:rPr>
          <w:rFonts w:cs="Arial"/>
          <w:b/>
          <w:lang w:val="ru-RU"/>
        </w:rPr>
        <w:t>е</w:t>
      </w:r>
      <w:r w:rsidR="007E7BB8" w:rsidRPr="00C06496">
        <w:rPr>
          <w:rFonts w:cs="Arial"/>
          <w:b/>
          <w:lang w:val="ru-RU"/>
        </w:rPr>
        <w:t xml:space="preserve"> О</w:t>
      </w:r>
      <w:r w:rsidRPr="00C06496">
        <w:rPr>
          <w:rFonts w:cs="Arial"/>
          <w:b/>
          <w:lang w:val="ru-RU"/>
        </w:rPr>
        <w:t>брасца структуре цене</w:t>
      </w:r>
    </w:p>
    <w:p w14:paraId="5D475779" w14:textId="77777777" w:rsidR="00343A18" w:rsidRPr="00C06496" w:rsidRDefault="00343A18" w:rsidP="00343A18">
      <w:pPr>
        <w:spacing w:before="0"/>
        <w:rPr>
          <w:rFonts w:cs="Arial"/>
          <w:b/>
          <w:lang w:val="ru-RU"/>
        </w:rPr>
      </w:pPr>
    </w:p>
    <w:p w14:paraId="14F3B00D" w14:textId="77777777" w:rsidR="00380C95" w:rsidRPr="00A63646" w:rsidRDefault="00380C95" w:rsidP="00380C95">
      <w:pPr>
        <w:spacing w:before="0"/>
        <w:rPr>
          <w:rFonts w:cs="Arial"/>
          <w:b/>
          <w:lang w:val="ru-RU"/>
        </w:rPr>
      </w:pPr>
    </w:p>
    <w:p w14:paraId="63B59632" w14:textId="77777777" w:rsidR="00380C95" w:rsidRDefault="00380C95" w:rsidP="00380C95">
      <w:pPr>
        <w:pStyle w:val="ListParagraph"/>
        <w:tabs>
          <w:tab w:val="left" w:pos="90"/>
        </w:tabs>
        <w:spacing w:before="0" w:after="0" w:line="240" w:lineRule="auto"/>
        <w:ind w:left="0"/>
        <w:rPr>
          <w:rFonts w:ascii="Arial" w:hAnsi="Arial" w:cs="Arial"/>
          <w:bCs/>
          <w:iCs/>
          <w:lang w:val="ru-RU"/>
        </w:rPr>
      </w:pPr>
      <w:r w:rsidRPr="00A63646">
        <w:rPr>
          <w:rFonts w:ascii="Arial" w:hAnsi="Arial" w:cs="Arial"/>
          <w:bCs/>
          <w:iCs/>
          <w:lang w:val="ru-RU"/>
        </w:rPr>
        <w:t>Понуђач треба да попун</w:t>
      </w:r>
      <w:r w:rsidRPr="00A63646">
        <w:rPr>
          <w:rFonts w:ascii="Arial" w:hAnsi="Arial" w:cs="Arial"/>
          <w:bCs/>
          <w:iCs/>
          <w:lang w:val="sr-Cyrl-CS"/>
        </w:rPr>
        <w:t>и</w:t>
      </w:r>
      <w:r w:rsidRPr="00A63646">
        <w:rPr>
          <w:rFonts w:ascii="Arial" w:hAnsi="Arial" w:cs="Arial"/>
          <w:bCs/>
          <w:iCs/>
          <w:lang w:val="ru-RU"/>
        </w:rPr>
        <w:t xml:space="preserve"> образац структуре цене </w:t>
      </w:r>
      <w:r w:rsidRPr="00A63646">
        <w:rPr>
          <w:rFonts w:ascii="Arial" w:hAnsi="Arial" w:cs="Arial"/>
          <w:bCs/>
          <w:iCs/>
          <w:lang w:val="sr-Cyrl-CS"/>
        </w:rPr>
        <w:t>Табела 1. на следећи начин</w:t>
      </w:r>
      <w:r w:rsidRPr="00A63646">
        <w:rPr>
          <w:rFonts w:ascii="Arial" w:hAnsi="Arial" w:cs="Arial"/>
          <w:bCs/>
          <w:iCs/>
          <w:lang w:val="ru-RU"/>
        </w:rPr>
        <w:t>:</w:t>
      </w:r>
    </w:p>
    <w:p w14:paraId="484FF433" w14:textId="77777777" w:rsidR="001A4C6C" w:rsidRPr="00A63646" w:rsidRDefault="001A4C6C" w:rsidP="00380C95">
      <w:pPr>
        <w:pStyle w:val="ListParagraph"/>
        <w:tabs>
          <w:tab w:val="left" w:pos="90"/>
        </w:tabs>
        <w:spacing w:before="0" w:after="0" w:line="240" w:lineRule="auto"/>
        <w:ind w:left="0"/>
        <w:rPr>
          <w:rFonts w:ascii="Arial" w:hAnsi="Arial" w:cs="Arial"/>
          <w:bCs/>
          <w:iCs/>
          <w:lang w:val="ru-RU"/>
        </w:rPr>
      </w:pPr>
    </w:p>
    <w:p w14:paraId="561A0298" w14:textId="268B8F61" w:rsidR="00380C95" w:rsidRPr="00A63646"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r w:rsidRPr="00A63646">
        <w:rPr>
          <w:rFonts w:ascii="Arial" w:hAnsi="Arial" w:cs="Arial"/>
          <w:bCs/>
          <w:iCs/>
          <w:lang w:val="sr-Cyrl-CS"/>
        </w:rPr>
        <w:t xml:space="preserve">у колону </w:t>
      </w:r>
      <w:r w:rsidR="000349F6">
        <w:rPr>
          <w:rFonts w:ascii="Arial" w:hAnsi="Arial" w:cs="Arial"/>
          <w:bCs/>
          <w:iCs/>
          <w:lang w:val="sr-Latn-CS"/>
        </w:rPr>
        <w:t>6</w:t>
      </w:r>
      <w:r w:rsidRPr="00A63646">
        <w:rPr>
          <w:rFonts w:ascii="Arial" w:hAnsi="Arial" w:cs="Arial"/>
          <w:bCs/>
          <w:iCs/>
          <w:lang w:val="sr-Cyrl-CS"/>
        </w:rPr>
        <w:t xml:space="preserve">. </w:t>
      </w:r>
      <w:r w:rsidRPr="00A63646">
        <w:rPr>
          <w:rFonts w:ascii="Arial" w:hAnsi="Arial" w:cs="Arial"/>
          <w:bCs/>
          <w:iCs/>
          <w:lang w:val="ru-RU"/>
        </w:rPr>
        <w:t>уписати колико износи јединична цена без ПДВ</w:t>
      </w:r>
      <w:r w:rsidR="001A4C6C">
        <w:rPr>
          <w:rFonts w:ascii="Arial" w:hAnsi="Arial" w:cs="Arial"/>
          <w:bCs/>
          <w:iCs/>
          <w:lang w:val="sr-Latn-CS"/>
        </w:rPr>
        <w:t xml:space="preserve"> -a</w:t>
      </w:r>
      <w:r w:rsidRPr="00A63646">
        <w:rPr>
          <w:rFonts w:ascii="Arial" w:hAnsi="Arial" w:cs="Arial"/>
          <w:bCs/>
          <w:iCs/>
          <w:lang w:val="ru-RU"/>
        </w:rPr>
        <w:t xml:space="preserve"> за испоручено добро;</w:t>
      </w:r>
    </w:p>
    <w:p w14:paraId="3EE27356" w14:textId="00C15B9E" w:rsidR="00380C95" w:rsidRPr="00A63646"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r w:rsidRPr="00A63646">
        <w:rPr>
          <w:rFonts w:ascii="Arial" w:hAnsi="Arial" w:cs="Arial"/>
          <w:bCs/>
          <w:iCs/>
          <w:lang w:val="ru-RU"/>
        </w:rPr>
        <w:t xml:space="preserve">у колону </w:t>
      </w:r>
      <w:r w:rsidR="000349F6">
        <w:rPr>
          <w:rFonts w:ascii="Arial" w:hAnsi="Arial" w:cs="Arial"/>
          <w:bCs/>
          <w:iCs/>
          <w:lang w:val="sr-Latn-CS"/>
        </w:rPr>
        <w:t>7</w:t>
      </w:r>
      <w:r w:rsidRPr="00A63646">
        <w:rPr>
          <w:rFonts w:ascii="Arial" w:hAnsi="Arial" w:cs="Arial"/>
          <w:bCs/>
          <w:iCs/>
          <w:lang w:val="ru-RU"/>
        </w:rPr>
        <w:t>. уписати колико износи јединична цена са ПДВ</w:t>
      </w:r>
      <w:r w:rsidR="001A4C6C">
        <w:rPr>
          <w:rFonts w:ascii="Arial" w:hAnsi="Arial" w:cs="Arial"/>
          <w:bCs/>
          <w:iCs/>
          <w:lang w:val="sr-Latn-CS"/>
        </w:rPr>
        <w:t xml:space="preserve"> - </w:t>
      </w:r>
      <w:r w:rsidR="001A4C6C">
        <w:rPr>
          <w:rFonts w:ascii="Arial" w:hAnsi="Arial" w:cs="Arial"/>
          <w:bCs/>
          <w:iCs/>
          <w:lang w:val="sr-Cyrl-CS"/>
        </w:rPr>
        <w:t>ом</w:t>
      </w:r>
      <w:r w:rsidRPr="00A63646">
        <w:rPr>
          <w:rFonts w:ascii="Arial" w:hAnsi="Arial" w:cs="Arial"/>
          <w:bCs/>
          <w:iCs/>
          <w:lang w:val="ru-RU"/>
        </w:rPr>
        <w:t xml:space="preserve"> за испоручено добро;</w:t>
      </w:r>
    </w:p>
    <w:p w14:paraId="106F7639" w14:textId="786FDDC5" w:rsidR="00380C95" w:rsidRPr="00A63646"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r w:rsidRPr="00A63646">
        <w:rPr>
          <w:rFonts w:ascii="Arial" w:hAnsi="Arial" w:cs="Arial"/>
          <w:bCs/>
          <w:iCs/>
          <w:lang w:val="ru-RU"/>
        </w:rPr>
        <w:t xml:space="preserve">у колону </w:t>
      </w:r>
      <w:r w:rsidR="000349F6">
        <w:rPr>
          <w:rFonts w:ascii="Arial" w:hAnsi="Arial" w:cs="Arial"/>
          <w:bCs/>
          <w:iCs/>
          <w:lang w:val="sr-Latn-CS"/>
        </w:rPr>
        <w:t>8</w:t>
      </w:r>
      <w:r w:rsidRPr="00A63646">
        <w:rPr>
          <w:rFonts w:ascii="Arial" w:hAnsi="Arial" w:cs="Arial"/>
          <w:bCs/>
          <w:iCs/>
          <w:lang w:val="ru-RU"/>
        </w:rPr>
        <w:t>. уписати колико износи укупна цена без ПДВ</w:t>
      </w:r>
      <w:r w:rsidR="001A4C6C">
        <w:rPr>
          <w:rFonts w:ascii="Arial" w:hAnsi="Arial" w:cs="Arial"/>
          <w:bCs/>
          <w:iCs/>
          <w:lang w:val="ru-RU"/>
        </w:rPr>
        <w:t xml:space="preserve"> -а</w:t>
      </w:r>
      <w:r w:rsidRPr="00A63646">
        <w:rPr>
          <w:rFonts w:ascii="Arial" w:hAnsi="Arial" w:cs="Arial"/>
          <w:bCs/>
          <w:iCs/>
          <w:lang w:val="ru-RU"/>
        </w:rPr>
        <w:t xml:space="preserve"> и то тако што ће помножити јединичну цену без ПДВ</w:t>
      </w:r>
      <w:r w:rsidR="001A4C6C">
        <w:rPr>
          <w:rFonts w:ascii="Arial" w:hAnsi="Arial" w:cs="Arial"/>
          <w:bCs/>
          <w:iCs/>
          <w:lang w:val="ru-RU"/>
        </w:rPr>
        <w:t xml:space="preserve"> - а</w:t>
      </w:r>
      <w:r w:rsidRPr="00A63646">
        <w:rPr>
          <w:rFonts w:ascii="Arial" w:hAnsi="Arial" w:cs="Arial"/>
          <w:bCs/>
          <w:iCs/>
          <w:lang w:val="ru-RU"/>
        </w:rPr>
        <w:t xml:space="preserve"> (наведену у колони </w:t>
      </w:r>
      <w:r w:rsidR="000349F6">
        <w:rPr>
          <w:rFonts w:ascii="Arial" w:hAnsi="Arial" w:cs="Arial"/>
          <w:bCs/>
          <w:iCs/>
          <w:lang w:val="sr-Latn-CS"/>
        </w:rPr>
        <w:t>6</w:t>
      </w:r>
      <w:r w:rsidRPr="00A63646">
        <w:rPr>
          <w:rFonts w:ascii="Arial" w:hAnsi="Arial" w:cs="Arial"/>
          <w:bCs/>
          <w:iCs/>
          <w:lang w:val="ru-RU"/>
        </w:rPr>
        <w:t xml:space="preserve">.) са траженом количином (која је наведена у колони </w:t>
      </w:r>
      <w:r w:rsidR="000349F6">
        <w:rPr>
          <w:rFonts w:ascii="Arial" w:hAnsi="Arial" w:cs="Arial"/>
          <w:bCs/>
          <w:iCs/>
          <w:lang w:val="sr-Latn-CS"/>
        </w:rPr>
        <w:t>5</w:t>
      </w:r>
      <w:r w:rsidRPr="00A63646">
        <w:rPr>
          <w:rFonts w:ascii="Arial" w:hAnsi="Arial" w:cs="Arial"/>
          <w:bCs/>
          <w:iCs/>
          <w:lang w:val="ru-RU"/>
        </w:rPr>
        <w:t xml:space="preserve">.); </w:t>
      </w:r>
    </w:p>
    <w:p w14:paraId="1F17233A" w14:textId="303B1B80" w:rsidR="00380C95"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r w:rsidRPr="00A63646">
        <w:rPr>
          <w:rFonts w:ascii="Arial" w:hAnsi="Arial" w:cs="Arial"/>
          <w:bCs/>
          <w:iCs/>
          <w:lang w:val="sr-Cyrl-CS"/>
        </w:rPr>
        <w:t xml:space="preserve">у колону </w:t>
      </w:r>
      <w:r w:rsidR="000349F6">
        <w:rPr>
          <w:rFonts w:ascii="Arial" w:hAnsi="Arial" w:cs="Arial"/>
          <w:bCs/>
          <w:iCs/>
          <w:lang w:val="sr-Latn-CS"/>
        </w:rPr>
        <w:t>9</w:t>
      </w:r>
      <w:r w:rsidRPr="00A63646">
        <w:rPr>
          <w:rFonts w:ascii="Arial" w:hAnsi="Arial" w:cs="Arial"/>
          <w:bCs/>
          <w:iCs/>
          <w:lang w:val="ru-RU"/>
        </w:rPr>
        <w:t xml:space="preserve"> уписати колико износи укупна цена са ПДВ</w:t>
      </w:r>
      <w:r w:rsidR="001A4C6C">
        <w:rPr>
          <w:rFonts w:ascii="Arial" w:hAnsi="Arial" w:cs="Arial"/>
          <w:bCs/>
          <w:iCs/>
          <w:lang w:val="ru-RU"/>
        </w:rPr>
        <w:t xml:space="preserve"> - ом</w:t>
      </w:r>
      <w:r w:rsidRPr="00A63646">
        <w:rPr>
          <w:rFonts w:ascii="Arial" w:hAnsi="Arial" w:cs="Arial"/>
          <w:bCs/>
          <w:iCs/>
          <w:lang w:val="ru-RU"/>
        </w:rPr>
        <w:t xml:space="preserve"> и то тако што ће помножити јединичну цену са ПДВ </w:t>
      </w:r>
      <w:r w:rsidR="001A4C6C">
        <w:rPr>
          <w:rFonts w:ascii="Arial" w:hAnsi="Arial" w:cs="Arial"/>
          <w:bCs/>
          <w:iCs/>
          <w:lang w:val="ru-RU"/>
        </w:rPr>
        <w:t xml:space="preserve">– ом </w:t>
      </w:r>
      <w:r w:rsidRPr="00A63646">
        <w:rPr>
          <w:rFonts w:ascii="Arial" w:hAnsi="Arial" w:cs="Arial"/>
          <w:bCs/>
          <w:iCs/>
          <w:lang w:val="ru-RU"/>
        </w:rPr>
        <w:t xml:space="preserve">(наведену у колони </w:t>
      </w:r>
      <w:r w:rsidR="000349F6">
        <w:rPr>
          <w:rFonts w:ascii="Arial" w:hAnsi="Arial" w:cs="Arial"/>
          <w:bCs/>
          <w:iCs/>
        </w:rPr>
        <w:t>7</w:t>
      </w:r>
      <w:r w:rsidRPr="00A63646">
        <w:rPr>
          <w:rFonts w:ascii="Arial" w:hAnsi="Arial" w:cs="Arial"/>
          <w:bCs/>
          <w:iCs/>
          <w:lang w:val="ru-RU"/>
        </w:rPr>
        <w:t xml:space="preserve">.) са траженом количином (која је наведена у колони </w:t>
      </w:r>
      <w:r w:rsidR="000349F6">
        <w:rPr>
          <w:rFonts w:ascii="Arial" w:hAnsi="Arial" w:cs="Arial"/>
          <w:bCs/>
          <w:iCs/>
          <w:lang w:val="sr-Latn-CS"/>
        </w:rPr>
        <w:t>5</w:t>
      </w:r>
      <w:r w:rsidRPr="00A63646">
        <w:rPr>
          <w:rFonts w:ascii="Arial" w:hAnsi="Arial" w:cs="Arial"/>
          <w:bCs/>
          <w:iCs/>
          <w:lang w:val="ru-RU"/>
        </w:rPr>
        <w:t>.).</w:t>
      </w:r>
    </w:p>
    <w:p w14:paraId="55AF3C97" w14:textId="3F3DFFD8" w:rsidR="00380C95" w:rsidRPr="000349F6" w:rsidRDefault="00380C95" w:rsidP="00380C95">
      <w:pPr>
        <w:pStyle w:val="ListParagraph"/>
        <w:tabs>
          <w:tab w:val="left" w:pos="90"/>
        </w:tabs>
        <w:suppressAutoHyphens/>
        <w:spacing w:before="0" w:after="0" w:line="240" w:lineRule="auto"/>
        <w:ind w:left="0"/>
        <w:contextualSpacing w:val="0"/>
        <w:rPr>
          <w:rFonts w:ascii="Arial" w:hAnsi="Arial" w:cs="Arial"/>
          <w:bCs/>
          <w:iCs/>
          <w:lang w:val="sr-Latn-CS"/>
        </w:rPr>
      </w:pPr>
      <w:r w:rsidRPr="00A63646">
        <w:rPr>
          <w:rFonts w:ascii="Arial" w:hAnsi="Arial" w:cs="Arial"/>
          <w:bCs/>
          <w:iCs/>
          <w:lang w:val="sr-Cyrl-CS"/>
        </w:rPr>
        <w:t xml:space="preserve">у колону </w:t>
      </w:r>
      <w:r w:rsidR="000349F6">
        <w:rPr>
          <w:rFonts w:ascii="Arial" w:hAnsi="Arial" w:cs="Arial"/>
          <w:bCs/>
          <w:iCs/>
        </w:rPr>
        <w:t>13</w:t>
      </w:r>
      <w:r w:rsidRPr="00A63646">
        <w:rPr>
          <w:rFonts w:ascii="Arial" w:hAnsi="Arial" w:cs="Arial"/>
          <w:bCs/>
          <w:iCs/>
          <w:lang w:val="ru-RU"/>
        </w:rPr>
        <w:t>.</w:t>
      </w:r>
      <w:r w:rsidRPr="00A63646">
        <w:rPr>
          <w:rFonts w:ascii="Arial" w:hAnsi="Arial" w:cs="Arial"/>
          <w:bCs/>
          <w:iCs/>
          <w:lang w:val="sr-Cyrl-CS"/>
        </w:rPr>
        <w:t xml:space="preserve"> </w:t>
      </w:r>
      <w:r w:rsidRPr="00A63646">
        <w:rPr>
          <w:rFonts w:ascii="Arial" w:hAnsi="Arial" w:cs="Arial"/>
          <w:bCs/>
          <w:iCs/>
          <w:lang w:val="ru-RU"/>
        </w:rPr>
        <w:t xml:space="preserve">уписати </w:t>
      </w:r>
      <w:r w:rsidR="00242C9B">
        <w:rPr>
          <w:rFonts w:ascii="Arial" w:hAnsi="Arial" w:cs="Arial"/>
          <w:bCs/>
          <w:iCs/>
          <w:lang w:val="ru-RU"/>
        </w:rPr>
        <w:t>назив произвођача доба</w:t>
      </w:r>
      <w:r w:rsidR="000349F6">
        <w:rPr>
          <w:rFonts w:ascii="Arial" w:hAnsi="Arial" w:cs="Arial"/>
          <w:bCs/>
          <w:iCs/>
          <w:lang w:val="ru-RU"/>
        </w:rPr>
        <w:t>ра</w:t>
      </w:r>
      <w:r w:rsidR="000349F6">
        <w:rPr>
          <w:rFonts w:ascii="Arial" w:hAnsi="Arial" w:cs="Arial"/>
          <w:bCs/>
          <w:iCs/>
          <w:lang w:val="sr-Latn-CS"/>
        </w:rPr>
        <w:t>.</w:t>
      </w:r>
    </w:p>
    <w:p w14:paraId="3EB44280" w14:textId="77777777" w:rsidR="00380C95" w:rsidRPr="00A63646"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p>
    <w:p w14:paraId="2467F395" w14:textId="77777777" w:rsidR="00380C95" w:rsidRPr="00A63646" w:rsidRDefault="00380C95" w:rsidP="00380C95">
      <w:pPr>
        <w:pStyle w:val="ListParagraph"/>
        <w:tabs>
          <w:tab w:val="left" w:pos="90"/>
        </w:tabs>
        <w:suppressAutoHyphens/>
        <w:spacing w:before="0" w:after="0" w:line="240" w:lineRule="auto"/>
        <w:ind w:left="0"/>
        <w:contextualSpacing w:val="0"/>
        <w:rPr>
          <w:rFonts w:ascii="Arial" w:hAnsi="Arial" w:cs="Arial"/>
          <w:lang w:val="ru-RU"/>
        </w:rPr>
      </w:pPr>
    </w:p>
    <w:p w14:paraId="42F84EC1" w14:textId="77777777" w:rsidR="00380C95" w:rsidRPr="00A63646" w:rsidRDefault="00380C95" w:rsidP="00380C95">
      <w:pPr>
        <w:tabs>
          <w:tab w:val="left" w:pos="992"/>
        </w:tabs>
        <w:spacing w:before="0"/>
        <w:rPr>
          <w:rFonts w:cs="Arial"/>
          <w:lang w:val="ru-RU"/>
        </w:rPr>
      </w:pPr>
      <w:r w:rsidRPr="00A63646">
        <w:rPr>
          <w:rFonts w:cs="Arial"/>
          <w:lang w:val="ru-RU"/>
        </w:rPr>
        <w:t>- у Табелу 2. уписују се посебно исказани трошкови који су укључени у укупно</w:t>
      </w:r>
    </w:p>
    <w:p w14:paraId="4AF221B9" w14:textId="77777777" w:rsidR="00380C95" w:rsidRPr="00A63646" w:rsidRDefault="00380C95" w:rsidP="00380C95">
      <w:pPr>
        <w:tabs>
          <w:tab w:val="left" w:pos="992"/>
        </w:tabs>
        <w:spacing w:before="0"/>
        <w:rPr>
          <w:rFonts w:cs="Arial"/>
          <w:lang w:val="ru-RU"/>
        </w:rPr>
      </w:pPr>
      <w:r w:rsidRPr="00A63646">
        <w:rPr>
          <w:rFonts w:cs="Arial"/>
          <w:lang w:val="ru-RU"/>
        </w:rPr>
        <w:t>понуђену цену без ПДВ</w:t>
      </w:r>
      <w:r w:rsidR="001A4C6C">
        <w:rPr>
          <w:rFonts w:cs="Arial"/>
          <w:lang w:val="ru-RU"/>
        </w:rPr>
        <w:t xml:space="preserve"> - а</w:t>
      </w:r>
      <w:r w:rsidRPr="00A63646">
        <w:rPr>
          <w:rFonts w:cs="Arial"/>
          <w:lang w:val="ru-RU"/>
        </w:rPr>
        <w:t xml:space="preserve"> (ред бр. </w:t>
      </w:r>
      <w:r w:rsidRPr="00A63646">
        <w:rPr>
          <w:rFonts w:cs="Arial"/>
        </w:rPr>
        <w:t>I</w:t>
      </w:r>
      <w:r w:rsidRPr="00A63646">
        <w:rPr>
          <w:rFonts w:cs="Arial"/>
          <w:lang w:val="ru-RU"/>
        </w:rPr>
        <w:t xml:space="preserve"> из табеле 1)</w:t>
      </w:r>
      <w:r w:rsidRPr="00A63646">
        <w:rPr>
          <w:rFonts w:cs="Arial"/>
        </w:rPr>
        <w:t xml:space="preserve"> уколико исти постоје као засебни трошкови</w:t>
      </w:r>
    </w:p>
    <w:p w14:paraId="4604875B" w14:textId="77777777" w:rsidR="00380C95" w:rsidRPr="00A63646" w:rsidRDefault="00380C95" w:rsidP="00380C95">
      <w:pPr>
        <w:tabs>
          <w:tab w:val="left" w:pos="992"/>
        </w:tabs>
        <w:spacing w:before="0"/>
        <w:rPr>
          <w:rFonts w:cs="Arial"/>
          <w:b/>
          <w:lang w:val="sr-Cyrl-BA"/>
        </w:rPr>
      </w:pPr>
    </w:p>
    <w:p w14:paraId="36C97D09" w14:textId="5C78F1E2" w:rsidR="00380C95" w:rsidRPr="00A63646" w:rsidRDefault="00380C95" w:rsidP="003F7FAA">
      <w:pPr>
        <w:numPr>
          <w:ilvl w:val="0"/>
          <w:numId w:val="21"/>
        </w:numPr>
        <w:tabs>
          <w:tab w:val="left" w:pos="992"/>
        </w:tabs>
        <w:spacing w:before="0"/>
        <w:rPr>
          <w:rFonts w:cs="Arial"/>
          <w:lang w:val="ru-RU"/>
        </w:rPr>
      </w:pPr>
      <w:r w:rsidRPr="00A63646">
        <w:rPr>
          <w:rFonts w:cs="Arial"/>
          <w:lang w:val="ru-RU"/>
        </w:rPr>
        <w:t xml:space="preserve">у ред бр. </w:t>
      </w:r>
      <w:r w:rsidRPr="00A63646">
        <w:rPr>
          <w:rFonts w:cs="Arial"/>
        </w:rPr>
        <w:t>I</w:t>
      </w:r>
      <w:r w:rsidRPr="00A63646">
        <w:rPr>
          <w:rFonts w:cs="Arial"/>
          <w:lang w:val="ru-RU"/>
        </w:rPr>
        <w:t xml:space="preserve"> – уписује се укупно понуђена цена за све позиције  без ПДВ</w:t>
      </w:r>
      <w:r w:rsidR="001A4C6C">
        <w:rPr>
          <w:rFonts w:cs="Arial"/>
          <w:lang w:val="ru-RU"/>
        </w:rPr>
        <w:t xml:space="preserve"> -а</w:t>
      </w:r>
      <w:r w:rsidRPr="00A63646">
        <w:rPr>
          <w:rFonts w:cs="Arial"/>
          <w:lang w:val="ru-RU"/>
        </w:rPr>
        <w:t xml:space="preserve"> (збир к</w:t>
      </w:r>
      <w:r>
        <w:rPr>
          <w:rFonts w:cs="Arial"/>
          <w:lang w:val="ru-RU"/>
        </w:rPr>
        <w:t xml:space="preserve">олоне бр. </w:t>
      </w:r>
      <w:r w:rsidR="000349F6">
        <w:rPr>
          <w:rFonts w:cs="Arial"/>
          <w:lang w:val="sr-Latn-CS"/>
        </w:rPr>
        <w:t>8</w:t>
      </w:r>
      <w:r w:rsidRPr="00A63646">
        <w:rPr>
          <w:rFonts w:cs="Arial"/>
          <w:lang w:val="ru-RU"/>
        </w:rPr>
        <w:t>)</w:t>
      </w:r>
    </w:p>
    <w:p w14:paraId="6ACE86FA" w14:textId="26E44551" w:rsidR="00380C95" w:rsidRPr="00A63646" w:rsidRDefault="00380C95" w:rsidP="003F7FAA">
      <w:pPr>
        <w:numPr>
          <w:ilvl w:val="0"/>
          <w:numId w:val="21"/>
        </w:numPr>
        <w:tabs>
          <w:tab w:val="left" w:pos="992"/>
        </w:tabs>
        <w:spacing w:before="0"/>
        <w:rPr>
          <w:rFonts w:cs="Arial"/>
          <w:lang w:val="ru-RU"/>
        </w:rPr>
      </w:pPr>
      <w:r w:rsidRPr="00A63646">
        <w:rPr>
          <w:rFonts w:cs="Arial"/>
          <w:lang w:val="ru-RU"/>
        </w:rPr>
        <w:t xml:space="preserve">у ред бр. </w:t>
      </w:r>
      <w:r w:rsidRPr="00A63646">
        <w:rPr>
          <w:rFonts w:cs="Arial"/>
        </w:rPr>
        <w:t>II</w:t>
      </w:r>
      <w:r w:rsidRPr="00A63646">
        <w:rPr>
          <w:rFonts w:cs="Arial"/>
          <w:lang w:val="ru-RU"/>
        </w:rPr>
        <w:t xml:space="preserve"> – уписује се укупан износ ПДВ </w:t>
      </w:r>
      <w:r w:rsidR="000349F6">
        <w:rPr>
          <w:rFonts w:cs="Arial"/>
          <w:lang w:val="sr-Latn-CS"/>
        </w:rPr>
        <w:t>- a</w:t>
      </w:r>
    </w:p>
    <w:p w14:paraId="101D1451" w14:textId="77777777" w:rsidR="00380C95" w:rsidRPr="00A63646" w:rsidRDefault="00380C95" w:rsidP="003F7FAA">
      <w:pPr>
        <w:numPr>
          <w:ilvl w:val="0"/>
          <w:numId w:val="21"/>
        </w:numPr>
        <w:tabs>
          <w:tab w:val="left" w:pos="992"/>
        </w:tabs>
        <w:spacing w:before="0"/>
        <w:rPr>
          <w:rFonts w:cs="Arial"/>
        </w:rPr>
      </w:pPr>
      <w:r w:rsidRPr="00A63646">
        <w:rPr>
          <w:rFonts w:cs="Arial"/>
          <w:lang w:val="ru-RU"/>
        </w:rPr>
        <w:t xml:space="preserve">у ред бр. </w:t>
      </w:r>
      <w:r w:rsidRPr="00A63646">
        <w:rPr>
          <w:rFonts w:cs="Arial"/>
        </w:rPr>
        <w:t>III</w:t>
      </w:r>
      <w:r w:rsidRPr="00A63646">
        <w:rPr>
          <w:rFonts w:cs="Arial"/>
          <w:lang w:val="ru-RU"/>
        </w:rPr>
        <w:t xml:space="preserve"> – уписује се укупно понуђена цена са ПДВ (ред бр. </w:t>
      </w:r>
      <w:r w:rsidRPr="00A63646">
        <w:rPr>
          <w:rFonts w:cs="Arial"/>
        </w:rPr>
        <w:t>I + ред.</w:t>
      </w:r>
    </w:p>
    <w:p w14:paraId="46A125B1" w14:textId="77777777" w:rsidR="00380C95" w:rsidRPr="00A63646" w:rsidRDefault="00380C95" w:rsidP="003F7FAA">
      <w:pPr>
        <w:numPr>
          <w:ilvl w:val="0"/>
          <w:numId w:val="21"/>
        </w:numPr>
        <w:tabs>
          <w:tab w:val="left" w:pos="992"/>
        </w:tabs>
        <w:spacing w:before="0"/>
        <w:rPr>
          <w:rFonts w:cs="Arial"/>
        </w:rPr>
      </w:pPr>
      <w:r w:rsidRPr="00A63646">
        <w:rPr>
          <w:rFonts w:cs="Arial"/>
        </w:rPr>
        <w:t>бр. II)</w:t>
      </w:r>
    </w:p>
    <w:p w14:paraId="2F2FCEF8" w14:textId="77777777" w:rsidR="00380C95" w:rsidRPr="00A63646" w:rsidRDefault="00380C95" w:rsidP="00380C95">
      <w:pPr>
        <w:tabs>
          <w:tab w:val="left" w:pos="992"/>
        </w:tabs>
        <w:spacing w:before="0"/>
        <w:rPr>
          <w:rFonts w:cs="Arial"/>
        </w:rPr>
      </w:pPr>
    </w:p>
    <w:p w14:paraId="5823C780" w14:textId="77777777" w:rsidR="00380C95" w:rsidRPr="00A63646" w:rsidRDefault="00380C95" w:rsidP="003F7FAA">
      <w:pPr>
        <w:numPr>
          <w:ilvl w:val="0"/>
          <w:numId w:val="22"/>
        </w:numPr>
        <w:tabs>
          <w:tab w:val="left" w:pos="992"/>
        </w:tabs>
        <w:spacing w:before="0"/>
        <w:rPr>
          <w:rFonts w:cs="Arial"/>
          <w:lang w:val="ru-RU"/>
        </w:rPr>
      </w:pPr>
      <w:r w:rsidRPr="00A63646">
        <w:rPr>
          <w:rFonts w:cs="Arial"/>
          <w:lang w:val="ru-RU"/>
        </w:rPr>
        <w:t>на место предвиђено за место и датум уписује се место и датум попуњавања</w:t>
      </w:r>
      <w:r w:rsidRPr="00A63646">
        <w:rPr>
          <w:rFonts w:cs="Arial"/>
        </w:rPr>
        <w:t xml:space="preserve"> </w:t>
      </w:r>
      <w:r w:rsidRPr="00A63646">
        <w:rPr>
          <w:rFonts w:cs="Arial"/>
          <w:lang w:val="ru-RU"/>
        </w:rPr>
        <w:t>обрасца структуре цене.</w:t>
      </w:r>
    </w:p>
    <w:p w14:paraId="6FA9574F" w14:textId="77777777" w:rsidR="00343A18" w:rsidRPr="00C06496" w:rsidRDefault="00380C95" w:rsidP="003F7FAA">
      <w:pPr>
        <w:numPr>
          <w:ilvl w:val="0"/>
          <w:numId w:val="22"/>
        </w:numPr>
        <w:tabs>
          <w:tab w:val="left" w:pos="992"/>
        </w:tabs>
        <w:spacing w:before="0"/>
        <w:rPr>
          <w:rFonts w:cs="Arial"/>
          <w:lang w:val="ru-RU"/>
        </w:rPr>
      </w:pPr>
      <w:r w:rsidRPr="00A63646">
        <w:rPr>
          <w:rFonts w:cs="Arial"/>
          <w:lang w:val="ru-RU"/>
        </w:rPr>
        <w:t>на  место предвиђено за печат и потпис понуђач печатом оверава и потписује образац структуре цене</w:t>
      </w:r>
      <w:r w:rsidR="00343A18" w:rsidRPr="00C06496">
        <w:rPr>
          <w:rFonts w:cs="Arial"/>
          <w:lang w:val="ru-RU"/>
        </w:rPr>
        <w:t>.</w:t>
      </w:r>
    </w:p>
    <w:p w14:paraId="4E875B6C" w14:textId="77777777" w:rsidR="00537552" w:rsidRPr="00C06496" w:rsidRDefault="00537552" w:rsidP="00874F5B">
      <w:pPr>
        <w:rPr>
          <w:rFonts w:eastAsia="TimesNewRomanPS-BoldMT" w:cs="Arial"/>
          <w:lang w:val="ru-RU"/>
        </w:rPr>
      </w:pPr>
    </w:p>
    <w:p w14:paraId="39CB2377" w14:textId="77777777" w:rsidR="00537552" w:rsidRPr="00C06496" w:rsidRDefault="00537552" w:rsidP="00537552">
      <w:pPr>
        <w:rPr>
          <w:rFonts w:eastAsia="TimesNewRomanPS-BoldMT" w:cs="Arial"/>
          <w:lang w:val="ru-RU"/>
        </w:rPr>
      </w:pPr>
    </w:p>
    <w:p w14:paraId="411C4EEB" w14:textId="77777777" w:rsidR="007E7BB8" w:rsidRPr="00C06496" w:rsidRDefault="007E7BB8" w:rsidP="00537552">
      <w:pPr>
        <w:rPr>
          <w:rFonts w:eastAsia="TimesNewRomanPS-BoldMT" w:cs="Arial"/>
          <w:lang w:val="ru-RU"/>
        </w:rPr>
      </w:pPr>
    </w:p>
    <w:p w14:paraId="49327B4C" w14:textId="77777777" w:rsidR="000C6253" w:rsidRPr="00C06496" w:rsidRDefault="000C6253" w:rsidP="00537552">
      <w:pPr>
        <w:rPr>
          <w:rFonts w:eastAsia="TimesNewRomanPS-BoldMT" w:cs="Arial"/>
          <w:lang w:val="ru-RU"/>
        </w:rPr>
        <w:sectPr w:rsidR="000C6253" w:rsidRPr="00C06496" w:rsidSect="00F569FD">
          <w:footnotePr>
            <w:pos w:val="beneathText"/>
          </w:footnotePr>
          <w:pgSz w:w="11909" w:h="16834" w:code="9"/>
          <w:pgMar w:top="1440" w:right="1440" w:bottom="1440" w:left="1440" w:header="142" w:footer="437" w:gutter="0"/>
          <w:cols w:space="708"/>
          <w:titlePg/>
          <w:docGrid w:linePitch="360"/>
        </w:sectPr>
      </w:pPr>
    </w:p>
    <w:p w14:paraId="30B0EC60" w14:textId="77777777" w:rsidR="00537552" w:rsidRPr="00C06496" w:rsidRDefault="00537552" w:rsidP="00874F5B">
      <w:pPr>
        <w:rPr>
          <w:rFonts w:eastAsia="TimesNewRomanPS-BoldMT" w:cs="Arial"/>
          <w:lang w:val="ru-RU"/>
        </w:rPr>
      </w:pPr>
    </w:p>
    <w:p w14:paraId="0E68E995" w14:textId="77777777" w:rsidR="00343A18" w:rsidRPr="00C06496" w:rsidRDefault="00343A18" w:rsidP="00343A18">
      <w:pPr>
        <w:pStyle w:val="KDObrazac"/>
        <w:spacing w:before="0"/>
        <w:rPr>
          <w:lang w:val="ru-RU"/>
        </w:rPr>
      </w:pPr>
      <w:bookmarkStart w:id="255" w:name="_Toc442559926"/>
      <w:r w:rsidRPr="00C06496">
        <w:rPr>
          <w:lang w:val="ru-RU"/>
        </w:rPr>
        <w:t xml:space="preserve">ОБРАЗАЦ </w:t>
      </w:r>
      <w:r w:rsidR="00B568F5" w:rsidRPr="00C06496">
        <w:t>3</w:t>
      </w:r>
      <w:r w:rsidRPr="00C06496">
        <w:rPr>
          <w:lang w:val="ru-RU"/>
        </w:rPr>
        <w:t>.</w:t>
      </w:r>
      <w:bookmarkEnd w:id="255"/>
    </w:p>
    <w:p w14:paraId="69D5B046" w14:textId="77777777" w:rsidR="00343A18" w:rsidRPr="00C06496" w:rsidRDefault="00343A18" w:rsidP="00343A18">
      <w:pPr>
        <w:spacing w:before="0"/>
        <w:rPr>
          <w:rFonts w:cs="Arial"/>
          <w:lang w:val="sr-Cyrl-CS"/>
        </w:rPr>
      </w:pPr>
    </w:p>
    <w:p w14:paraId="45D861A5" w14:textId="77777777" w:rsidR="00343A18" w:rsidRPr="00C06496" w:rsidRDefault="00343A18" w:rsidP="00B568F5">
      <w:pPr>
        <w:tabs>
          <w:tab w:val="left" w:pos="6870"/>
        </w:tabs>
        <w:spacing w:before="0"/>
        <w:rPr>
          <w:rFonts w:cs="Arial"/>
          <w:lang w:val="ru-RU"/>
        </w:rPr>
      </w:pPr>
    </w:p>
    <w:p w14:paraId="1926C638" w14:textId="77777777" w:rsidR="00343A18" w:rsidRPr="00C06496" w:rsidRDefault="00343A18" w:rsidP="00343A18">
      <w:pPr>
        <w:ind w:right="-360"/>
        <w:rPr>
          <w:rFonts w:cs="Arial"/>
          <w:lang w:val="ru-RU"/>
        </w:rPr>
      </w:pPr>
      <w:r w:rsidRPr="00C06496">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7F8F0C8F" w14:textId="77777777" w:rsidR="00343A18" w:rsidRPr="00C06496" w:rsidRDefault="00343A18" w:rsidP="00343A18">
      <w:pPr>
        <w:rPr>
          <w:rFonts w:cs="Arial"/>
          <w:lang w:val="ru-RU"/>
        </w:rPr>
      </w:pPr>
    </w:p>
    <w:p w14:paraId="2DE1CF53" w14:textId="77777777" w:rsidR="00343A18" w:rsidRPr="00C06496" w:rsidRDefault="00343A18" w:rsidP="00343A18">
      <w:pPr>
        <w:jc w:val="center"/>
        <w:rPr>
          <w:rFonts w:cs="Arial"/>
          <w:b/>
          <w:lang w:val="ru-RU"/>
        </w:rPr>
      </w:pPr>
      <w:r w:rsidRPr="00C06496">
        <w:rPr>
          <w:rFonts w:cs="Arial"/>
          <w:b/>
          <w:lang w:val="ru-RU"/>
        </w:rPr>
        <w:t>ИЗЈАВУ О НЕЗАВИСНОЈ ПОНУДИ</w:t>
      </w:r>
    </w:p>
    <w:p w14:paraId="4ADB62EA" w14:textId="77777777" w:rsidR="00343A18" w:rsidRPr="00C06496" w:rsidRDefault="00343A18" w:rsidP="00343A18">
      <w:pPr>
        <w:jc w:val="center"/>
        <w:rPr>
          <w:rFonts w:cs="Arial"/>
          <w:b/>
          <w:lang w:val="ru-RU"/>
        </w:rPr>
      </w:pPr>
    </w:p>
    <w:p w14:paraId="5D6E9AF3" w14:textId="77777777" w:rsidR="00343A18" w:rsidRPr="00C06496" w:rsidRDefault="00343A18" w:rsidP="00343A18">
      <w:pPr>
        <w:jc w:val="center"/>
        <w:rPr>
          <w:rFonts w:cs="Arial"/>
          <w:b/>
          <w:lang w:val="ru-RU"/>
        </w:rPr>
      </w:pPr>
    </w:p>
    <w:p w14:paraId="773B445A" w14:textId="0E2C9350" w:rsidR="00343A18" w:rsidRPr="00C06496" w:rsidRDefault="00343A18" w:rsidP="00343A18">
      <w:pPr>
        <w:rPr>
          <w:rFonts w:cs="Arial"/>
          <w:lang w:val="ru-RU"/>
        </w:rPr>
      </w:pPr>
      <w:r w:rsidRPr="00C06496">
        <w:rPr>
          <w:rFonts w:cs="Arial"/>
          <w:lang w:val="ru-RU"/>
        </w:rPr>
        <w:t>и под пуном материјалном и кривичном одговорношћу потврђује да је Понуду број:________ за јавну набавку добара</w:t>
      </w:r>
      <w:r w:rsidR="003B55A8">
        <w:rPr>
          <w:rFonts w:cs="Arial"/>
          <w:lang w:val="ru-RU"/>
        </w:rPr>
        <w:t>:</w:t>
      </w:r>
      <w:r w:rsidR="001C0F2C" w:rsidRPr="00C06496">
        <w:rPr>
          <w:rFonts w:cs="Arial"/>
          <w:lang w:val="ru-RU"/>
        </w:rPr>
        <w:t xml:space="preserve"> </w:t>
      </w:r>
      <w:r w:rsidR="003C56D2">
        <w:rPr>
          <w:rFonts w:eastAsia="TimesNewRomanPS-BoldMT" w:cs="Arial"/>
          <w:b/>
          <w:bCs/>
          <w:lang w:val="sr-Cyrl-CS"/>
        </w:rPr>
        <w:t>ЧЕКИЋ ДРОБИЛИЦЕ</w:t>
      </w:r>
      <w:r w:rsidR="003B55A8">
        <w:rPr>
          <w:rFonts w:eastAsia="TimesNewRomanPS-BoldMT" w:cs="Arial"/>
          <w:b/>
          <w:bCs/>
          <w:lang w:val="sr-Cyrl-CS"/>
        </w:rPr>
        <w:t>,</w:t>
      </w:r>
      <w:r w:rsidR="00E56ED8">
        <w:rPr>
          <w:rFonts w:eastAsia="TimesNewRomanPS-BoldMT" w:cs="Arial"/>
          <w:b/>
          <w:bCs/>
          <w:lang w:val="sr-Cyrl-CS"/>
        </w:rPr>
        <w:t xml:space="preserve"> </w:t>
      </w:r>
      <w:r w:rsidRPr="00C06496">
        <w:rPr>
          <w:rFonts w:cs="Arial"/>
          <w:lang w:val="ru-RU"/>
        </w:rPr>
        <w:t>ЈН бр.</w:t>
      </w:r>
      <w:r w:rsidR="003C56D2">
        <w:rPr>
          <w:rFonts w:cs="Arial"/>
        </w:rPr>
        <w:t>ЈН/3100/0575/2019</w:t>
      </w:r>
      <w:r w:rsidR="000C6253" w:rsidRPr="00C06496">
        <w:rPr>
          <w:rFonts w:cs="Arial"/>
        </w:rPr>
        <w:t xml:space="preserve">. </w:t>
      </w:r>
      <w:r w:rsidRPr="00C06496">
        <w:rPr>
          <w:rFonts w:cs="Arial"/>
          <w:lang w:val="ru-RU"/>
        </w:rPr>
        <w:t xml:space="preserve">Наручиоца </w:t>
      </w:r>
      <w:r w:rsidRPr="00C06496">
        <w:rPr>
          <w:rFonts w:eastAsia="Arial Unicode MS" w:cs="Arial"/>
          <w:kern w:val="1"/>
          <w:lang w:val="ru-RU" w:eastAsia="ar-SA"/>
        </w:rPr>
        <w:t>Јавно предузеће „Електропривреда Србије“ Београд</w:t>
      </w:r>
      <w:r w:rsidR="002479F9" w:rsidRPr="00C06496">
        <w:rPr>
          <w:rFonts w:eastAsia="Arial Unicode MS" w:cs="Arial"/>
          <w:kern w:val="1"/>
          <w:lang w:eastAsia="ar-SA"/>
        </w:rPr>
        <w:t xml:space="preserve"> </w:t>
      </w:r>
      <w:r w:rsidRPr="00C06496">
        <w:rPr>
          <w:rFonts w:cs="Arial"/>
          <w:lang w:val="ru-RU"/>
        </w:rPr>
        <w:t>по Позиву за подношење понуда објављеном на</w:t>
      </w:r>
      <w:r w:rsidR="000F683D" w:rsidRPr="00C06496">
        <w:rPr>
          <w:rFonts w:cs="Arial"/>
          <w:lang w:val="ru-RU"/>
        </w:rPr>
        <w:t xml:space="preserve"> </w:t>
      </w:r>
      <w:r w:rsidRPr="00C0649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37BA1600" w14:textId="77777777" w:rsidR="00343A18" w:rsidRPr="00C06496" w:rsidRDefault="00343A18" w:rsidP="00343A18">
      <w:pPr>
        <w:tabs>
          <w:tab w:val="left" w:pos="0"/>
        </w:tabs>
        <w:rPr>
          <w:rFonts w:cs="Arial"/>
          <w:lang w:val="ru-RU"/>
        </w:rPr>
      </w:pPr>
      <w:r w:rsidRPr="00C0649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78EAC7A7" w14:textId="77777777" w:rsidR="00343A18" w:rsidRPr="00C06496" w:rsidRDefault="00343A18" w:rsidP="00343A18">
      <w:pPr>
        <w:rPr>
          <w:rFonts w:cs="Arial"/>
          <w:b/>
          <w:lang w:val="ru-RU"/>
        </w:rPr>
      </w:pPr>
    </w:p>
    <w:p w14:paraId="61FA40B6" w14:textId="77777777" w:rsidR="00343A18" w:rsidRPr="00C0649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14:paraId="00B9D7AB" w14:textId="77777777" w:rsidTr="00BC01DC">
        <w:trPr>
          <w:jc w:val="center"/>
        </w:trPr>
        <w:tc>
          <w:tcPr>
            <w:tcW w:w="3882" w:type="dxa"/>
          </w:tcPr>
          <w:p w14:paraId="58916773" w14:textId="77777777" w:rsidR="00343A18" w:rsidRPr="00C06496" w:rsidRDefault="00343A18" w:rsidP="00BC01DC">
            <w:pPr>
              <w:spacing w:before="0"/>
              <w:jc w:val="center"/>
              <w:rPr>
                <w:rFonts w:cs="Arial"/>
              </w:rPr>
            </w:pPr>
            <w:r w:rsidRPr="00C06496">
              <w:rPr>
                <w:rFonts w:cs="Arial"/>
              </w:rPr>
              <w:t>Датум:</w:t>
            </w:r>
          </w:p>
        </w:tc>
        <w:tc>
          <w:tcPr>
            <w:tcW w:w="2127" w:type="dxa"/>
          </w:tcPr>
          <w:p w14:paraId="5D3A7EBE" w14:textId="77777777" w:rsidR="00343A18" w:rsidRPr="00C06496" w:rsidRDefault="00343A18" w:rsidP="00BC01DC">
            <w:pPr>
              <w:spacing w:before="0"/>
              <w:jc w:val="center"/>
              <w:rPr>
                <w:rFonts w:cs="Arial"/>
                <w:lang w:val="ru-RU"/>
              </w:rPr>
            </w:pPr>
          </w:p>
        </w:tc>
        <w:tc>
          <w:tcPr>
            <w:tcW w:w="4022" w:type="dxa"/>
          </w:tcPr>
          <w:p w14:paraId="281D224E" w14:textId="77777777" w:rsidR="00343A18" w:rsidRPr="00C06496" w:rsidRDefault="00343A18" w:rsidP="002479F9">
            <w:pPr>
              <w:spacing w:before="0"/>
              <w:jc w:val="center"/>
              <w:rPr>
                <w:rFonts w:cs="Arial"/>
              </w:rPr>
            </w:pPr>
            <w:r w:rsidRPr="00C06496">
              <w:rPr>
                <w:rFonts w:cs="Arial"/>
                <w:lang w:val="sr-Cyrl-CS"/>
              </w:rPr>
              <w:t>П</w:t>
            </w:r>
            <w:r w:rsidRPr="00C06496">
              <w:rPr>
                <w:rFonts w:cs="Arial"/>
              </w:rPr>
              <w:t>онуђач</w:t>
            </w:r>
          </w:p>
        </w:tc>
      </w:tr>
      <w:tr w:rsidR="008605D6" w:rsidRPr="00C06496" w14:paraId="05D3DFE7" w14:textId="77777777" w:rsidTr="00BC01DC">
        <w:trPr>
          <w:jc w:val="center"/>
        </w:trPr>
        <w:tc>
          <w:tcPr>
            <w:tcW w:w="3882" w:type="dxa"/>
          </w:tcPr>
          <w:p w14:paraId="7493599D" w14:textId="77777777" w:rsidR="00343A18" w:rsidRPr="00C06496" w:rsidRDefault="00343A18" w:rsidP="00BC01DC">
            <w:pPr>
              <w:spacing w:before="0"/>
              <w:jc w:val="center"/>
              <w:rPr>
                <w:rFonts w:cs="Arial"/>
              </w:rPr>
            </w:pPr>
          </w:p>
        </w:tc>
        <w:tc>
          <w:tcPr>
            <w:tcW w:w="2127" w:type="dxa"/>
          </w:tcPr>
          <w:p w14:paraId="53E1D977" w14:textId="77777777" w:rsidR="00343A18" w:rsidRPr="00C06496" w:rsidRDefault="00343A18" w:rsidP="00BC01DC">
            <w:pPr>
              <w:spacing w:before="0"/>
              <w:jc w:val="center"/>
              <w:rPr>
                <w:rFonts w:cs="Arial"/>
              </w:rPr>
            </w:pPr>
            <w:r w:rsidRPr="00C06496">
              <w:rPr>
                <w:rFonts w:cs="Arial"/>
              </w:rPr>
              <w:t>М.П.</w:t>
            </w:r>
          </w:p>
        </w:tc>
        <w:tc>
          <w:tcPr>
            <w:tcW w:w="4022" w:type="dxa"/>
          </w:tcPr>
          <w:p w14:paraId="1A609229" w14:textId="77777777" w:rsidR="00343A18" w:rsidRPr="00C06496" w:rsidRDefault="00343A18" w:rsidP="00BC01DC">
            <w:pPr>
              <w:spacing w:before="0"/>
              <w:jc w:val="center"/>
              <w:rPr>
                <w:rFonts w:cs="Arial"/>
                <w:lang w:val="ru-RU"/>
              </w:rPr>
            </w:pPr>
          </w:p>
        </w:tc>
      </w:tr>
      <w:tr w:rsidR="008605D6" w:rsidRPr="00C06496" w14:paraId="2B089415" w14:textId="77777777" w:rsidTr="00BC01DC">
        <w:trPr>
          <w:jc w:val="center"/>
        </w:trPr>
        <w:tc>
          <w:tcPr>
            <w:tcW w:w="3882" w:type="dxa"/>
            <w:tcBorders>
              <w:bottom w:val="single" w:sz="4" w:space="0" w:color="auto"/>
            </w:tcBorders>
          </w:tcPr>
          <w:p w14:paraId="2C414C74" w14:textId="77777777" w:rsidR="00343A18" w:rsidRPr="00C06496" w:rsidRDefault="00343A18" w:rsidP="00BC01DC">
            <w:pPr>
              <w:spacing w:before="0"/>
              <w:jc w:val="center"/>
              <w:rPr>
                <w:rFonts w:cs="Arial"/>
              </w:rPr>
            </w:pPr>
          </w:p>
        </w:tc>
        <w:tc>
          <w:tcPr>
            <w:tcW w:w="2127" w:type="dxa"/>
          </w:tcPr>
          <w:p w14:paraId="601EC612" w14:textId="77777777" w:rsidR="00343A18" w:rsidRPr="00C06496" w:rsidRDefault="00343A18" w:rsidP="00BC01DC">
            <w:pPr>
              <w:spacing w:before="0"/>
              <w:jc w:val="center"/>
              <w:rPr>
                <w:rFonts w:cs="Arial"/>
                <w:lang w:val="ru-RU"/>
              </w:rPr>
            </w:pPr>
          </w:p>
        </w:tc>
        <w:tc>
          <w:tcPr>
            <w:tcW w:w="4022" w:type="dxa"/>
            <w:tcBorders>
              <w:bottom w:val="single" w:sz="4" w:space="0" w:color="auto"/>
            </w:tcBorders>
          </w:tcPr>
          <w:p w14:paraId="17A188C4" w14:textId="77777777" w:rsidR="00343A18" w:rsidRPr="00C06496" w:rsidRDefault="00343A18" w:rsidP="00BC01DC">
            <w:pPr>
              <w:spacing w:before="0"/>
              <w:jc w:val="center"/>
              <w:rPr>
                <w:rFonts w:cs="Arial"/>
                <w:lang w:val="ru-RU"/>
              </w:rPr>
            </w:pPr>
          </w:p>
        </w:tc>
      </w:tr>
      <w:tr w:rsidR="00343A18" w:rsidRPr="00C06496" w14:paraId="616E61BF" w14:textId="77777777" w:rsidTr="00BC01DC">
        <w:trPr>
          <w:trHeight w:val="389"/>
          <w:jc w:val="center"/>
        </w:trPr>
        <w:tc>
          <w:tcPr>
            <w:tcW w:w="3882" w:type="dxa"/>
            <w:tcBorders>
              <w:top w:val="single" w:sz="4" w:space="0" w:color="auto"/>
            </w:tcBorders>
          </w:tcPr>
          <w:p w14:paraId="0325AB0C" w14:textId="77777777" w:rsidR="00343A18" w:rsidRPr="00C06496" w:rsidRDefault="00343A18" w:rsidP="00BC01DC">
            <w:pPr>
              <w:spacing w:before="0"/>
              <w:jc w:val="center"/>
              <w:rPr>
                <w:rFonts w:cs="Arial"/>
              </w:rPr>
            </w:pPr>
          </w:p>
          <w:p w14:paraId="571F8E6D" w14:textId="77777777" w:rsidR="00343A18" w:rsidRPr="00C06496" w:rsidRDefault="00343A18" w:rsidP="00BC01DC">
            <w:pPr>
              <w:spacing w:before="0"/>
              <w:jc w:val="center"/>
              <w:rPr>
                <w:rFonts w:cs="Arial"/>
              </w:rPr>
            </w:pPr>
          </w:p>
        </w:tc>
        <w:tc>
          <w:tcPr>
            <w:tcW w:w="2127" w:type="dxa"/>
          </w:tcPr>
          <w:p w14:paraId="70A7C5BC" w14:textId="77777777" w:rsidR="00343A18" w:rsidRPr="00C06496" w:rsidRDefault="00343A18" w:rsidP="00BC01DC">
            <w:pPr>
              <w:spacing w:before="0"/>
              <w:jc w:val="center"/>
              <w:rPr>
                <w:rFonts w:cs="Arial"/>
                <w:lang w:val="ru-RU"/>
              </w:rPr>
            </w:pPr>
          </w:p>
        </w:tc>
        <w:tc>
          <w:tcPr>
            <w:tcW w:w="4022" w:type="dxa"/>
            <w:tcBorders>
              <w:top w:val="single" w:sz="4" w:space="0" w:color="auto"/>
            </w:tcBorders>
          </w:tcPr>
          <w:p w14:paraId="6F59C1D8" w14:textId="77777777" w:rsidR="00343A18" w:rsidRPr="00C06496" w:rsidRDefault="00343A18" w:rsidP="00BC01DC">
            <w:pPr>
              <w:spacing w:before="0"/>
              <w:jc w:val="center"/>
              <w:rPr>
                <w:rFonts w:cs="Arial"/>
                <w:lang w:val="ru-RU"/>
              </w:rPr>
            </w:pPr>
          </w:p>
        </w:tc>
      </w:tr>
    </w:tbl>
    <w:p w14:paraId="62A8B3FA" w14:textId="77777777" w:rsidR="00343A18" w:rsidRPr="00C06496" w:rsidRDefault="00343A18" w:rsidP="00343A18">
      <w:pPr>
        <w:tabs>
          <w:tab w:val="left" w:pos="6028"/>
        </w:tabs>
        <w:autoSpaceDE w:val="0"/>
        <w:autoSpaceDN w:val="0"/>
        <w:adjustRightInd w:val="0"/>
        <w:ind w:left="360"/>
        <w:rPr>
          <w:rFonts w:eastAsia="Calibri" w:cs="Arial"/>
          <w:bCs/>
          <w:iCs/>
        </w:rPr>
      </w:pPr>
    </w:p>
    <w:p w14:paraId="7D0D649E" w14:textId="77777777" w:rsidR="00343A18" w:rsidRPr="00C06496" w:rsidRDefault="00343A18" w:rsidP="00343A18">
      <w:pPr>
        <w:jc w:val="center"/>
        <w:rPr>
          <w:rFonts w:cs="Arial"/>
          <w:b/>
          <w:lang w:val="ru-RU"/>
        </w:rPr>
      </w:pPr>
    </w:p>
    <w:p w14:paraId="05DA09B2" w14:textId="77777777" w:rsidR="00343A18" w:rsidRPr="00C06496" w:rsidRDefault="00343A18" w:rsidP="00343A18">
      <w:pPr>
        <w:jc w:val="center"/>
        <w:rPr>
          <w:rFonts w:cs="Arial"/>
          <w:b/>
          <w:lang w:val="ru-RU"/>
        </w:rPr>
      </w:pPr>
    </w:p>
    <w:p w14:paraId="18B2B4BA" w14:textId="77777777" w:rsidR="00343A18" w:rsidRPr="00C06496" w:rsidRDefault="00343A18" w:rsidP="00343A18">
      <w:pPr>
        <w:rPr>
          <w:rFonts w:cs="Arial"/>
          <w:i/>
          <w:lang w:val="sr-Cyrl-CS"/>
        </w:rPr>
      </w:pPr>
      <w:r w:rsidRPr="00C06496">
        <w:rPr>
          <w:rFonts w:cs="Arial"/>
          <w:b/>
          <w:i/>
          <w:lang w:val="ru-RU"/>
        </w:rPr>
        <w:t>Напомена:</w:t>
      </w:r>
      <w:r w:rsidRPr="00C06496">
        <w:rPr>
          <w:rFonts w:cs="Arial"/>
          <w:i/>
          <w:lang w:val="ru-RU"/>
        </w:rPr>
        <w:t xml:space="preserve">Уколико </w:t>
      </w:r>
      <w:r w:rsidRPr="00C06496">
        <w:rPr>
          <w:rFonts w:cs="Arial"/>
          <w:i/>
          <w:lang w:val="sr-Cyrl-CS"/>
        </w:rPr>
        <w:t xml:space="preserve">заједничку </w:t>
      </w:r>
      <w:r w:rsidRPr="00C06496">
        <w:rPr>
          <w:rFonts w:cs="Arial"/>
          <w:i/>
          <w:lang w:val="ru-RU"/>
        </w:rPr>
        <w:t xml:space="preserve">понуду подноси група понуђача Изјава </w:t>
      </w:r>
      <w:r w:rsidRPr="00C06496">
        <w:rPr>
          <w:rFonts w:cs="Arial"/>
          <w:i/>
          <w:lang w:val="sr-Cyrl-CS"/>
        </w:rPr>
        <w:t xml:space="preserve">се доставља за сваког члана групе понуђача. Изјава </w:t>
      </w:r>
      <w:r w:rsidRPr="00C06496">
        <w:rPr>
          <w:rFonts w:cs="Arial"/>
          <w:i/>
          <w:lang w:val="ru-RU"/>
        </w:rPr>
        <w:t>мора бити попуњена, потписана од стране овлашћеног лица</w:t>
      </w:r>
      <w:r w:rsidRPr="00C06496">
        <w:rPr>
          <w:rFonts w:cs="Arial"/>
          <w:i/>
          <w:lang w:val="sr-Cyrl-CS"/>
        </w:rPr>
        <w:t xml:space="preserve"> за заступање</w:t>
      </w:r>
      <w:r w:rsidRPr="00C06496">
        <w:rPr>
          <w:rFonts w:cs="Arial"/>
          <w:i/>
          <w:lang w:val="ru-RU"/>
        </w:rPr>
        <w:t xml:space="preserve"> понуђача из групе понуђача и оверена печатом. </w:t>
      </w:r>
    </w:p>
    <w:p w14:paraId="1ACC0CDA" w14:textId="77777777" w:rsidR="00343A18" w:rsidRPr="00C06496" w:rsidRDefault="00343A18" w:rsidP="00343A18">
      <w:pPr>
        <w:rPr>
          <w:rFonts w:cs="Arial"/>
          <w:i/>
          <w:lang w:val="ru-RU"/>
        </w:rPr>
      </w:pPr>
      <w:r w:rsidRPr="00C06496">
        <w:rPr>
          <w:rFonts w:cs="Arial"/>
          <w:i/>
          <w:lang w:val="ru-RU"/>
        </w:rPr>
        <w:t>Приликом подношења понуде овај образац копирати у потребном броју примерака.</w:t>
      </w:r>
    </w:p>
    <w:p w14:paraId="2115D366" w14:textId="77777777" w:rsidR="00343A18" w:rsidRPr="00C06496" w:rsidRDefault="00343A18" w:rsidP="00343A18">
      <w:pPr>
        <w:rPr>
          <w:rFonts w:cs="Arial"/>
          <w:i/>
          <w:lang w:val="ru-RU"/>
        </w:rPr>
      </w:pPr>
    </w:p>
    <w:p w14:paraId="5D5BBF7A" w14:textId="77777777" w:rsidR="00343A18" w:rsidRPr="00C06496" w:rsidRDefault="00343A18" w:rsidP="00343A18">
      <w:pPr>
        <w:rPr>
          <w:rFonts w:cs="Arial"/>
          <w:i/>
          <w:lang w:val="ru-RU"/>
        </w:rPr>
      </w:pPr>
    </w:p>
    <w:p w14:paraId="23CD99D7" w14:textId="77777777" w:rsidR="00343A18" w:rsidRPr="00C06496" w:rsidRDefault="00343A18" w:rsidP="00343A18">
      <w:pPr>
        <w:rPr>
          <w:rFonts w:cs="Arial"/>
          <w:i/>
          <w:lang w:val="ru-RU"/>
        </w:rPr>
      </w:pPr>
    </w:p>
    <w:p w14:paraId="2193A3E0" w14:textId="77777777" w:rsidR="00343A18" w:rsidRPr="00C06496" w:rsidRDefault="00343A18" w:rsidP="00343A18">
      <w:pPr>
        <w:rPr>
          <w:rFonts w:cs="Arial"/>
          <w:i/>
          <w:lang w:val="ru-RU"/>
        </w:rPr>
      </w:pPr>
    </w:p>
    <w:p w14:paraId="380288E4" w14:textId="77777777" w:rsidR="00343A18" w:rsidRPr="00C06496" w:rsidRDefault="00343A18" w:rsidP="00343A18">
      <w:pPr>
        <w:rPr>
          <w:rFonts w:cs="Arial"/>
          <w:i/>
          <w:lang w:val="ru-RU"/>
        </w:rPr>
      </w:pPr>
    </w:p>
    <w:p w14:paraId="544A555D" w14:textId="77777777" w:rsidR="00B568F5" w:rsidRPr="00C06496" w:rsidRDefault="00B568F5" w:rsidP="00343A18">
      <w:pPr>
        <w:rPr>
          <w:rFonts w:cs="Arial"/>
          <w:i/>
          <w:lang w:val="ru-RU"/>
        </w:rPr>
      </w:pPr>
    </w:p>
    <w:p w14:paraId="42B9B603" w14:textId="77777777" w:rsidR="00B568F5" w:rsidRPr="00C06496" w:rsidRDefault="00B568F5" w:rsidP="00343A18">
      <w:pPr>
        <w:rPr>
          <w:rFonts w:cs="Arial"/>
          <w:i/>
          <w:lang w:val="ru-RU"/>
        </w:rPr>
      </w:pPr>
    </w:p>
    <w:p w14:paraId="69887A23" w14:textId="77777777" w:rsidR="00B568F5" w:rsidRPr="00C06496" w:rsidRDefault="00B568F5" w:rsidP="00343A18">
      <w:pPr>
        <w:rPr>
          <w:rFonts w:cs="Arial"/>
          <w:i/>
          <w:lang w:val="ru-RU"/>
        </w:rPr>
      </w:pPr>
    </w:p>
    <w:p w14:paraId="33C283E1" w14:textId="77777777" w:rsidR="00B568F5" w:rsidRPr="00C06496" w:rsidRDefault="00B568F5" w:rsidP="00343A18">
      <w:pPr>
        <w:rPr>
          <w:rFonts w:cs="Arial"/>
          <w:i/>
          <w:lang w:val="ru-RU"/>
        </w:rPr>
      </w:pPr>
    </w:p>
    <w:p w14:paraId="484A2F8C" w14:textId="77777777" w:rsidR="00343A18" w:rsidRPr="00C06496" w:rsidRDefault="00343A18" w:rsidP="00343A18">
      <w:pPr>
        <w:pStyle w:val="KDObrazac"/>
        <w:spacing w:before="0"/>
        <w:rPr>
          <w:lang w:val="ru-RU"/>
        </w:rPr>
      </w:pPr>
      <w:bookmarkStart w:id="256" w:name="_Toc442559928"/>
      <w:r w:rsidRPr="00C06496">
        <w:rPr>
          <w:lang w:val="ru-RU"/>
        </w:rPr>
        <w:t xml:space="preserve">ОБРАЗАЦ </w:t>
      </w:r>
      <w:r w:rsidR="00B568F5" w:rsidRPr="00C06496">
        <w:t>4</w:t>
      </w:r>
      <w:r w:rsidRPr="00C06496">
        <w:rPr>
          <w:lang w:val="ru-RU"/>
        </w:rPr>
        <w:t>.</w:t>
      </w:r>
      <w:bookmarkEnd w:id="256"/>
    </w:p>
    <w:p w14:paraId="610EDB69" w14:textId="77777777" w:rsidR="00343A18" w:rsidRPr="00C06496" w:rsidRDefault="00343A18" w:rsidP="00343A18">
      <w:pPr>
        <w:pStyle w:val="KDParagraf"/>
        <w:spacing w:before="0"/>
        <w:rPr>
          <w:rFonts w:cs="Arial"/>
          <w:lang w:val="ru-RU"/>
        </w:rPr>
      </w:pPr>
    </w:p>
    <w:p w14:paraId="120424E9" w14:textId="77777777" w:rsidR="00343A18" w:rsidRPr="00C06496" w:rsidRDefault="00343A18" w:rsidP="00343A18">
      <w:pPr>
        <w:pStyle w:val="KDParagraf"/>
        <w:spacing w:before="0"/>
        <w:rPr>
          <w:rFonts w:cs="Arial"/>
          <w:lang w:val="ru-RU"/>
        </w:rPr>
      </w:pPr>
    </w:p>
    <w:p w14:paraId="4408C959" w14:textId="77777777" w:rsidR="00343A18" w:rsidRPr="00C06496" w:rsidRDefault="00343A18" w:rsidP="00343A18">
      <w:pPr>
        <w:pStyle w:val="Title"/>
        <w:spacing w:before="0"/>
        <w:jc w:val="right"/>
        <w:rPr>
          <w:rFonts w:cs="Arial"/>
          <w:b w:val="0"/>
          <w:caps/>
          <w:sz w:val="22"/>
          <w:szCs w:val="22"/>
        </w:rPr>
      </w:pPr>
    </w:p>
    <w:p w14:paraId="202138D8" w14:textId="77777777" w:rsidR="00343A18" w:rsidRPr="00C06496" w:rsidRDefault="00343A18" w:rsidP="00343A18">
      <w:pPr>
        <w:rPr>
          <w:rFonts w:cs="Arial"/>
          <w:lang w:val="ru-RU"/>
        </w:rPr>
      </w:pPr>
      <w:r w:rsidRPr="00C06496">
        <w:rPr>
          <w:rFonts w:cs="Arial"/>
          <w:lang w:val="ru-RU"/>
        </w:rPr>
        <w:t>На основу члана 75. став 2. Закона о јавним набавкама („Службени гласник РС“ бр.124/2012, 14/15  и 68/15) као понуђач/подизвођач дајем:</w:t>
      </w:r>
    </w:p>
    <w:p w14:paraId="358E8452" w14:textId="77777777" w:rsidR="00343A18" w:rsidRPr="00C06496" w:rsidRDefault="00343A18" w:rsidP="00343A18">
      <w:pPr>
        <w:rPr>
          <w:rFonts w:cs="Arial"/>
          <w:lang w:val="ru-RU"/>
        </w:rPr>
      </w:pPr>
    </w:p>
    <w:p w14:paraId="37770D10" w14:textId="77777777" w:rsidR="00343A18" w:rsidRPr="00C06496" w:rsidRDefault="00343A18" w:rsidP="00B02E86">
      <w:pPr>
        <w:jc w:val="center"/>
        <w:rPr>
          <w:rFonts w:cs="Arial"/>
          <w:b/>
          <w:lang w:val="ru-RU"/>
        </w:rPr>
      </w:pPr>
      <w:bookmarkStart w:id="257" w:name="_Toc442559929"/>
      <w:r w:rsidRPr="00C06496">
        <w:rPr>
          <w:rFonts w:cs="Arial"/>
          <w:b/>
          <w:lang w:val="ru-RU"/>
        </w:rPr>
        <w:t>И З Ј А В У</w:t>
      </w:r>
      <w:bookmarkEnd w:id="257"/>
    </w:p>
    <w:p w14:paraId="6D3CFF65" w14:textId="77777777" w:rsidR="00343A18" w:rsidRPr="00C06496" w:rsidRDefault="00343A18" w:rsidP="00874F5B">
      <w:pPr>
        <w:rPr>
          <w:rFonts w:cs="Arial"/>
          <w:lang w:val="ru-RU"/>
        </w:rPr>
      </w:pPr>
    </w:p>
    <w:p w14:paraId="581EA4B3" w14:textId="77777777" w:rsidR="00343A18" w:rsidRPr="00C06496" w:rsidRDefault="00343A18" w:rsidP="00874F5B">
      <w:pPr>
        <w:rPr>
          <w:rFonts w:cs="Arial"/>
          <w:lang w:val="ru-RU"/>
        </w:rPr>
      </w:pPr>
    </w:p>
    <w:p w14:paraId="2AA14D28" w14:textId="56D3775E" w:rsidR="00343A18" w:rsidRPr="00C06496" w:rsidRDefault="00343A18" w:rsidP="00343A18">
      <w:pPr>
        <w:rPr>
          <w:rFonts w:cs="Arial"/>
          <w:lang w:val="ru-RU"/>
        </w:rPr>
      </w:pPr>
      <w:r w:rsidRPr="00C06496">
        <w:rPr>
          <w:rFonts w:cs="Arial"/>
          <w:lang w:val="ru-RU"/>
        </w:rPr>
        <w:t xml:space="preserve">којом изричито наводимо да смо у свом досадашњем раду и при састављању Понуде  број: </w:t>
      </w:r>
      <w:r w:rsidR="007E7BB8" w:rsidRPr="00C06496">
        <w:rPr>
          <w:rFonts w:cs="Arial"/>
        </w:rPr>
        <w:t>______________</w:t>
      </w:r>
      <w:r w:rsidRPr="00C06496">
        <w:rPr>
          <w:rFonts w:cs="Arial"/>
          <w:lang w:val="ru-RU"/>
        </w:rPr>
        <w:t xml:space="preserve"> за јавну набавку добара</w:t>
      </w:r>
      <w:r w:rsidR="003B55A8">
        <w:rPr>
          <w:rFonts w:cs="Arial"/>
          <w:lang w:val="ru-RU"/>
        </w:rPr>
        <w:t>:</w:t>
      </w:r>
      <w:r w:rsidR="001C0F2C" w:rsidRPr="00C06496">
        <w:rPr>
          <w:rFonts w:cs="Arial"/>
          <w:lang w:val="ru-RU"/>
        </w:rPr>
        <w:t xml:space="preserve"> </w:t>
      </w:r>
      <w:r w:rsidR="003C56D2">
        <w:rPr>
          <w:rFonts w:eastAsia="TimesNewRomanPS-BoldMT" w:cs="Arial"/>
          <w:b/>
          <w:bCs/>
          <w:lang w:val="sr-Cyrl-CS"/>
        </w:rPr>
        <w:t>ЧЕКИЋ ДРОБИЛИЦЕ</w:t>
      </w:r>
      <w:r w:rsidR="003B55A8">
        <w:rPr>
          <w:rFonts w:eastAsia="TimesNewRomanPS-BoldMT" w:cs="Arial"/>
          <w:b/>
          <w:bCs/>
          <w:lang w:val="sr-Cyrl-CS"/>
        </w:rPr>
        <w:t>,</w:t>
      </w:r>
      <w:r w:rsidR="00E56ED8">
        <w:rPr>
          <w:rFonts w:eastAsia="TimesNewRomanPS-BoldMT" w:cs="Arial"/>
          <w:b/>
          <w:bCs/>
          <w:lang w:val="sr-Cyrl-CS"/>
        </w:rPr>
        <w:t xml:space="preserve"> </w:t>
      </w:r>
      <w:r w:rsidR="00E56ED8" w:rsidRPr="00E56ED8">
        <w:rPr>
          <w:rFonts w:eastAsia="TimesNewRomanPS-BoldMT" w:cs="Arial"/>
          <w:bCs/>
          <w:lang w:val="sr-Cyrl-CS"/>
        </w:rPr>
        <w:t xml:space="preserve">ЈН </w:t>
      </w:r>
      <w:r w:rsidR="000C6253" w:rsidRPr="00E56ED8">
        <w:rPr>
          <w:rFonts w:cs="Arial"/>
        </w:rPr>
        <w:t>бр.</w:t>
      </w:r>
      <w:r w:rsidR="000C6253" w:rsidRPr="00C06496">
        <w:rPr>
          <w:rFonts w:cs="Arial"/>
        </w:rPr>
        <w:t xml:space="preserve"> </w:t>
      </w:r>
      <w:r w:rsidR="003C56D2">
        <w:rPr>
          <w:rFonts w:cs="Arial"/>
        </w:rPr>
        <w:t>ЈН/3100/0575/2019</w:t>
      </w:r>
      <w:r w:rsidRPr="00C06496">
        <w:rPr>
          <w:rFonts w:cs="Arial"/>
          <w:lang w:val="ru-RU"/>
        </w:rPr>
        <w:t xml:space="preserve">. у </w:t>
      </w:r>
      <w:r w:rsidR="0008263C" w:rsidRPr="00C06496">
        <w:rPr>
          <w:rFonts w:cs="Arial"/>
        </w:rPr>
        <w:t xml:space="preserve">отвореном </w:t>
      </w:r>
      <w:r w:rsidRPr="00C06496">
        <w:rPr>
          <w:rFonts w:cs="Arial"/>
          <w:lang w:val="ru-RU"/>
        </w:rPr>
        <w:t>поступку</w:t>
      </w:r>
      <w:r w:rsidR="000F683D" w:rsidRPr="00C06496">
        <w:rPr>
          <w:rFonts w:cs="Arial"/>
        </w:rPr>
        <w:t xml:space="preserve"> </w:t>
      </w:r>
      <w:r w:rsidRPr="00C06496">
        <w:rPr>
          <w:rFonts w:cs="Arial"/>
          <w:lang w:val="ru-RU"/>
        </w:rPr>
        <w:t>јавне набавке ЈН бр.</w:t>
      </w:r>
      <w:r w:rsidR="007E7BB8" w:rsidRPr="00C06496">
        <w:rPr>
          <w:rFonts w:cs="Arial"/>
          <w:lang w:val="ru-RU"/>
        </w:rPr>
        <w:t>_____________</w:t>
      </w:r>
      <w:r w:rsidRPr="00C0649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919C11D" w14:textId="77777777" w:rsidR="00343A18" w:rsidRPr="00C06496" w:rsidRDefault="00343A18" w:rsidP="00343A18">
      <w:pPr>
        <w:rPr>
          <w:rFonts w:cs="Arial"/>
          <w:lang w:val="ru-RU"/>
        </w:rPr>
      </w:pPr>
    </w:p>
    <w:p w14:paraId="3C12373F" w14:textId="77777777" w:rsidR="00343A18" w:rsidRPr="00C06496" w:rsidRDefault="00343A18" w:rsidP="00343A18">
      <w:pPr>
        <w:tabs>
          <w:tab w:val="left" w:pos="6028"/>
        </w:tabs>
        <w:autoSpaceDE w:val="0"/>
        <w:autoSpaceDN w:val="0"/>
        <w:adjustRightInd w:val="0"/>
        <w:ind w:left="360"/>
        <w:rPr>
          <w:rFonts w:eastAsia="Calibri" w:cs="Arial"/>
          <w:bCs/>
          <w:iCs/>
          <w:lang w:val="ru-RU"/>
        </w:rPr>
      </w:pPr>
    </w:p>
    <w:p w14:paraId="21DE5131" w14:textId="77777777" w:rsidR="00343A18" w:rsidRPr="00C06496" w:rsidRDefault="00343A18" w:rsidP="00343A18">
      <w:pPr>
        <w:tabs>
          <w:tab w:val="left" w:pos="6028"/>
        </w:tabs>
        <w:autoSpaceDE w:val="0"/>
        <w:autoSpaceDN w:val="0"/>
        <w:adjustRightInd w:val="0"/>
        <w:ind w:left="360"/>
        <w:rPr>
          <w:rFonts w:eastAsia="Calibri" w:cs="Arial"/>
          <w:bCs/>
          <w:iCs/>
          <w:lang w:val="ru-RU"/>
        </w:rPr>
      </w:pPr>
    </w:p>
    <w:p w14:paraId="68DD8E74" w14:textId="77777777" w:rsidR="00343A18" w:rsidRPr="00C06496"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14:paraId="56E116E2" w14:textId="77777777" w:rsidTr="00BC01DC">
        <w:trPr>
          <w:jc w:val="center"/>
        </w:trPr>
        <w:tc>
          <w:tcPr>
            <w:tcW w:w="3882" w:type="dxa"/>
          </w:tcPr>
          <w:p w14:paraId="16AEE730" w14:textId="77777777" w:rsidR="00343A18" w:rsidRPr="00C06496" w:rsidRDefault="00343A18" w:rsidP="00BC01DC">
            <w:pPr>
              <w:spacing w:before="0"/>
              <w:jc w:val="center"/>
              <w:rPr>
                <w:rFonts w:cs="Arial"/>
              </w:rPr>
            </w:pPr>
            <w:r w:rsidRPr="00C06496">
              <w:rPr>
                <w:rFonts w:cs="Arial"/>
              </w:rPr>
              <w:t>Датум:</w:t>
            </w:r>
          </w:p>
        </w:tc>
        <w:tc>
          <w:tcPr>
            <w:tcW w:w="2127" w:type="dxa"/>
          </w:tcPr>
          <w:p w14:paraId="4EE7D741" w14:textId="77777777" w:rsidR="00343A18" w:rsidRPr="00C06496" w:rsidRDefault="00343A18" w:rsidP="00BC01DC">
            <w:pPr>
              <w:spacing w:before="0"/>
              <w:jc w:val="center"/>
              <w:rPr>
                <w:rFonts w:cs="Arial"/>
                <w:lang w:val="ru-RU"/>
              </w:rPr>
            </w:pPr>
          </w:p>
        </w:tc>
        <w:tc>
          <w:tcPr>
            <w:tcW w:w="4022" w:type="dxa"/>
          </w:tcPr>
          <w:p w14:paraId="2F39C902" w14:textId="7205600A" w:rsidR="00343A18" w:rsidRPr="00C06496" w:rsidRDefault="00343A18" w:rsidP="007E7BB8">
            <w:pPr>
              <w:spacing w:before="0"/>
              <w:jc w:val="center"/>
              <w:rPr>
                <w:rFonts w:cs="Arial"/>
                <w:lang w:val="sr-Cyrl-CS"/>
              </w:rPr>
            </w:pPr>
            <w:r w:rsidRPr="00C06496">
              <w:rPr>
                <w:rFonts w:cs="Arial"/>
                <w:lang w:val="sr-Cyrl-CS"/>
              </w:rPr>
              <w:t>П</w:t>
            </w:r>
            <w:r w:rsidRPr="00C06496">
              <w:rPr>
                <w:rFonts w:cs="Arial"/>
              </w:rPr>
              <w:t>онуђач</w:t>
            </w:r>
            <w:r w:rsidRPr="00C06496">
              <w:rPr>
                <w:rFonts w:cs="Arial"/>
                <w:lang w:val="sr-Cyrl-CS"/>
              </w:rPr>
              <w:t>/</w:t>
            </w:r>
            <w:r w:rsidR="00242C9B">
              <w:rPr>
                <w:rFonts w:cs="Arial"/>
                <w:lang w:val="sr-Cyrl-CS"/>
              </w:rPr>
              <w:t xml:space="preserve"> </w:t>
            </w:r>
            <w:r w:rsidRPr="00C06496">
              <w:rPr>
                <w:rFonts w:cs="Arial"/>
                <w:lang w:val="sr-Cyrl-CS"/>
              </w:rPr>
              <w:t>члан групе</w:t>
            </w:r>
            <w:r w:rsidR="00242C9B">
              <w:rPr>
                <w:rFonts w:cs="Arial"/>
                <w:lang w:val="sr-Cyrl-CS"/>
              </w:rPr>
              <w:t>/ подизвођач</w:t>
            </w:r>
          </w:p>
        </w:tc>
      </w:tr>
      <w:tr w:rsidR="008605D6" w:rsidRPr="00C06496" w14:paraId="53E8053C" w14:textId="77777777" w:rsidTr="00BC01DC">
        <w:trPr>
          <w:jc w:val="center"/>
        </w:trPr>
        <w:tc>
          <w:tcPr>
            <w:tcW w:w="3882" w:type="dxa"/>
          </w:tcPr>
          <w:p w14:paraId="1437CF0B" w14:textId="77777777" w:rsidR="00343A18" w:rsidRPr="00C06496" w:rsidRDefault="00343A18" w:rsidP="00BC01DC">
            <w:pPr>
              <w:spacing w:before="0"/>
              <w:jc w:val="center"/>
              <w:rPr>
                <w:rFonts w:cs="Arial"/>
              </w:rPr>
            </w:pPr>
          </w:p>
        </w:tc>
        <w:tc>
          <w:tcPr>
            <w:tcW w:w="2127" w:type="dxa"/>
          </w:tcPr>
          <w:p w14:paraId="3C0EA4E6" w14:textId="77777777" w:rsidR="00343A18" w:rsidRPr="00C06496" w:rsidRDefault="00343A18" w:rsidP="00BC01DC">
            <w:pPr>
              <w:spacing w:before="0"/>
              <w:jc w:val="center"/>
              <w:rPr>
                <w:rFonts w:cs="Arial"/>
              </w:rPr>
            </w:pPr>
            <w:r w:rsidRPr="00C06496">
              <w:rPr>
                <w:rFonts w:cs="Arial"/>
              </w:rPr>
              <w:t>М.П.</w:t>
            </w:r>
          </w:p>
        </w:tc>
        <w:tc>
          <w:tcPr>
            <w:tcW w:w="4022" w:type="dxa"/>
          </w:tcPr>
          <w:p w14:paraId="18D8E579" w14:textId="77777777" w:rsidR="00343A18" w:rsidRPr="00C06496" w:rsidRDefault="00343A18" w:rsidP="00BC01DC">
            <w:pPr>
              <w:spacing w:before="0"/>
              <w:jc w:val="center"/>
              <w:rPr>
                <w:rFonts w:cs="Arial"/>
                <w:lang w:val="ru-RU"/>
              </w:rPr>
            </w:pPr>
          </w:p>
        </w:tc>
      </w:tr>
      <w:tr w:rsidR="008605D6" w:rsidRPr="00C06496" w14:paraId="7EAAC269" w14:textId="77777777" w:rsidTr="00BC01DC">
        <w:trPr>
          <w:jc w:val="center"/>
        </w:trPr>
        <w:tc>
          <w:tcPr>
            <w:tcW w:w="3882" w:type="dxa"/>
            <w:tcBorders>
              <w:bottom w:val="single" w:sz="4" w:space="0" w:color="auto"/>
            </w:tcBorders>
          </w:tcPr>
          <w:p w14:paraId="071DA412" w14:textId="77777777" w:rsidR="00343A18" w:rsidRPr="00C06496" w:rsidRDefault="00343A18" w:rsidP="00BC01DC">
            <w:pPr>
              <w:spacing w:before="0"/>
              <w:jc w:val="center"/>
              <w:rPr>
                <w:rFonts w:cs="Arial"/>
              </w:rPr>
            </w:pPr>
          </w:p>
        </w:tc>
        <w:tc>
          <w:tcPr>
            <w:tcW w:w="2127" w:type="dxa"/>
          </w:tcPr>
          <w:p w14:paraId="172BEEC7" w14:textId="77777777" w:rsidR="00343A18" w:rsidRPr="00C06496" w:rsidRDefault="00343A18" w:rsidP="00BC01DC">
            <w:pPr>
              <w:spacing w:before="0"/>
              <w:jc w:val="center"/>
              <w:rPr>
                <w:rFonts w:cs="Arial"/>
                <w:lang w:val="ru-RU"/>
              </w:rPr>
            </w:pPr>
          </w:p>
        </w:tc>
        <w:tc>
          <w:tcPr>
            <w:tcW w:w="4022" w:type="dxa"/>
            <w:tcBorders>
              <w:bottom w:val="single" w:sz="4" w:space="0" w:color="auto"/>
            </w:tcBorders>
          </w:tcPr>
          <w:p w14:paraId="0B741087" w14:textId="77777777" w:rsidR="00343A18" w:rsidRPr="00C06496" w:rsidRDefault="00343A18" w:rsidP="00BC01DC">
            <w:pPr>
              <w:spacing w:before="0"/>
              <w:jc w:val="center"/>
              <w:rPr>
                <w:rFonts w:cs="Arial"/>
                <w:lang w:val="ru-RU"/>
              </w:rPr>
            </w:pPr>
          </w:p>
        </w:tc>
      </w:tr>
      <w:tr w:rsidR="008605D6" w:rsidRPr="00C06496" w14:paraId="7265836F" w14:textId="77777777" w:rsidTr="00BC01DC">
        <w:trPr>
          <w:trHeight w:val="389"/>
          <w:jc w:val="center"/>
        </w:trPr>
        <w:tc>
          <w:tcPr>
            <w:tcW w:w="3882" w:type="dxa"/>
            <w:tcBorders>
              <w:top w:val="single" w:sz="4" w:space="0" w:color="auto"/>
            </w:tcBorders>
          </w:tcPr>
          <w:p w14:paraId="77F13F43" w14:textId="77777777" w:rsidR="00343A18" w:rsidRPr="00C06496" w:rsidRDefault="00343A18" w:rsidP="00BC01DC">
            <w:pPr>
              <w:spacing w:before="0"/>
              <w:jc w:val="center"/>
              <w:rPr>
                <w:rFonts w:cs="Arial"/>
              </w:rPr>
            </w:pPr>
          </w:p>
          <w:p w14:paraId="7D14D6C3" w14:textId="77777777" w:rsidR="00343A18" w:rsidRPr="00C06496" w:rsidRDefault="00343A18" w:rsidP="00BC01DC">
            <w:pPr>
              <w:spacing w:before="0"/>
              <w:jc w:val="center"/>
              <w:rPr>
                <w:rFonts w:cs="Arial"/>
              </w:rPr>
            </w:pPr>
          </w:p>
        </w:tc>
        <w:tc>
          <w:tcPr>
            <w:tcW w:w="2127" w:type="dxa"/>
          </w:tcPr>
          <w:p w14:paraId="237FE68F" w14:textId="77777777" w:rsidR="00343A18" w:rsidRPr="00C06496" w:rsidRDefault="00343A18" w:rsidP="00BC01DC">
            <w:pPr>
              <w:spacing w:before="0"/>
              <w:jc w:val="center"/>
              <w:rPr>
                <w:rFonts w:cs="Arial"/>
                <w:lang w:val="ru-RU"/>
              </w:rPr>
            </w:pPr>
          </w:p>
        </w:tc>
        <w:tc>
          <w:tcPr>
            <w:tcW w:w="4022" w:type="dxa"/>
            <w:tcBorders>
              <w:top w:val="single" w:sz="4" w:space="0" w:color="auto"/>
            </w:tcBorders>
          </w:tcPr>
          <w:p w14:paraId="7CBCCF31" w14:textId="77777777" w:rsidR="00343A18" w:rsidRPr="00C06496" w:rsidRDefault="00343A18" w:rsidP="00BC01DC">
            <w:pPr>
              <w:spacing w:before="0"/>
              <w:jc w:val="center"/>
              <w:rPr>
                <w:rFonts w:cs="Arial"/>
                <w:lang w:val="ru-RU"/>
              </w:rPr>
            </w:pPr>
          </w:p>
        </w:tc>
      </w:tr>
    </w:tbl>
    <w:p w14:paraId="3B70243F" w14:textId="77777777" w:rsidR="00343A18" w:rsidRPr="00C06496" w:rsidRDefault="00343A18" w:rsidP="00343A18">
      <w:pPr>
        <w:rPr>
          <w:rFonts w:cs="Arial"/>
          <w:i/>
          <w:lang w:val="sr-Cyrl-CS"/>
        </w:rPr>
      </w:pPr>
      <w:r w:rsidRPr="00C06496">
        <w:rPr>
          <w:rFonts w:cs="Arial"/>
          <w:b/>
          <w:i/>
          <w:lang w:val="ru-RU"/>
        </w:rPr>
        <w:t>Напомена:</w:t>
      </w:r>
      <w:r w:rsidRPr="00C06496">
        <w:rPr>
          <w:rFonts w:cs="Arial"/>
          <w:i/>
          <w:lang w:val="ru-RU"/>
        </w:rPr>
        <w:t xml:space="preserve"> Уколико </w:t>
      </w:r>
      <w:r w:rsidRPr="00C06496">
        <w:rPr>
          <w:rFonts w:cs="Arial"/>
          <w:i/>
          <w:lang w:val="sr-Cyrl-CS"/>
        </w:rPr>
        <w:t xml:space="preserve">заједничку </w:t>
      </w:r>
      <w:r w:rsidRPr="00C06496">
        <w:rPr>
          <w:rFonts w:cs="Arial"/>
          <w:i/>
          <w:lang w:val="ru-RU"/>
        </w:rPr>
        <w:t xml:space="preserve">понуду подноси група понуђача Изјава </w:t>
      </w:r>
      <w:r w:rsidRPr="00C06496">
        <w:rPr>
          <w:rFonts w:cs="Arial"/>
          <w:i/>
          <w:lang w:val="sr-Cyrl-CS"/>
        </w:rPr>
        <w:t xml:space="preserve">се доставља за сваког члана групе понуђача. Изјава </w:t>
      </w:r>
      <w:r w:rsidRPr="00C06496">
        <w:rPr>
          <w:rFonts w:cs="Arial"/>
          <w:i/>
          <w:lang w:val="ru-RU"/>
        </w:rPr>
        <w:t>мора бити попуњена, потписана од стране овлашћеног лица</w:t>
      </w:r>
      <w:r w:rsidRPr="00C06496">
        <w:rPr>
          <w:rFonts w:cs="Arial"/>
          <w:i/>
          <w:lang w:val="sr-Cyrl-CS"/>
        </w:rPr>
        <w:t xml:space="preserve"> за заступање</w:t>
      </w:r>
      <w:r w:rsidRPr="00C06496">
        <w:rPr>
          <w:rFonts w:cs="Arial"/>
          <w:i/>
          <w:lang w:val="ru-RU"/>
        </w:rPr>
        <w:t xml:space="preserve"> понуђача из групе понуђача и оверена печатом. </w:t>
      </w:r>
    </w:p>
    <w:p w14:paraId="582B6684" w14:textId="77777777" w:rsidR="00343A18" w:rsidRPr="00C06496" w:rsidRDefault="00343A18" w:rsidP="00343A18">
      <w:pPr>
        <w:rPr>
          <w:rFonts w:cs="Arial"/>
          <w:i/>
          <w:lang w:val="ru-RU"/>
        </w:rPr>
      </w:pPr>
      <w:r w:rsidRPr="00C06496">
        <w:rPr>
          <w:rFonts w:eastAsia="Calibri" w:cs="Arial"/>
          <w:i/>
          <w:lang w:val="ru-RU"/>
        </w:rPr>
        <w:t xml:space="preserve">У случају да понуђач подноси понуду са подизвођачем, Изјава </w:t>
      </w:r>
      <w:r w:rsidRPr="00C06496">
        <w:rPr>
          <w:rFonts w:eastAsia="Calibri" w:cs="Arial"/>
          <w:i/>
          <w:lang w:val="sr-Cyrl-CS"/>
        </w:rPr>
        <w:t xml:space="preserve">се доставља за понуђача и сваког подизвођача. Изјава </w:t>
      </w:r>
      <w:r w:rsidRPr="00C06496">
        <w:rPr>
          <w:rFonts w:eastAsia="Calibri" w:cs="Arial"/>
          <w:i/>
          <w:lang w:val="ru-RU"/>
        </w:rPr>
        <w:t xml:space="preserve">мора бити </w:t>
      </w:r>
      <w:r w:rsidRPr="00C06496">
        <w:rPr>
          <w:rFonts w:eastAsia="Calibri" w:cs="Arial"/>
          <w:i/>
          <w:lang w:val="sr-Cyrl-CS"/>
        </w:rPr>
        <w:t>попуњена,</w:t>
      </w:r>
      <w:r w:rsidRPr="00C06496">
        <w:rPr>
          <w:rFonts w:eastAsia="Calibri" w:cs="Arial"/>
          <w:i/>
          <w:lang w:val="ru-RU"/>
        </w:rPr>
        <w:t xml:space="preserve"> потписана</w:t>
      </w:r>
      <w:r w:rsidRPr="00C06496">
        <w:rPr>
          <w:rFonts w:eastAsia="Calibri" w:cs="Arial"/>
          <w:i/>
          <w:lang w:val="sr-Cyrl-CS"/>
        </w:rPr>
        <w:t xml:space="preserve"> и оверена</w:t>
      </w:r>
      <w:r w:rsidRPr="00C06496">
        <w:rPr>
          <w:rFonts w:eastAsia="Calibri" w:cs="Arial"/>
          <w:i/>
          <w:lang w:val="ru-RU"/>
        </w:rPr>
        <w:t xml:space="preserve"> од стране овлашћеног лица за заступање </w:t>
      </w:r>
      <w:r w:rsidRPr="00C06496">
        <w:rPr>
          <w:rFonts w:eastAsia="Calibri" w:cs="Arial"/>
          <w:i/>
          <w:lang w:val="sr-Cyrl-CS"/>
        </w:rPr>
        <w:t>понуђача/подизво</w:t>
      </w:r>
      <w:r w:rsidRPr="00C06496">
        <w:rPr>
          <w:rFonts w:eastAsia="Calibri" w:cs="Arial"/>
          <w:i/>
          <w:lang w:val="ru-RU"/>
        </w:rPr>
        <w:t>ђача</w:t>
      </w:r>
      <w:r w:rsidRPr="00C06496">
        <w:rPr>
          <w:rFonts w:eastAsia="Calibri" w:cs="Arial"/>
          <w:i/>
          <w:lang w:val="sr-Cyrl-CS"/>
        </w:rPr>
        <w:t xml:space="preserve"> и оверена печатом.</w:t>
      </w:r>
    </w:p>
    <w:p w14:paraId="1408C9CC" w14:textId="77777777" w:rsidR="00343A18" w:rsidRPr="00C06496" w:rsidRDefault="00343A18" w:rsidP="00343A18">
      <w:pPr>
        <w:rPr>
          <w:rFonts w:cs="Arial"/>
          <w:lang w:val="sr-Cyrl-CS"/>
        </w:rPr>
      </w:pPr>
      <w:r w:rsidRPr="00C06496">
        <w:rPr>
          <w:rFonts w:cs="Arial"/>
          <w:i/>
          <w:lang w:val="ru-RU"/>
        </w:rPr>
        <w:t>Приликом подношења понуде овај образац копирати у потребном броју примерака.</w:t>
      </w:r>
    </w:p>
    <w:p w14:paraId="3032438B" w14:textId="77777777" w:rsidR="00343A18" w:rsidRPr="00C06496" w:rsidRDefault="00343A18" w:rsidP="00874F5B">
      <w:pPr>
        <w:rPr>
          <w:rFonts w:cs="Arial"/>
          <w:lang w:val="ru-RU"/>
        </w:rPr>
      </w:pPr>
    </w:p>
    <w:p w14:paraId="1355FA53" w14:textId="77777777" w:rsidR="000F683D" w:rsidRPr="00C06496" w:rsidRDefault="000F683D" w:rsidP="00874F5B">
      <w:pPr>
        <w:rPr>
          <w:rFonts w:cs="Arial"/>
          <w:lang w:val="ru-RU"/>
        </w:rPr>
      </w:pPr>
    </w:p>
    <w:p w14:paraId="6470F8EC" w14:textId="77777777" w:rsidR="0042687E" w:rsidRPr="00C06496" w:rsidRDefault="0042687E" w:rsidP="00874F5B">
      <w:pPr>
        <w:rPr>
          <w:rFonts w:cs="Arial"/>
          <w:lang w:val="ru-RU"/>
        </w:rPr>
      </w:pPr>
    </w:p>
    <w:p w14:paraId="5D0A6D78" w14:textId="77777777" w:rsidR="0042687E" w:rsidRPr="00C06496" w:rsidRDefault="0042687E" w:rsidP="00874F5B">
      <w:pPr>
        <w:rPr>
          <w:rFonts w:cs="Arial"/>
          <w:lang w:val="ru-RU"/>
        </w:rPr>
      </w:pPr>
    </w:p>
    <w:p w14:paraId="74167878" w14:textId="77777777" w:rsidR="0042687E" w:rsidRPr="00C06496" w:rsidRDefault="0042687E" w:rsidP="00874F5B">
      <w:pPr>
        <w:rPr>
          <w:rFonts w:cs="Arial"/>
          <w:lang w:val="ru-RU"/>
        </w:rPr>
      </w:pPr>
    </w:p>
    <w:p w14:paraId="1D1898AB" w14:textId="77777777" w:rsidR="00B568F5" w:rsidRPr="00C06496" w:rsidRDefault="00B568F5" w:rsidP="00874F5B">
      <w:pPr>
        <w:rPr>
          <w:rFonts w:cs="Arial"/>
          <w:lang w:val="ru-RU"/>
        </w:rPr>
      </w:pPr>
    </w:p>
    <w:p w14:paraId="53A5A260" w14:textId="77777777" w:rsidR="00B568F5" w:rsidRDefault="00B568F5" w:rsidP="00874F5B">
      <w:pPr>
        <w:rPr>
          <w:rFonts w:cs="Arial"/>
          <w:lang w:val="ru-RU"/>
        </w:rPr>
      </w:pPr>
    </w:p>
    <w:p w14:paraId="4815551C" w14:textId="77777777" w:rsidR="00FA5129" w:rsidRDefault="00FA5129" w:rsidP="00874F5B">
      <w:pPr>
        <w:rPr>
          <w:rFonts w:cs="Arial"/>
          <w:lang w:val="ru-RU"/>
        </w:rPr>
      </w:pPr>
    </w:p>
    <w:p w14:paraId="145316F1" w14:textId="77777777" w:rsidR="001C4BDA" w:rsidRDefault="001C4BDA" w:rsidP="00874F5B">
      <w:pPr>
        <w:rPr>
          <w:rFonts w:cs="Arial"/>
          <w:lang w:val="ru-RU"/>
        </w:rPr>
      </w:pPr>
    </w:p>
    <w:p w14:paraId="62FAC1F3" w14:textId="77777777" w:rsidR="0067704C" w:rsidRDefault="0067704C" w:rsidP="00874F5B">
      <w:pPr>
        <w:rPr>
          <w:rFonts w:cs="Arial"/>
          <w:lang w:val="ru-RU"/>
        </w:rPr>
      </w:pPr>
    </w:p>
    <w:p w14:paraId="48EF7F63" w14:textId="77777777" w:rsidR="0067704C" w:rsidRDefault="0067704C" w:rsidP="00874F5B">
      <w:pPr>
        <w:rPr>
          <w:rFonts w:cs="Arial"/>
          <w:lang w:val="ru-RU"/>
        </w:rPr>
      </w:pPr>
    </w:p>
    <w:p w14:paraId="14900149" w14:textId="3E13E068" w:rsidR="007E7BB8" w:rsidRPr="00625431" w:rsidRDefault="007E7BB8" w:rsidP="007E7BB8">
      <w:pPr>
        <w:pStyle w:val="KDObrazac"/>
        <w:spacing w:before="0"/>
        <w:rPr>
          <w:lang w:val="sr-Cyrl-CS"/>
        </w:rPr>
      </w:pPr>
      <w:r w:rsidRPr="00C06496">
        <w:rPr>
          <w:lang w:val="ru-RU"/>
        </w:rPr>
        <w:t xml:space="preserve">ОБРАЗАЦ </w:t>
      </w:r>
      <w:r w:rsidR="00FA5129">
        <w:rPr>
          <w:lang w:val="sr-Cyrl-RS"/>
        </w:rPr>
        <w:t>5</w:t>
      </w:r>
      <w:r w:rsidR="00625431">
        <w:rPr>
          <w:lang w:val="sr-Cyrl-CS"/>
        </w:rPr>
        <w:t>.</w:t>
      </w:r>
    </w:p>
    <w:p w14:paraId="6B575158" w14:textId="77777777" w:rsidR="00E56ED8" w:rsidRPr="00E56ED8" w:rsidRDefault="00E56ED8" w:rsidP="007E7BB8">
      <w:pPr>
        <w:pStyle w:val="KDObrazac"/>
        <w:spacing w:before="0"/>
        <w:rPr>
          <w:lang w:val="sr-Cyrl-CS"/>
        </w:rPr>
      </w:pPr>
    </w:p>
    <w:p w14:paraId="738E0916" w14:textId="77777777" w:rsidR="007E7BB8" w:rsidRPr="00C06496" w:rsidRDefault="007E7BB8" w:rsidP="007E7BB8">
      <w:pPr>
        <w:spacing w:before="0"/>
        <w:rPr>
          <w:rFonts w:cs="Arial"/>
          <w:lang w:val="sr-Cyrl-CS"/>
        </w:rPr>
      </w:pPr>
    </w:p>
    <w:p w14:paraId="2AFF7A58" w14:textId="77777777" w:rsidR="007E7BB8" w:rsidRPr="00C06496" w:rsidRDefault="007E7BB8" w:rsidP="007E7BB8">
      <w:pPr>
        <w:spacing w:before="0"/>
        <w:jc w:val="center"/>
        <w:rPr>
          <w:rFonts w:cs="Arial"/>
          <w:b/>
          <w:lang w:val="ru-RU"/>
        </w:rPr>
      </w:pPr>
      <w:r w:rsidRPr="00C06496">
        <w:rPr>
          <w:rFonts w:cs="Arial"/>
          <w:b/>
          <w:lang w:val="ru-RU"/>
        </w:rPr>
        <w:t>ОБРАЗАЦ ТРОШКОВА ПРИПРЕМЕ ПОНУДЕ</w:t>
      </w:r>
    </w:p>
    <w:p w14:paraId="2605446F" w14:textId="0A8958DB" w:rsidR="007E7BB8" w:rsidRPr="00C06496" w:rsidRDefault="007E7BB8" w:rsidP="007E7BB8">
      <w:pPr>
        <w:spacing w:after="120"/>
        <w:jc w:val="center"/>
        <w:rPr>
          <w:rFonts w:cs="Arial"/>
          <w:lang w:val="ru-RU"/>
        </w:rPr>
      </w:pPr>
      <w:r w:rsidRPr="00C06496">
        <w:rPr>
          <w:rFonts w:cs="Arial"/>
          <w:lang w:val="ru-RU"/>
        </w:rPr>
        <w:t>за јавну набавку добара</w:t>
      </w:r>
      <w:r w:rsidR="001C0F2C" w:rsidRPr="00C06496">
        <w:rPr>
          <w:rFonts w:eastAsia="TimesNewRomanPS-BoldMT" w:cs="Arial"/>
          <w:bCs/>
          <w:lang w:val="sr-Cyrl-CS"/>
        </w:rPr>
        <w:t xml:space="preserve">: </w:t>
      </w:r>
      <w:r w:rsidR="003C56D2">
        <w:rPr>
          <w:rFonts w:eastAsia="TimesNewRomanPS-BoldMT" w:cs="Arial"/>
          <w:b/>
          <w:bCs/>
          <w:lang w:val="sr-Cyrl-CS"/>
        </w:rPr>
        <w:t>ЧЕКИЋ ДРОБИЛИЦЕ</w:t>
      </w:r>
    </w:p>
    <w:p w14:paraId="331F0E39" w14:textId="3019967F" w:rsidR="007E7BB8" w:rsidRPr="00C06496" w:rsidRDefault="007E7BB8" w:rsidP="007E7BB8">
      <w:pPr>
        <w:spacing w:after="120"/>
        <w:jc w:val="center"/>
        <w:rPr>
          <w:rFonts w:cs="Arial"/>
        </w:rPr>
      </w:pPr>
      <w:r w:rsidRPr="00C06496">
        <w:rPr>
          <w:rFonts w:cs="Arial"/>
          <w:lang w:val="ru-RU"/>
        </w:rPr>
        <w:t xml:space="preserve">ЈН бр. </w:t>
      </w:r>
      <w:r w:rsidR="003C56D2">
        <w:rPr>
          <w:rFonts w:cs="Arial"/>
        </w:rPr>
        <w:t>ЈН/3100/0575/2019</w:t>
      </w:r>
    </w:p>
    <w:p w14:paraId="49716784" w14:textId="77777777" w:rsidR="007E7BB8" w:rsidRPr="00C06496" w:rsidRDefault="007E7BB8" w:rsidP="007E7BB8">
      <w:pPr>
        <w:tabs>
          <w:tab w:val="left" w:pos="0"/>
        </w:tabs>
        <w:rPr>
          <w:rFonts w:cs="Arial"/>
          <w:lang w:val="ru-RU"/>
        </w:rPr>
      </w:pPr>
      <w:r w:rsidRPr="00C06496">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1E9CFF62" w14:textId="77777777" w:rsidR="007E7BB8" w:rsidRPr="00E56ED8" w:rsidRDefault="007E7BB8" w:rsidP="007E7BB8">
      <w:pPr>
        <w:tabs>
          <w:tab w:val="left" w:pos="0"/>
        </w:tabs>
        <w:jc w:val="center"/>
        <w:rPr>
          <w:rFonts w:cs="Arial"/>
          <w:b/>
          <w:lang w:val="ru-RU"/>
        </w:rPr>
      </w:pPr>
      <w:r w:rsidRPr="00E56ED8">
        <w:rPr>
          <w:rFonts w:cs="Arial"/>
          <w:b/>
          <w:lang w:val="ru-RU"/>
        </w:rPr>
        <w:t>СТРУКТУРУ ТРОШКОВА ПРИПРЕМЕ ПОНУДЕ</w:t>
      </w:r>
    </w:p>
    <w:p w14:paraId="0FD891EF" w14:textId="77777777" w:rsidR="00E56ED8" w:rsidRPr="00C06496" w:rsidRDefault="00E56ED8" w:rsidP="007E7BB8">
      <w:pPr>
        <w:tabs>
          <w:tab w:val="left" w:pos="0"/>
        </w:tabs>
        <w:jc w:val="center"/>
        <w:rPr>
          <w:rFonts w:cs="Arial"/>
          <w:lang w:val="ru-RU"/>
        </w:rPr>
      </w:pP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8605D6" w:rsidRPr="00C06496" w14:paraId="331AD661" w14:textId="77777777" w:rsidTr="00BE2EA9">
        <w:trPr>
          <w:trHeight w:val="749"/>
          <w:tblCellSpacing w:w="20" w:type="dxa"/>
        </w:trPr>
        <w:tc>
          <w:tcPr>
            <w:tcW w:w="5323" w:type="dxa"/>
            <w:shd w:val="clear" w:color="auto" w:fill="auto"/>
            <w:vAlign w:val="center"/>
          </w:tcPr>
          <w:p w14:paraId="07FE1092" w14:textId="77777777" w:rsidR="007E7BB8" w:rsidRPr="00C06496" w:rsidRDefault="007E7BB8" w:rsidP="00BE2EA9">
            <w:pPr>
              <w:jc w:val="center"/>
              <w:rPr>
                <w:rFonts w:cs="Arial"/>
              </w:rPr>
            </w:pPr>
            <w:r w:rsidRPr="00C06496">
              <w:rPr>
                <w:rFonts w:cs="Arial"/>
              </w:rPr>
              <w:t>трошкови прибављања средстава обезбеђења</w:t>
            </w:r>
          </w:p>
        </w:tc>
        <w:tc>
          <w:tcPr>
            <w:tcW w:w="4260" w:type="dxa"/>
            <w:shd w:val="clear" w:color="auto" w:fill="auto"/>
          </w:tcPr>
          <w:p w14:paraId="38CE6CD5" w14:textId="77777777" w:rsidR="007E7BB8" w:rsidRPr="00C06496" w:rsidRDefault="007E7BB8" w:rsidP="00BE2EA9">
            <w:pPr>
              <w:rPr>
                <w:rFonts w:cs="Arial"/>
              </w:rPr>
            </w:pPr>
          </w:p>
          <w:p w14:paraId="6231FF45" w14:textId="77777777" w:rsidR="007E7BB8" w:rsidRPr="00C06496" w:rsidRDefault="007E7BB8" w:rsidP="007E7BB8">
            <w:pPr>
              <w:rPr>
                <w:rFonts w:cs="Arial"/>
              </w:rPr>
            </w:pPr>
            <w:r w:rsidRPr="00C06496">
              <w:rPr>
                <w:rFonts w:cs="Arial"/>
              </w:rPr>
              <w:t xml:space="preserve">__________ динара </w:t>
            </w:r>
          </w:p>
        </w:tc>
      </w:tr>
      <w:tr w:rsidR="008605D6" w:rsidRPr="00C06496" w14:paraId="30396A48" w14:textId="77777777" w:rsidTr="00BE2EA9">
        <w:trPr>
          <w:trHeight w:val="307"/>
          <w:tblCellSpacing w:w="20" w:type="dxa"/>
        </w:trPr>
        <w:tc>
          <w:tcPr>
            <w:tcW w:w="5323" w:type="dxa"/>
            <w:shd w:val="clear" w:color="auto" w:fill="auto"/>
            <w:vAlign w:val="center"/>
          </w:tcPr>
          <w:p w14:paraId="279F18B0" w14:textId="77777777" w:rsidR="007E7BB8" w:rsidRPr="00C06496" w:rsidRDefault="007E7BB8" w:rsidP="00BE2EA9">
            <w:pPr>
              <w:jc w:val="center"/>
              <w:rPr>
                <w:rFonts w:cs="Arial"/>
              </w:rPr>
            </w:pPr>
            <w:r w:rsidRPr="00C06496">
              <w:rPr>
                <w:rFonts w:cs="Arial"/>
              </w:rPr>
              <w:t>Укупни трошкови без ПДВ</w:t>
            </w:r>
          </w:p>
        </w:tc>
        <w:tc>
          <w:tcPr>
            <w:tcW w:w="4260" w:type="dxa"/>
            <w:shd w:val="clear" w:color="auto" w:fill="auto"/>
          </w:tcPr>
          <w:p w14:paraId="1D82DC6D" w14:textId="77777777" w:rsidR="007E7BB8" w:rsidRPr="00C06496" w:rsidRDefault="007E7BB8" w:rsidP="00BE2EA9">
            <w:pPr>
              <w:rPr>
                <w:rFonts w:cs="Arial"/>
              </w:rPr>
            </w:pPr>
          </w:p>
          <w:p w14:paraId="404EF5D3" w14:textId="77777777" w:rsidR="007E7BB8" w:rsidRPr="00C06496" w:rsidRDefault="007E7BB8" w:rsidP="00BE2EA9">
            <w:pPr>
              <w:rPr>
                <w:rFonts w:cs="Arial"/>
              </w:rPr>
            </w:pPr>
            <w:r w:rsidRPr="00C06496">
              <w:rPr>
                <w:rFonts w:cs="Arial"/>
              </w:rPr>
              <w:t>__________ динара</w:t>
            </w:r>
          </w:p>
        </w:tc>
      </w:tr>
      <w:tr w:rsidR="008605D6" w:rsidRPr="00C06496" w14:paraId="1C5768A9" w14:textId="77777777" w:rsidTr="00BE2EA9">
        <w:trPr>
          <w:trHeight w:val="433"/>
          <w:tblCellSpacing w:w="20" w:type="dxa"/>
        </w:trPr>
        <w:tc>
          <w:tcPr>
            <w:tcW w:w="5323" w:type="dxa"/>
            <w:shd w:val="clear" w:color="auto" w:fill="auto"/>
            <w:vAlign w:val="center"/>
          </w:tcPr>
          <w:p w14:paraId="25AF22B3" w14:textId="77777777" w:rsidR="007E7BB8" w:rsidRPr="00C06496" w:rsidRDefault="007E7BB8" w:rsidP="00BE2EA9">
            <w:pPr>
              <w:autoSpaceDE w:val="0"/>
              <w:autoSpaceDN w:val="0"/>
              <w:adjustRightInd w:val="0"/>
              <w:jc w:val="center"/>
              <w:rPr>
                <w:rFonts w:cs="Arial"/>
              </w:rPr>
            </w:pPr>
            <w:r w:rsidRPr="00C06496">
              <w:rPr>
                <w:rFonts w:cs="Arial"/>
              </w:rPr>
              <w:t>ПДВ</w:t>
            </w:r>
          </w:p>
        </w:tc>
        <w:tc>
          <w:tcPr>
            <w:tcW w:w="4260" w:type="dxa"/>
            <w:shd w:val="clear" w:color="auto" w:fill="auto"/>
          </w:tcPr>
          <w:p w14:paraId="4AD2FF00" w14:textId="77777777" w:rsidR="007E7BB8" w:rsidRPr="00C06496" w:rsidRDefault="007E7BB8" w:rsidP="00BE2EA9">
            <w:pPr>
              <w:rPr>
                <w:rFonts w:cs="Arial"/>
              </w:rPr>
            </w:pPr>
          </w:p>
          <w:p w14:paraId="1B8D71E7" w14:textId="77777777" w:rsidR="007E7BB8" w:rsidRPr="00C06496" w:rsidRDefault="007E7BB8" w:rsidP="00BE2EA9">
            <w:pPr>
              <w:rPr>
                <w:rFonts w:cs="Arial"/>
              </w:rPr>
            </w:pPr>
            <w:r w:rsidRPr="00C06496">
              <w:rPr>
                <w:rFonts w:cs="Arial"/>
              </w:rPr>
              <w:t>__________ динара</w:t>
            </w:r>
          </w:p>
        </w:tc>
      </w:tr>
      <w:tr w:rsidR="008605D6" w:rsidRPr="00C06496" w14:paraId="4FF05E3B" w14:textId="77777777" w:rsidTr="00BE2EA9">
        <w:trPr>
          <w:trHeight w:val="190"/>
          <w:tblCellSpacing w:w="20" w:type="dxa"/>
        </w:trPr>
        <w:tc>
          <w:tcPr>
            <w:tcW w:w="5323" w:type="dxa"/>
            <w:shd w:val="clear" w:color="auto" w:fill="auto"/>
          </w:tcPr>
          <w:p w14:paraId="6056E8A5" w14:textId="77777777" w:rsidR="007E7BB8" w:rsidRPr="00C06496" w:rsidRDefault="007E7BB8" w:rsidP="00BE2EA9">
            <w:pPr>
              <w:jc w:val="center"/>
              <w:rPr>
                <w:rFonts w:cs="Arial"/>
              </w:rPr>
            </w:pPr>
          </w:p>
          <w:p w14:paraId="0127E633" w14:textId="77777777" w:rsidR="007E7BB8" w:rsidRPr="00C06496" w:rsidRDefault="007E7BB8" w:rsidP="00BE2EA9">
            <w:pPr>
              <w:jc w:val="center"/>
              <w:rPr>
                <w:rFonts w:cs="Arial"/>
              </w:rPr>
            </w:pPr>
            <w:r w:rsidRPr="00C06496">
              <w:rPr>
                <w:rFonts w:cs="Arial"/>
              </w:rPr>
              <w:t>Укупни  трошкови са ПДВ</w:t>
            </w:r>
          </w:p>
        </w:tc>
        <w:tc>
          <w:tcPr>
            <w:tcW w:w="4260" w:type="dxa"/>
            <w:shd w:val="clear" w:color="auto" w:fill="auto"/>
          </w:tcPr>
          <w:p w14:paraId="72B6E759" w14:textId="77777777" w:rsidR="007E7BB8" w:rsidRPr="00C06496" w:rsidRDefault="007E7BB8" w:rsidP="00BE2EA9">
            <w:pPr>
              <w:rPr>
                <w:rFonts w:cs="Arial"/>
              </w:rPr>
            </w:pPr>
          </w:p>
          <w:p w14:paraId="6DD643B5" w14:textId="77777777" w:rsidR="007E7BB8" w:rsidRPr="00C06496" w:rsidRDefault="007E7BB8" w:rsidP="00BE2EA9">
            <w:pPr>
              <w:rPr>
                <w:rFonts w:cs="Arial"/>
              </w:rPr>
            </w:pPr>
            <w:r w:rsidRPr="00C06496">
              <w:rPr>
                <w:rFonts w:cs="Arial"/>
              </w:rPr>
              <w:t>__________ динара</w:t>
            </w:r>
          </w:p>
        </w:tc>
      </w:tr>
    </w:tbl>
    <w:p w14:paraId="535BD16D" w14:textId="77777777" w:rsidR="007E7BB8" w:rsidRPr="00C06496" w:rsidRDefault="007E7BB8" w:rsidP="007E7BB8">
      <w:pPr>
        <w:tabs>
          <w:tab w:val="left" w:pos="0"/>
        </w:tabs>
        <w:rPr>
          <w:rFonts w:cs="Arial"/>
          <w:lang w:val="ru-RU"/>
        </w:rPr>
      </w:pPr>
      <w:r w:rsidRPr="00C0649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047E3431" w14:textId="77777777" w:rsidR="007E7BB8" w:rsidRPr="00C06496"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14:paraId="03EB05ED" w14:textId="77777777" w:rsidTr="00BE2EA9">
        <w:trPr>
          <w:jc w:val="center"/>
        </w:trPr>
        <w:tc>
          <w:tcPr>
            <w:tcW w:w="3882" w:type="dxa"/>
          </w:tcPr>
          <w:p w14:paraId="78A4FD5C" w14:textId="77777777" w:rsidR="007E7BB8" w:rsidRPr="00C06496" w:rsidRDefault="007E7BB8" w:rsidP="00BE2EA9">
            <w:pPr>
              <w:spacing w:before="0"/>
              <w:jc w:val="center"/>
              <w:rPr>
                <w:rFonts w:cs="Arial"/>
              </w:rPr>
            </w:pPr>
            <w:r w:rsidRPr="00C06496">
              <w:rPr>
                <w:rFonts w:cs="Arial"/>
              </w:rPr>
              <w:t>Датум:</w:t>
            </w:r>
          </w:p>
        </w:tc>
        <w:tc>
          <w:tcPr>
            <w:tcW w:w="2127" w:type="dxa"/>
          </w:tcPr>
          <w:p w14:paraId="6C98B026" w14:textId="77777777" w:rsidR="007E7BB8" w:rsidRPr="00C06496" w:rsidRDefault="007E7BB8" w:rsidP="00BE2EA9">
            <w:pPr>
              <w:spacing w:before="0"/>
              <w:jc w:val="center"/>
              <w:rPr>
                <w:rFonts w:cs="Arial"/>
                <w:lang w:val="ru-RU"/>
              </w:rPr>
            </w:pPr>
          </w:p>
        </w:tc>
        <w:tc>
          <w:tcPr>
            <w:tcW w:w="4022" w:type="dxa"/>
          </w:tcPr>
          <w:p w14:paraId="38AA9A37" w14:textId="77777777" w:rsidR="007E7BB8" w:rsidRPr="00C06496" w:rsidRDefault="007E7BB8" w:rsidP="00BE2EA9">
            <w:pPr>
              <w:spacing w:before="0"/>
              <w:jc w:val="center"/>
              <w:rPr>
                <w:rFonts w:cs="Arial"/>
                <w:lang w:val="sr-Cyrl-CS"/>
              </w:rPr>
            </w:pPr>
            <w:r w:rsidRPr="00C06496">
              <w:rPr>
                <w:rFonts w:cs="Arial"/>
                <w:lang w:val="sr-Cyrl-CS"/>
              </w:rPr>
              <w:t>П</w:t>
            </w:r>
            <w:r w:rsidRPr="00C06496">
              <w:rPr>
                <w:rFonts w:cs="Arial"/>
              </w:rPr>
              <w:t>онуђач</w:t>
            </w:r>
          </w:p>
        </w:tc>
      </w:tr>
      <w:tr w:rsidR="008605D6" w:rsidRPr="00C06496" w14:paraId="5EBF11F4" w14:textId="77777777" w:rsidTr="00BE2EA9">
        <w:trPr>
          <w:jc w:val="center"/>
        </w:trPr>
        <w:tc>
          <w:tcPr>
            <w:tcW w:w="3882" w:type="dxa"/>
          </w:tcPr>
          <w:p w14:paraId="6A4F15AF" w14:textId="77777777" w:rsidR="007E7BB8" w:rsidRPr="00C06496" w:rsidRDefault="007E7BB8" w:rsidP="00BE2EA9">
            <w:pPr>
              <w:spacing w:before="0"/>
              <w:jc w:val="center"/>
              <w:rPr>
                <w:rFonts w:cs="Arial"/>
              </w:rPr>
            </w:pPr>
          </w:p>
        </w:tc>
        <w:tc>
          <w:tcPr>
            <w:tcW w:w="2127" w:type="dxa"/>
          </w:tcPr>
          <w:p w14:paraId="76FFCA70" w14:textId="77777777" w:rsidR="007E7BB8" w:rsidRPr="00C06496" w:rsidRDefault="007E7BB8" w:rsidP="00BE2EA9">
            <w:pPr>
              <w:spacing w:before="0"/>
              <w:jc w:val="center"/>
              <w:rPr>
                <w:rFonts w:cs="Arial"/>
              </w:rPr>
            </w:pPr>
            <w:r w:rsidRPr="00C06496">
              <w:rPr>
                <w:rFonts w:cs="Arial"/>
              </w:rPr>
              <w:t>М.П.</w:t>
            </w:r>
          </w:p>
        </w:tc>
        <w:tc>
          <w:tcPr>
            <w:tcW w:w="4022" w:type="dxa"/>
          </w:tcPr>
          <w:p w14:paraId="4E063228" w14:textId="77777777" w:rsidR="007E7BB8" w:rsidRPr="00C06496" w:rsidRDefault="007E7BB8" w:rsidP="00BE2EA9">
            <w:pPr>
              <w:spacing w:before="0"/>
              <w:jc w:val="center"/>
              <w:rPr>
                <w:rFonts w:cs="Arial"/>
                <w:lang w:val="ru-RU"/>
              </w:rPr>
            </w:pPr>
          </w:p>
        </w:tc>
      </w:tr>
      <w:tr w:rsidR="008605D6" w:rsidRPr="00C06496" w14:paraId="1A487403" w14:textId="77777777" w:rsidTr="00BE2EA9">
        <w:trPr>
          <w:jc w:val="center"/>
        </w:trPr>
        <w:tc>
          <w:tcPr>
            <w:tcW w:w="3882" w:type="dxa"/>
            <w:tcBorders>
              <w:bottom w:val="single" w:sz="4" w:space="0" w:color="auto"/>
            </w:tcBorders>
          </w:tcPr>
          <w:p w14:paraId="6320AD48" w14:textId="77777777" w:rsidR="007E7BB8" w:rsidRPr="00C06496" w:rsidRDefault="007E7BB8" w:rsidP="00BE2EA9">
            <w:pPr>
              <w:spacing w:before="0"/>
              <w:jc w:val="center"/>
              <w:rPr>
                <w:rFonts w:cs="Arial"/>
              </w:rPr>
            </w:pPr>
          </w:p>
        </w:tc>
        <w:tc>
          <w:tcPr>
            <w:tcW w:w="2127" w:type="dxa"/>
          </w:tcPr>
          <w:p w14:paraId="77A495B8" w14:textId="77777777" w:rsidR="007E7BB8" w:rsidRPr="00C06496" w:rsidRDefault="007E7BB8" w:rsidP="00BE2EA9">
            <w:pPr>
              <w:spacing w:before="0"/>
              <w:jc w:val="center"/>
              <w:rPr>
                <w:rFonts w:cs="Arial"/>
                <w:lang w:val="ru-RU"/>
              </w:rPr>
            </w:pPr>
          </w:p>
        </w:tc>
        <w:tc>
          <w:tcPr>
            <w:tcW w:w="4022" w:type="dxa"/>
            <w:tcBorders>
              <w:bottom w:val="single" w:sz="4" w:space="0" w:color="auto"/>
            </w:tcBorders>
          </w:tcPr>
          <w:p w14:paraId="0010A9A3" w14:textId="77777777" w:rsidR="007E7BB8" w:rsidRPr="00C06496" w:rsidRDefault="007E7BB8" w:rsidP="00BE2EA9">
            <w:pPr>
              <w:spacing w:before="0"/>
              <w:jc w:val="center"/>
              <w:rPr>
                <w:rFonts w:cs="Arial"/>
                <w:lang w:val="ru-RU"/>
              </w:rPr>
            </w:pPr>
          </w:p>
        </w:tc>
      </w:tr>
      <w:tr w:rsidR="008605D6" w:rsidRPr="00C06496" w14:paraId="4F4D4AB9" w14:textId="77777777" w:rsidTr="00BE2EA9">
        <w:trPr>
          <w:trHeight w:val="389"/>
          <w:jc w:val="center"/>
        </w:trPr>
        <w:tc>
          <w:tcPr>
            <w:tcW w:w="3882" w:type="dxa"/>
            <w:tcBorders>
              <w:top w:val="single" w:sz="4" w:space="0" w:color="auto"/>
            </w:tcBorders>
          </w:tcPr>
          <w:p w14:paraId="6897477E" w14:textId="77777777" w:rsidR="007E7BB8" w:rsidRPr="00C06496" w:rsidRDefault="007E7BB8" w:rsidP="00BE2EA9">
            <w:pPr>
              <w:spacing w:before="0"/>
              <w:jc w:val="center"/>
              <w:rPr>
                <w:rFonts w:cs="Arial"/>
              </w:rPr>
            </w:pPr>
          </w:p>
        </w:tc>
        <w:tc>
          <w:tcPr>
            <w:tcW w:w="2127" w:type="dxa"/>
          </w:tcPr>
          <w:p w14:paraId="0E9EA14F" w14:textId="77777777" w:rsidR="007E7BB8" w:rsidRPr="00C06496" w:rsidRDefault="007E7BB8" w:rsidP="00BE2EA9">
            <w:pPr>
              <w:spacing w:before="0"/>
              <w:jc w:val="center"/>
              <w:rPr>
                <w:rFonts w:cs="Arial"/>
                <w:lang w:val="ru-RU"/>
              </w:rPr>
            </w:pPr>
          </w:p>
        </w:tc>
        <w:tc>
          <w:tcPr>
            <w:tcW w:w="4022" w:type="dxa"/>
            <w:tcBorders>
              <w:top w:val="single" w:sz="4" w:space="0" w:color="auto"/>
            </w:tcBorders>
          </w:tcPr>
          <w:p w14:paraId="769F109D" w14:textId="77777777" w:rsidR="007E7BB8" w:rsidRPr="00C06496" w:rsidRDefault="007E7BB8" w:rsidP="00BE2EA9">
            <w:pPr>
              <w:spacing w:before="0"/>
              <w:jc w:val="center"/>
              <w:rPr>
                <w:rFonts w:cs="Arial"/>
                <w:lang w:val="ru-RU"/>
              </w:rPr>
            </w:pPr>
          </w:p>
        </w:tc>
      </w:tr>
    </w:tbl>
    <w:p w14:paraId="6338866D" w14:textId="77777777" w:rsidR="007E7BB8" w:rsidRPr="00C06496" w:rsidRDefault="007E7BB8" w:rsidP="007E7BB8">
      <w:pPr>
        <w:tabs>
          <w:tab w:val="left" w:pos="0"/>
        </w:tabs>
        <w:spacing w:before="0"/>
        <w:rPr>
          <w:rFonts w:cs="Arial"/>
          <w:b/>
          <w:i/>
          <w:lang w:val="ru-RU"/>
        </w:rPr>
      </w:pPr>
      <w:r w:rsidRPr="00C06496">
        <w:rPr>
          <w:rFonts w:cs="Arial"/>
          <w:b/>
          <w:i/>
          <w:lang w:val="ru-RU"/>
        </w:rPr>
        <w:t>Напомена:</w:t>
      </w:r>
    </w:p>
    <w:p w14:paraId="0A8A0108" w14:textId="77777777" w:rsidR="007E7BB8" w:rsidRPr="00C06496" w:rsidRDefault="007E7BB8" w:rsidP="007E7BB8">
      <w:pPr>
        <w:spacing w:before="0"/>
        <w:rPr>
          <w:rFonts w:cs="Arial"/>
          <w:i/>
          <w:lang w:val="ru-RU"/>
        </w:rPr>
      </w:pPr>
      <w:r w:rsidRPr="00C06496">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B5645ED" w14:textId="77777777" w:rsidR="007E7BB8" w:rsidRPr="00C06496" w:rsidRDefault="007E7BB8" w:rsidP="007E7BB8">
      <w:pPr>
        <w:tabs>
          <w:tab w:val="left" w:pos="0"/>
        </w:tabs>
        <w:spacing w:before="0"/>
        <w:rPr>
          <w:rFonts w:cs="Arial"/>
          <w:i/>
          <w:lang w:val="ru-RU"/>
        </w:rPr>
      </w:pPr>
      <w:r w:rsidRPr="00C06496">
        <w:rPr>
          <w:rFonts w:cs="Arial"/>
          <w:i/>
          <w:lang w:val="ru-RU"/>
        </w:rPr>
        <w:t>-</w:t>
      </w:r>
      <w:r w:rsidRPr="00C06496">
        <w:rPr>
          <w:rFonts w:cs="Arial"/>
          <w:i/>
          <w:lang w:val="sr-Latn-CS"/>
        </w:rPr>
        <w:t>остале трошкове припреме и подношења понуде</w:t>
      </w:r>
      <w:r w:rsidRPr="00C06496">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67C593E0" w14:textId="77777777" w:rsidR="007E7BB8" w:rsidRPr="00C06496" w:rsidRDefault="007E7BB8" w:rsidP="007E7BB8">
      <w:pPr>
        <w:spacing w:before="0"/>
        <w:rPr>
          <w:rFonts w:cs="Arial"/>
          <w:i/>
          <w:lang w:val="ru-RU"/>
        </w:rPr>
      </w:pPr>
      <w:r w:rsidRPr="00C06496">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21C6DF1B" w14:textId="77777777" w:rsidR="007E7BB8" w:rsidRDefault="007E7BB8" w:rsidP="007E7BB8">
      <w:pPr>
        <w:pStyle w:val="KDKomentar"/>
        <w:spacing w:before="0"/>
        <w:rPr>
          <w:rFonts w:eastAsia="TimesNewRomanPS-BoldMT" w:cs="Arial"/>
          <w:color w:val="auto"/>
          <w:sz w:val="22"/>
          <w:szCs w:val="22"/>
        </w:rPr>
      </w:pPr>
      <w:r w:rsidRPr="00C06496">
        <w:rPr>
          <w:rFonts w:eastAsia="TimesNewRomanPS-BoldMT" w:cs="Arial"/>
          <w:color w:val="auto"/>
          <w:sz w:val="22"/>
          <w:szCs w:val="22"/>
        </w:rPr>
        <w:t xml:space="preserve">-Уколико </w:t>
      </w:r>
      <w:r w:rsidRPr="00C06496">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06496">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6569C368" w14:textId="77777777" w:rsidR="004527CC" w:rsidRDefault="004527CC" w:rsidP="007E7BB8">
      <w:pPr>
        <w:pStyle w:val="KDKomentar"/>
        <w:spacing w:before="0"/>
        <w:rPr>
          <w:rFonts w:eastAsia="TimesNewRomanPS-BoldMT" w:cs="Arial"/>
          <w:color w:val="auto"/>
          <w:sz w:val="22"/>
          <w:szCs w:val="22"/>
        </w:rPr>
      </w:pPr>
    </w:p>
    <w:p w14:paraId="257A5A41" w14:textId="77777777" w:rsidR="004527CC" w:rsidRDefault="004527CC" w:rsidP="007E7BB8">
      <w:pPr>
        <w:pStyle w:val="KDKomentar"/>
        <w:spacing w:before="0"/>
        <w:rPr>
          <w:rFonts w:eastAsia="TimesNewRomanPS-BoldMT" w:cs="Arial"/>
          <w:color w:val="auto"/>
          <w:sz w:val="22"/>
          <w:szCs w:val="22"/>
        </w:rPr>
      </w:pPr>
    </w:p>
    <w:p w14:paraId="21E3E9D5" w14:textId="77777777" w:rsidR="001A4C6C" w:rsidRPr="00625431" w:rsidRDefault="001A4C6C" w:rsidP="00625431">
      <w:pPr>
        <w:pStyle w:val="KDObrazac"/>
        <w:spacing w:before="0"/>
        <w:jc w:val="both"/>
        <w:rPr>
          <w:lang w:val="sr-Cyrl-CS"/>
        </w:rPr>
      </w:pPr>
    </w:p>
    <w:p w14:paraId="3F8E5A2F" w14:textId="77777777" w:rsidR="001A4C6C" w:rsidRDefault="001A4C6C" w:rsidP="00925E05">
      <w:pPr>
        <w:pStyle w:val="KDObrazac"/>
        <w:spacing w:before="0"/>
      </w:pPr>
    </w:p>
    <w:p w14:paraId="532693B1" w14:textId="34A9328F" w:rsidR="00925E05" w:rsidRPr="00625431" w:rsidRDefault="00B964F3" w:rsidP="00925E05">
      <w:pPr>
        <w:pStyle w:val="KDObrazac"/>
        <w:spacing w:before="0"/>
        <w:rPr>
          <w:lang w:val="sr-Cyrl-CS"/>
        </w:rPr>
      </w:pPr>
      <w:r>
        <w:t>ОБРАЗАЦ</w:t>
      </w:r>
      <w:r w:rsidR="00925E05" w:rsidRPr="00C06496">
        <w:t xml:space="preserve"> </w:t>
      </w:r>
      <w:r w:rsidR="00925E05" w:rsidRPr="00C06496">
        <w:rPr>
          <w:lang w:val="ru-RU"/>
        </w:rPr>
        <w:t xml:space="preserve"> </w:t>
      </w:r>
      <w:r w:rsidR="00FA5129">
        <w:t>6</w:t>
      </w:r>
      <w:r w:rsidR="00625431">
        <w:rPr>
          <w:lang w:val="sr-Cyrl-CS"/>
        </w:rPr>
        <w:t>.</w:t>
      </w:r>
    </w:p>
    <w:p w14:paraId="09FCC63F" w14:textId="77777777" w:rsidR="00932668" w:rsidRPr="00C06496" w:rsidRDefault="00932668" w:rsidP="00932668">
      <w:pPr>
        <w:pStyle w:val="NoSpacing"/>
        <w:suppressAutoHyphens w:val="0"/>
        <w:spacing w:before="0"/>
        <w:jc w:val="center"/>
        <w:rPr>
          <w:rFonts w:cs="Arial"/>
          <w:sz w:val="22"/>
          <w:szCs w:val="22"/>
          <w:lang w:val="sr-Latn-CS"/>
        </w:rPr>
      </w:pPr>
    </w:p>
    <w:p w14:paraId="414E034D" w14:textId="77777777" w:rsidR="00932668" w:rsidRPr="00C06496" w:rsidRDefault="00932668" w:rsidP="00932668">
      <w:pPr>
        <w:pStyle w:val="NoSpacing"/>
        <w:suppressAutoHyphens w:val="0"/>
        <w:spacing w:before="0"/>
        <w:jc w:val="center"/>
        <w:rPr>
          <w:rFonts w:cs="Arial"/>
          <w:sz w:val="22"/>
          <w:szCs w:val="22"/>
          <w:lang w:val="sr-Latn-CS"/>
        </w:rPr>
      </w:pPr>
    </w:p>
    <w:p w14:paraId="68E18573" w14:textId="77777777" w:rsidR="00932668" w:rsidRPr="00C06496" w:rsidRDefault="00932668" w:rsidP="00932668">
      <w:pPr>
        <w:pStyle w:val="NoSpacing"/>
        <w:suppressAutoHyphens w:val="0"/>
        <w:spacing w:before="0"/>
        <w:jc w:val="center"/>
        <w:rPr>
          <w:rFonts w:cs="Arial"/>
          <w:b/>
          <w:sz w:val="22"/>
          <w:szCs w:val="22"/>
        </w:rPr>
      </w:pPr>
      <w:r w:rsidRPr="00C06496">
        <w:rPr>
          <w:rFonts w:cs="Arial"/>
          <w:b/>
          <w:sz w:val="22"/>
          <w:szCs w:val="22"/>
        </w:rPr>
        <w:t>СПОРАЗУМ  УЧЕСНИКА ЗАЈЕДНИЧКЕ ПОНУДЕ</w:t>
      </w:r>
    </w:p>
    <w:p w14:paraId="2EC97CDF" w14:textId="77777777" w:rsidR="00932668" w:rsidRPr="00C06496" w:rsidRDefault="00932668" w:rsidP="00932668">
      <w:pPr>
        <w:pStyle w:val="NoSpacing"/>
        <w:suppressAutoHyphens w:val="0"/>
        <w:spacing w:before="0"/>
        <w:jc w:val="center"/>
        <w:rPr>
          <w:rFonts w:cs="Arial"/>
          <w:b/>
          <w:sz w:val="22"/>
          <w:szCs w:val="22"/>
        </w:rPr>
      </w:pPr>
    </w:p>
    <w:p w14:paraId="02C846AA" w14:textId="77777777" w:rsidR="00932668" w:rsidRPr="00C06496" w:rsidRDefault="00932668" w:rsidP="00932668">
      <w:pPr>
        <w:pStyle w:val="NoSpacing"/>
        <w:rPr>
          <w:rFonts w:cs="Arial"/>
          <w:i/>
          <w:sz w:val="22"/>
          <w:szCs w:val="22"/>
        </w:rPr>
      </w:pPr>
      <w:r w:rsidRPr="00C06496">
        <w:rPr>
          <w:rFonts w:cs="Arial"/>
          <w:i/>
          <w:sz w:val="22"/>
          <w:szCs w:val="22"/>
        </w:rPr>
        <w:t xml:space="preserve">На основу члана 81. Закона о јавним набавкама </w:t>
      </w:r>
      <w:r w:rsidRPr="00C06496">
        <w:rPr>
          <w:rFonts w:eastAsia="TimesNewRomanPSMT" w:cs="Arial"/>
          <w:i/>
          <w:sz w:val="22"/>
          <w:szCs w:val="22"/>
          <w:lang w:val="ru-RU" w:eastAsia="en-US"/>
        </w:rPr>
        <w:t xml:space="preserve">(„Сл. </w:t>
      </w:r>
      <w:r w:rsidRPr="00C06496">
        <w:rPr>
          <w:rFonts w:eastAsia="TimesNewRomanPSMT" w:cs="Arial"/>
          <w:i/>
          <w:sz w:val="22"/>
          <w:szCs w:val="22"/>
          <w:lang w:eastAsia="en-US"/>
        </w:rPr>
        <w:t>г</w:t>
      </w:r>
      <w:r w:rsidRPr="00C06496">
        <w:rPr>
          <w:rFonts w:eastAsia="TimesNewRomanPSMT" w:cs="Arial"/>
          <w:i/>
          <w:sz w:val="22"/>
          <w:szCs w:val="22"/>
          <w:lang w:val="ru-RU" w:eastAsia="en-US"/>
        </w:rPr>
        <w:t>ласник РС” бр. 1</w:t>
      </w:r>
      <w:r w:rsidRPr="00C06496">
        <w:rPr>
          <w:rFonts w:eastAsia="TimesNewRomanPSMT" w:cs="Arial"/>
          <w:i/>
          <w:sz w:val="22"/>
          <w:szCs w:val="22"/>
          <w:lang w:eastAsia="en-US"/>
        </w:rPr>
        <w:t>24</w:t>
      </w:r>
      <w:r w:rsidRPr="00C06496">
        <w:rPr>
          <w:rFonts w:eastAsia="TimesNewRomanPSMT" w:cs="Arial"/>
          <w:i/>
          <w:sz w:val="22"/>
          <w:szCs w:val="22"/>
          <w:lang w:val="ru-RU" w:eastAsia="en-US"/>
        </w:rPr>
        <w:t>/20</w:t>
      </w:r>
      <w:r w:rsidRPr="00C06496">
        <w:rPr>
          <w:rFonts w:eastAsia="TimesNewRomanPSMT" w:cs="Arial"/>
          <w:i/>
          <w:sz w:val="22"/>
          <w:szCs w:val="22"/>
          <w:lang w:eastAsia="en-US"/>
        </w:rPr>
        <w:t>12</w:t>
      </w:r>
      <w:r w:rsidRPr="00C06496">
        <w:rPr>
          <w:rFonts w:eastAsia="TimesNewRomanPSMT" w:cs="Arial"/>
          <w:i/>
          <w:sz w:val="22"/>
          <w:szCs w:val="22"/>
          <w:lang w:val="ru-RU" w:eastAsia="en-US"/>
        </w:rPr>
        <w:t>, 14/15, 68/15</w:t>
      </w:r>
      <w:r w:rsidRPr="00C06496">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8605D6" w:rsidRPr="00E96936" w14:paraId="74A614C9"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584B9E74" w14:textId="77777777" w:rsidR="00932668" w:rsidRPr="00C06496" w:rsidRDefault="00932668" w:rsidP="00BE2EA9">
            <w:pPr>
              <w:pStyle w:val="NoSpacing"/>
              <w:rPr>
                <w:rFonts w:cs="Arial"/>
                <w:sz w:val="22"/>
                <w:szCs w:val="22"/>
              </w:rPr>
            </w:pPr>
            <w:r w:rsidRPr="00C06496">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680AB8E8" w14:textId="77777777" w:rsidR="00932668" w:rsidRPr="00C06496" w:rsidRDefault="00932668" w:rsidP="00BE2EA9">
            <w:pPr>
              <w:pStyle w:val="NoSpacing"/>
              <w:rPr>
                <w:rFonts w:cs="Arial"/>
                <w:sz w:val="22"/>
                <w:szCs w:val="22"/>
              </w:rPr>
            </w:pPr>
            <w:r w:rsidRPr="00C06496">
              <w:rPr>
                <w:rFonts w:cs="Arial"/>
                <w:sz w:val="22"/>
                <w:szCs w:val="22"/>
              </w:rPr>
              <w:t>НАЗИВ И СЕДИШТЕ ЧЛАНА ГРУПЕ ПОНУЂАЧА</w:t>
            </w:r>
          </w:p>
          <w:p w14:paraId="7E649B48" w14:textId="77777777" w:rsidR="00932668" w:rsidRPr="00C06496" w:rsidRDefault="00932668" w:rsidP="00BE2EA9">
            <w:pPr>
              <w:pStyle w:val="NoSpacing"/>
              <w:rPr>
                <w:rFonts w:cs="Arial"/>
                <w:sz w:val="22"/>
                <w:szCs w:val="22"/>
              </w:rPr>
            </w:pPr>
          </w:p>
        </w:tc>
      </w:tr>
      <w:tr w:rsidR="008605D6" w:rsidRPr="00E96936" w14:paraId="2B7031A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22785822" w14:textId="77777777" w:rsidR="00932668" w:rsidRPr="00C06496" w:rsidRDefault="00932668" w:rsidP="00BE2EA9">
            <w:pPr>
              <w:pStyle w:val="NoSpacing"/>
              <w:rPr>
                <w:rFonts w:cs="Arial"/>
                <w:i/>
                <w:sz w:val="22"/>
                <w:szCs w:val="22"/>
              </w:rPr>
            </w:pPr>
            <w:r w:rsidRPr="00C06496">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7DD9E697" w14:textId="77777777" w:rsidR="00932668" w:rsidRPr="00C06496" w:rsidRDefault="00932668" w:rsidP="00BE2EA9">
            <w:pPr>
              <w:pStyle w:val="NoSpacing"/>
              <w:rPr>
                <w:rFonts w:cs="Arial"/>
                <w:sz w:val="22"/>
                <w:szCs w:val="22"/>
              </w:rPr>
            </w:pPr>
          </w:p>
        </w:tc>
      </w:tr>
      <w:tr w:rsidR="008605D6" w:rsidRPr="00E96936" w14:paraId="5B719C01"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0A2EBFC0" w14:textId="77777777" w:rsidR="00932668" w:rsidRPr="00C06496" w:rsidRDefault="00932668" w:rsidP="00BE2EA9">
            <w:pPr>
              <w:pStyle w:val="NoSpacing"/>
              <w:rPr>
                <w:rFonts w:cs="Arial"/>
                <w:i/>
                <w:sz w:val="22"/>
                <w:szCs w:val="22"/>
              </w:rPr>
            </w:pPr>
            <w:r w:rsidRPr="00C06496">
              <w:rPr>
                <w:rFonts w:cs="Arial"/>
                <w:i/>
                <w:sz w:val="22"/>
                <w:szCs w:val="22"/>
              </w:rPr>
              <w:t>2. Oпис послова сваког од понуђача из групе понуђача у извршењу уговора:</w:t>
            </w:r>
          </w:p>
          <w:p w14:paraId="3E7ECC91" w14:textId="77777777" w:rsidR="00932668" w:rsidRPr="00C06496" w:rsidRDefault="00932668" w:rsidP="00BE2EA9">
            <w:pPr>
              <w:pStyle w:val="NoSpacing"/>
              <w:rPr>
                <w:rFonts w:cs="Arial"/>
                <w:i/>
                <w:sz w:val="22"/>
                <w:szCs w:val="22"/>
              </w:rPr>
            </w:pPr>
          </w:p>
          <w:p w14:paraId="217AA9C6" w14:textId="77777777" w:rsidR="00932668" w:rsidRPr="00C06496" w:rsidRDefault="00932668" w:rsidP="00BE2EA9">
            <w:pPr>
              <w:pStyle w:val="NoSpacing"/>
              <w:rPr>
                <w:rFonts w:cs="Arial"/>
                <w:i/>
                <w:sz w:val="22"/>
                <w:szCs w:val="22"/>
              </w:rPr>
            </w:pPr>
          </w:p>
          <w:p w14:paraId="79CFD543" w14:textId="77777777" w:rsidR="00932668" w:rsidRPr="00C06496"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35355E5B" w14:textId="77777777" w:rsidR="00932668" w:rsidRPr="00C06496" w:rsidRDefault="00932668" w:rsidP="00BE2EA9">
            <w:pPr>
              <w:pStyle w:val="NoSpacing"/>
              <w:rPr>
                <w:rFonts w:cs="Arial"/>
                <w:sz w:val="22"/>
                <w:szCs w:val="22"/>
              </w:rPr>
            </w:pPr>
          </w:p>
        </w:tc>
      </w:tr>
      <w:tr w:rsidR="008605D6" w:rsidRPr="00C06496" w14:paraId="69148574"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307AAF20" w14:textId="77777777" w:rsidR="00932668" w:rsidRPr="00C06496" w:rsidRDefault="00932668" w:rsidP="00BE2EA9">
            <w:pPr>
              <w:pStyle w:val="NoSpacing"/>
              <w:rPr>
                <w:rFonts w:cs="Arial"/>
                <w:i/>
                <w:sz w:val="22"/>
                <w:szCs w:val="22"/>
              </w:rPr>
            </w:pPr>
            <w:r w:rsidRPr="00C06496">
              <w:rPr>
                <w:rFonts w:cs="Arial"/>
                <w:i/>
                <w:sz w:val="22"/>
                <w:szCs w:val="22"/>
              </w:rPr>
              <w:t>3.Друго:</w:t>
            </w:r>
          </w:p>
          <w:p w14:paraId="6D9D3384" w14:textId="77777777" w:rsidR="00932668" w:rsidRPr="00C06496" w:rsidRDefault="00932668" w:rsidP="00BE2EA9">
            <w:pPr>
              <w:pStyle w:val="NoSpacing"/>
              <w:rPr>
                <w:rFonts w:cs="Arial"/>
                <w:i/>
                <w:sz w:val="22"/>
                <w:szCs w:val="22"/>
              </w:rPr>
            </w:pPr>
          </w:p>
          <w:p w14:paraId="42CE4770" w14:textId="77777777" w:rsidR="00932668" w:rsidRPr="00C06496" w:rsidRDefault="00932668" w:rsidP="00BE2EA9">
            <w:pPr>
              <w:pStyle w:val="NoSpacing"/>
              <w:rPr>
                <w:rFonts w:cs="Arial"/>
                <w:i/>
                <w:sz w:val="22"/>
                <w:szCs w:val="22"/>
              </w:rPr>
            </w:pPr>
          </w:p>
          <w:p w14:paraId="7E977085" w14:textId="77777777" w:rsidR="00932668" w:rsidRPr="00C06496" w:rsidRDefault="00932668" w:rsidP="00BE2EA9">
            <w:pPr>
              <w:pStyle w:val="NoSpacing"/>
              <w:rPr>
                <w:rFonts w:cs="Arial"/>
                <w:i/>
                <w:sz w:val="22"/>
                <w:szCs w:val="22"/>
              </w:rPr>
            </w:pPr>
          </w:p>
          <w:p w14:paraId="12C4A08B" w14:textId="77777777" w:rsidR="00932668" w:rsidRPr="00C06496" w:rsidRDefault="00932668" w:rsidP="00BE2EA9">
            <w:pPr>
              <w:pStyle w:val="NoSpacing"/>
              <w:rPr>
                <w:rFonts w:cs="Arial"/>
                <w:i/>
                <w:sz w:val="22"/>
                <w:szCs w:val="22"/>
              </w:rPr>
            </w:pPr>
          </w:p>
          <w:p w14:paraId="1C4FC2A6" w14:textId="77777777" w:rsidR="00932668" w:rsidRPr="00C06496"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3AEB1F17" w14:textId="77777777" w:rsidR="00932668" w:rsidRPr="00C06496" w:rsidRDefault="00932668" w:rsidP="00BE2EA9">
            <w:pPr>
              <w:pStyle w:val="NoSpacing"/>
              <w:rPr>
                <w:rFonts w:cs="Arial"/>
                <w:sz w:val="22"/>
                <w:szCs w:val="22"/>
              </w:rPr>
            </w:pPr>
          </w:p>
        </w:tc>
      </w:tr>
    </w:tbl>
    <w:p w14:paraId="535093A6" w14:textId="77777777" w:rsidR="00932668" w:rsidRPr="00C06496" w:rsidRDefault="00932668" w:rsidP="00932668">
      <w:pPr>
        <w:tabs>
          <w:tab w:val="num" w:pos="360"/>
        </w:tabs>
        <w:rPr>
          <w:rFonts w:cs="Arial"/>
          <w:i/>
          <w:spacing w:val="2"/>
        </w:rPr>
      </w:pPr>
    </w:p>
    <w:p w14:paraId="553D1F58" w14:textId="77777777"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Потпис одговорног лица члана групе понуђача:</w:t>
      </w:r>
    </w:p>
    <w:p w14:paraId="24E85D38" w14:textId="77777777"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______________________</w:t>
      </w:r>
    </w:p>
    <w:p w14:paraId="014CF68E" w14:textId="77777777" w:rsidR="00932668" w:rsidRPr="00C06496" w:rsidRDefault="00932668" w:rsidP="00932668">
      <w:pPr>
        <w:tabs>
          <w:tab w:val="num" w:pos="360"/>
        </w:tabs>
        <w:rPr>
          <w:rFonts w:cs="Arial"/>
          <w:i/>
          <w:lang w:val="sr-Cyrl-CS"/>
        </w:rPr>
      </w:pPr>
      <w:r w:rsidRPr="00C06496">
        <w:rPr>
          <w:rFonts w:cs="Arial"/>
          <w:i/>
          <w:lang w:val="sr-Cyrl-CS"/>
        </w:rPr>
        <w:t xml:space="preserve">                                       м.п.</w:t>
      </w:r>
    </w:p>
    <w:p w14:paraId="009B4476" w14:textId="77777777"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Потпис одговорног лица члана групе понуђача:</w:t>
      </w:r>
    </w:p>
    <w:p w14:paraId="5F9E100C" w14:textId="77777777"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______________________</w:t>
      </w:r>
    </w:p>
    <w:p w14:paraId="4DDA9601" w14:textId="77777777" w:rsidR="00932668" w:rsidRPr="00C06496" w:rsidRDefault="00932668" w:rsidP="00932668">
      <w:pPr>
        <w:tabs>
          <w:tab w:val="num" w:pos="360"/>
        </w:tabs>
        <w:rPr>
          <w:rFonts w:cs="Arial"/>
          <w:i/>
          <w:lang w:val="sr-Cyrl-CS"/>
        </w:rPr>
      </w:pPr>
      <w:r w:rsidRPr="00C06496">
        <w:rPr>
          <w:rFonts w:cs="Arial"/>
          <w:i/>
          <w:lang w:val="sr-Cyrl-CS"/>
        </w:rPr>
        <w:t xml:space="preserve">                                       м.п.</w:t>
      </w:r>
    </w:p>
    <w:p w14:paraId="55B97655" w14:textId="77777777" w:rsidR="00932668" w:rsidRPr="00C06496" w:rsidRDefault="00625B29" w:rsidP="00932668">
      <w:pPr>
        <w:spacing w:after="120"/>
        <w:rPr>
          <w:rFonts w:cs="Arial"/>
          <w:spacing w:val="4"/>
        </w:rPr>
      </w:pPr>
      <w:r>
        <w:rPr>
          <w:rFonts w:cs="Arial"/>
          <w:lang w:val="sr-Cyrl-CS"/>
        </w:rPr>
        <w:t xml:space="preserve">     </w:t>
      </w:r>
      <w:r w:rsidR="00932668" w:rsidRPr="00C06496">
        <w:rPr>
          <w:rFonts w:cs="Arial"/>
          <w:spacing w:val="4"/>
          <w:lang w:val="sr-Cyrl-CS"/>
        </w:rPr>
        <w:t xml:space="preserve">Датум:                                                                                                  </w:t>
      </w:r>
      <w:r w:rsidR="00932668" w:rsidRPr="00C06496">
        <w:rPr>
          <w:rFonts w:cs="Arial"/>
          <w:spacing w:val="2"/>
          <w:lang w:val="sr-Latn-CS"/>
        </w:rPr>
        <w:t xml:space="preserve">    </w:t>
      </w:r>
    </w:p>
    <w:p w14:paraId="46FD9024" w14:textId="77777777" w:rsidR="00932668" w:rsidRPr="00C06496" w:rsidRDefault="00932668" w:rsidP="00932668">
      <w:pPr>
        <w:tabs>
          <w:tab w:val="num" w:pos="360"/>
        </w:tabs>
        <w:rPr>
          <w:rFonts w:cs="Arial"/>
          <w:spacing w:val="2"/>
        </w:rPr>
      </w:pPr>
      <w:r w:rsidRPr="00C06496">
        <w:rPr>
          <w:rFonts w:cs="Arial"/>
          <w:spacing w:val="2"/>
          <w:lang w:val="sr-Cyrl-CS"/>
        </w:rPr>
        <w:t xml:space="preserve">___________                                     </w:t>
      </w:r>
      <w:r w:rsidRPr="00C06496">
        <w:rPr>
          <w:rFonts w:cs="Arial"/>
          <w:spacing w:val="2"/>
          <w:lang w:val="sr-Latn-CS"/>
        </w:rPr>
        <w:t xml:space="preserve">                  </w:t>
      </w:r>
    </w:p>
    <w:p w14:paraId="4712ED68" w14:textId="77777777" w:rsidR="00625B29" w:rsidRDefault="00625B29" w:rsidP="00B02E86">
      <w:pPr>
        <w:rPr>
          <w:rFonts w:cs="Arial"/>
          <w:lang w:val="sr-Cyrl-CS"/>
        </w:rPr>
      </w:pPr>
    </w:p>
    <w:p w14:paraId="69056E19" w14:textId="77777777" w:rsidR="003F7FAA" w:rsidRDefault="003F7FAA" w:rsidP="00B02E86">
      <w:pPr>
        <w:rPr>
          <w:rFonts w:cs="Arial"/>
          <w:lang w:val="sr-Cyrl-CS"/>
        </w:rPr>
      </w:pPr>
    </w:p>
    <w:p w14:paraId="0949D12B" w14:textId="6FEA085B" w:rsidR="00873F03" w:rsidRPr="00625B29" w:rsidRDefault="00B964F3" w:rsidP="00873F03">
      <w:pPr>
        <w:pStyle w:val="KDObrazac"/>
        <w:spacing w:before="0"/>
        <w:rPr>
          <w:lang w:val="sr-Cyrl-CS"/>
        </w:rPr>
      </w:pPr>
      <w:r>
        <w:lastRenderedPageBreak/>
        <w:t>ОБРАЗАЦ</w:t>
      </w:r>
      <w:r w:rsidRPr="00C06496">
        <w:t xml:space="preserve"> </w:t>
      </w:r>
      <w:r w:rsidRPr="00C06496">
        <w:rPr>
          <w:lang w:val="ru-RU"/>
        </w:rPr>
        <w:t xml:space="preserve"> </w:t>
      </w:r>
      <w:r w:rsidR="00FA5129">
        <w:t>7</w:t>
      </w:r>
      <w:r w:rsidR="00625431">
        <w:rPr>
          <w:lang w:val="sr-Cyrl-CS"/>
        </w:rPr>
        <w:t>.</w:t>
      </w:r>
    </w:p>
    <w:p w14:paraId="41990CBE" w14:textId="77777777" w:rsidR="00873F03" w:rsidRPr="00873F03" w:rsidRDefault="00873F03" w:rsidP="00873F03">
      <w:pPr>
        <w:rPr>
          <w:rFonts w:cs="Arial"/>
          <w:lang w:val="ru-RU"/>
        </w:rPr>
      </w:pPr>
      <w:r w:rsidRPr="00873F03">
        <w:rPr>
          <w:rFonts w:cs="Arial"/>
          <w:lang w:val="sr-Cyrl-CS"/>
        </w:rPr>
        <w:t>Н</w:t>
      </w:r>
      <w:r w:rsidRPr="00873F03">
        <w:rPr>
          <w:rFonts w:cs="Arial"/>
        </w:rPr>
        <w:t>a</w:t>
      </w:r>
      <w:r w:rsidRPr="00873F03">
        <w:rPr>
          <w:rFonts w:cs="Arial"/>
          <w:lang w:val="sr-Cyrl-CS"/>
        </w:rPr>
        <w:t xml:space="preserve"> </w:t>
      </w:r>
      <w:r w:rsidRPr="00873F03">
        <w:rPr>
          <w:rFonts w:cs="Arial"/>
        </w:rPr>
        <w:t>o</w:t>
      </w:r>
      <w:r w:rsidRPr="00873F03">
        <w:rPr>
          <w:rFonts w:cs="Arial"/>
          <w:lang w:val="sr-Cyrl-CS"/>
        </w:rPr>
        <w:t>сн</w:t>
      </w:r>
      <w:r w:rsidRPr="00873F03">
        <w:rPr>
          <w:rFonts w:cs="Arial"/>
        </w:rPr>
        <w:t>o</w:t>
      </w:r>
      <w:r w:rsidRPr="00873F03">
        <w:rPr>
          <w:rFonts w:cs="Arial"/>
          <w:lang w:val="sr-Cyrl-CS"/>
        </w:rPr>
        <w:t xml:space="preserve">ву </w:t>
      </w:r>
      <w:r w:rsidRPr="00873F03">
        <w:rPr>
          <w:rFonts w:cs="Arial"/>
        </w:rPr>
        <w:t>o</w:t>
      </w:r>
      <w:r w:rsidRPr="00873F03">
        <w:rPr>
          <w:rFonts w:cs="Arial"/>
          <w:lang w:val="sr-Cyrl-CS"/>
        </w:rPr>
        <w:t>др</w:t>
      </w:r>
      <w:r w:rsidRPr="00873F03">
        <w:rPr>
          <w:rFonts w:cs="Arial"/>
        </w:rPr>
        <w:t>e</w:t>
      </w:r>
      <w:r w:rsidRPr="00873F03">
        <w:rPr>
          <w:rFonts w:cs="Arial"/>
          <w:lang w:val="sr-Cyrl-CS"/>
        </w:rPr>
        <w:t>дби З</w:t>
      </w:r>
      <w:r w:rsidRPr="00873F03">
        <w:rPr>
          <w:rFonts w:cs="Arial"/>
        </w:rPr>
        <w:t>a</w:t>
      </w:r>
      <w:r w:rsidRPr="00873F03">
        <w:rPr>
          <w:rFonts w:cs="Arial"/>
          <w:lang w:val="sr-Cyrl-CS"/>
        </w:rPr>
        <w:t>к</w:t>
      </w:r>
      <w:r w:rsidRPr="00873F03">
        <w:rPr>
          <w:rFonts w:cs="Arial"/>
        </w:rPr>
        <w:t>o</w:t>
      </w:r>
      <w:r w:rsidRPr="00873F03">
        <w:rPr>
          <w:rFonts w:cs="Arial"/>
          <w:lang w:val="sr-Cyrl-CS"/>
        </w:rPr>
        <w:t>н</w:t>
      </w:r>
      <w:r w:rsidRPr="00873F03">
        <w:rPr>
          <w:rFonts w:cs="Arial"/>
        </w:rPr>
        <w:t>a</w:t>
      </w:r>
      <w:r w:rsidRPr="00873F03">
        <w:rPr>
          <w:rFonts w:cs="Arial"/>
          <w:lang w:val="sr-Cyrl-CS"/>
        </w:rPr>
        <w:t xml:space="preserve"> </w:t>
      </w:r>
      <w:r w:rsidRPr="00873F03">
        <w:rPr>
          <w:rFonts w:cs="Arial"/>
        </w:rPr>
        <w:t>o</w:t>
      </w:r>
      <w:r w:rsidRPr="00873F03">
        <w:rPr>
          <w:rFonts w:cs="Arial"/>
          <w:lang w:val="sr-Cyrl-CS"/>
        </w:rPr>
        <w:t xml:space="preserve"> м</w:t>
      </w:r>
      <w:r w:rsidRPr="00873F03">
        <w:rPr>
          <w:rFonts w:cs="Arial"/>
        </w:rPr>
        <w:t>e</w:t>
      </w:r>
      <w:r w:rsidRPr="00873F03">
        <w:rPr>
          <w:rFonts w:cs="Arial"/>
          <w:lang w:val="sr-Cyrl-CS"/>
        </w:rPr>
        <w:t>ници (Сл. лист ФНР</w:t>
      </w:r>
      <w:r w:rsidRPr="00873F03">
        <w:rPr>
          <w:rFonts w:cs="Arial"/>
        </w:rPr>
        <w:t>J</w:t>
      </w:r>
      <w:r w:rsidRPr="00873F03">
        <w:rPr>
          <w:rFonts w:cs="Arial"/>
          <w:lang w:val="sr-Cyrl-CS"/>
        </w:rPr>
        <w:t xml:space="preserve"> бр. 104/46 и 18/58; Сл. лист СФР</w:t>
      </w:r>
      <w:r w:rsidRPr="00873F03">
        <w:rPr>
          <w:rFonts w:cs="Arial"/>
        </w:rPr>
        <w:t>J</w:t>
      </w:r>
      <w:r w:rsidRPr="00873F03">
        <w:rPr>
          <w:rFonts w:cs="Arial"/>
          <w:lang w:val="sr-Cyrl-CS"/>
        </w:rPr>
        <w:t xml:space="preserve"> бр. 16/65, 54/70 и 57/89; Сл. лист СР</w:t>
      </w:r>
      <w:r w:rsidRPr="00873F03">
        <w:rPr>
          <w:rFonts w:cs="Arial"/>
        </w:rPr>
        <w:t>J</w:t>
      </w:r>
      <w:r w:rsidRPr="00873F03">
        <w:rPr>
          <w:rFonts w:cs="Arial"/>
          <w:lang w:val="sr-Cyrl-CS"/>
        </w:rPr>
        <w:t xml:space="preserve"> бр. 46/96, Сл. лист СЦГ бр. 01/03 Уст. </w:t>
      </w:r>
      <w:r w:rsidRPr="00873F03">
        <w:rPr>
          <w:rFonts w:cs="Arial"/>
          <w:lang w:val="ru-RU"/>
        </w:rPr>
        <w:t>Повеља, Сл.лист РС 80/15) и З</w:t>
      </w:r>
      <w:r w:rsidRPr="00873F03">
        <w:rPr>
          <w:rFonts w:cs="Arial"/>
        </w:rPr>
        <w:t>a</w:t>
      </w:r>
      <w:r w:rsidRPr="00873F03">
        <w:rPr>
          <w:rFonts w:cs="Arial"/>
          <w:lang w:val="ru-RU"/>
        </w:rPr>
        <w:t>к</w:t>
      </w:r>
      <w:r w:rsidRPr="00873F03">
        <w:rPr>
          <w:rFonts w:cs="Arial"/>
        </w:rPr>
        <w:t>o</w:t>
      </w:r>
      <w:r w:rsidRPr="00873F03">
        <w:rPr>
          <w:rFonts w:cs="Arial"/>
          <w:lang w:val="ru-RU"/>
        </w:rPr>
        <w:t>н</w:t>
      </w:r>
      <w:r w:rsidRPr="00873F03">
        <w:rPr>
          <w:rFonts w:cs="Arial"/>
        </w:rPr>
        <w:t>a</w:t>
      </w:r>
      <w:r w:rsidRPr="00873F03">
        <w:rPr>
          <w:rFonts w:cs="Arial"/>
          <w:lang w:val="ru-RU"/>
        </w:rPr>
        <w:t xml:space="preserve"> </w:t>
      </w:r>
      <w:r w:rsidRPr="00873F03">
        <w:rPr>
          <w:rFonts w:cs="Arial"/>
        </w:rPr>
        <w:t>o</w:t>
      </w:r>
      <w:r w:rsidRPr="00873F03">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278A9B9C" w14:textId="77777777" w:rsidR="00873F03" w:rsidRPr="00873F03" w:rsidRDefault="00873F03" w:rsidP="00873F03">
      <w:pPr>
        <w:rPr>
          <w:rFonts w:cs="Arial"/>
          <w:lang w:val="ru-RU"/>
        </w:rPr>
      </w:pPr>
    </w:p>
    <w:p w14:paraId="0B806733" w14:textId="77777777" w:rsidR="00873F03" w:rsidRPr="00873F03" w:rsidRDefault="00873F03" w:rsidP="00873F03">
      <w:pPr>
        <w:rPr>
          <w:rFonts w:cs="Arial"/>
          <w:lang w:val="ru-RU"/>
        </w:rPr>
      </w:pPr>
      <w:r w:rsidRPr="00873F03">
        <w:rPr>
          <w:rFonts w:cs="Arial"/>
          <w:lang w:val="ru-RU"/>
        </w:rPr>
        <w:t>ДУЖНИК:  …………………………………………………………………………........................</w:t>
      </w:r>
    </w:p>
    <w:p w14:paraId="5803B37E" w14:textId="77777777" w:rsidR="00873F03" w:rsidRPr="00873F03" w:rsidRDefault="00873F03" w:rsidP="00873F03">
      <w:pPr>
        <w:rPr>
          <w:rFonts w:cs="Arial"/>
          <w:lang w:val="ru-RU"/>
        </w:rPr>
      </w:pPr>
      <w:r w:rsidRPr="00873F03">
        <w:rPr>
          <w:rFonts w:cs="Arial"/>
          <w:lang w:val="ru-RU"/>
        </w:rPr>
        <w:t>(назив и седиште Понуђача)</w:t>
      </w:r>
    </w:p>
    <w:p w14:paraId="2109C9CF" w14:textId="77777777" w:rsidR="00873F03" w:rsidRPr="00873F03" w:rsidRDefault="00873F03" w:rsidP="00873F03">
      <w:pPr>
        <w:rPr>
          <w:rFonts w:cs="Arial"/>
          <w:lang w:val="ru-RU"/>
        </w:rPr>
      </w:pPr>
      <w:r w:rsidRPr="00873F03">
        <w:rPr>
          <w:rFonts w:cs="Arial"/>
          <w:lang w:val="ru-RU"/>
        </w:rPr>
        <w:t>МАТИЧНИ БРОЈ ДУЖНИКА (Понуђача): ..................................................................</w:t>
      </w:r>
    </w:p>
    <w:p w14:paraId="0F8FC64C" w14:textId="77777777" w:rsidR="00873F03" w:rsidRPr="00873F03" w:rsidRDefault="00873F03" w:rsidP="00873F03">
      <w:pPr>
        <w:rPr>
          <w:rFonts w:cs="Arial"/>
          <w:lang w:val="ru-RU"/>
        </w:rPr>
      </w:pPr>
      <w:r w:rsidRPr="00873F03">
        <w:rPr>
          <w:rFonts w:cs="Arial"/>
          <w:lang w:val="ru-RU"/>
        </w:rPr>
        <w:t>ТЕКУЋИ РАЧУН ДУЖНИКА (Понуђача): ...................................................................</w:t>
      </w:r>
    </w:p>
    <w:p w14:paraId="19B6F8A6" w14:textId="77777777" w:rsidR="00873F03" w:rsidRPr="00873F03" w:rsidRDefault="00873F03" w:rsidP="00873F03">
      <w:pPr>
        <w:rPr>
          <w:rFonts w:cs="Arial"/>
          <w:lang w:val="ru-RU"/>
        </w:rPr>
      </w:pPr>
      <w:r w:rsidRPr="00873F03">
        <w:rPr>
          <w:rFonts w:cs="Arial"/>
          <w:lang w:val="ru-RU"/>
        </w:rPr>
        <w:t>ПИБ ДУЖНИКА (Понуђача): ........................................................................................</w:t>
      </w:r>
    </w:p>
    <w:p w14:paraId="1B6DC422" w14:textId="77777777" w:rsidR="00873F03" w:rsidRPr="00873F03" w:rsidRDefault="00873F03" w:rsidP="00873F03">
      <w:pPr>
        <w:rPr>
          <w:rFonts w:cs="Arial"/>
          <w:lang w:val="ru-RU"/>
        </w:rPr>
      </w:pPr>
    </w:p>
    <w:p w14:paraId="5D0A1F4C" w14:textId="77777777" w:rsidR="00873F03" w:rsidRPr="00873F03" w:rsidRDefault="00873F03" w:rsidP="00873F03">
      <w:pPr>
        <w:rPr>
          <w:rFonts w:cs="Arial"/>
          <w:lang w:val="ru-RU"/>
        </w:rPr>
      </w:pPr>
      <w:r w:rsidRPr="00873F03">
        <w:rPr>
          <w:rFonts w:cs="Arial"/>
          <w:lang w:val="ru-RU"/>
        </w:rPr>
        <w:t>и з д а ј е  д а н а ............................ године</w:t>
      </w:r>
    </w:p>
    <w:p w14:paraId="685F835E" w14:textId="77777777" w:rsidR="00873F03" w:rsidRPr="00873F03" w:rsidRDefault="00873F03" w:rsidP="00873F03">
      <w:pPr>
        <w:rPr>
          <w:rFonts w:cs="Arial"/>
          <w:lang w:val="ru-RU"/>
        </w:rPr>
      </w:pPr>
    </w:p>
    <w:p w14:paraId="333FA868" w14:textId="77777777" w:rsidR="00873F03" w:rsidRPr="00873F03" w:rsidRDefault="00873F03" w:rsidP="00873F03">
      <w:pPr>
        <w:rPr>
          <w:rFonts w:cs="Arial"/>
          <w:lang w:val="ru-RU"/>
        </w:rPr>
      </w:pPr>
    </w:p>
    <w:p w14:paraId="2C2C6FE7" w14:textId="77777777" w:rsidR="00873F03" w:rsidRPr="00873F03" w:rsidRDefault="00873F03" w:rsidP="00873F03">
      <w:pPr>
        <w:jc w:val="center"/>
        <w:rPr>
          <w:rFonts w:cs="Arial"/>
          <w:b/>
          <w:lang w:val="ru-RU"/>
        </w:rPr>
      </w:pPr>
      <w:r w:rsidRPr="00873F03">
        <w:rPr>
          <w:rFonts w:cs="Arial"/>
          <w:b/>
          <w:lang w:val="ru-RU"/>
        </w:rPr>
        <w:t>МЕНИЧНО ПИСМО – ОВЛАШЋЕЊЕ ЗА КОРИСНИКА  БЛАНКО СОПСТВЕНЕ МЕНИЦЕ</w:t>
      </w:r>
    </w:p>
    <w:p w14:paraId="3FCDCDC1" w14:textId="77777777" w:rsidR="00873F03" w:rsidRPr="00873F03" w:rsidRDefault="00873F03" w:rsidP="00873F03">
      <w:pPr>
        <w:rPr>
          <w:rFonts w:cs="Arial"/>
          <w:b/>
          <w:lang w:val="ru-RU"/>
        </w:rPr>
      </w:pPr>
    </w:p>
    <w:p w14:paraId="555B40F9" w14:textId="77777777" w:rsidR="00873F03" w:rsidRPr="00873F03" w:rsidRDefault="00873F03" w:rsidP="00873F03">
      <w:pPr>
        <w:rPr>
          <w:rFonts w:cs="Arial"/>
          <w:bCs/>
          <w:lang w:val="ru-RU"/>
        </w:rPr>
      </w:pPr>
      <w:r w:rsidRPr="00873F03">
        <w:rPr>
          <w:rFonts w:cs="Arial"/>
          <w:bCs/>
          <w:lang w:val="ru-RU"/>
        </w:rPr>
        <w:t>КОРИСНИК - ПОВЕРИЛАЦ:Јавно предузеће „Електроприведа Србије“ Београд, Улица Балканска број 13,</w:t>
      </w:r>
      <w:r w:rsidRPr="00873F03">
        <w:rPr>
          <w:rFonts w:cs="Arial"/>
          <w:bCs/>
          <w:lang w:val="sr-Cyrl-CS"/>
        </w:rPr>
        <w:t xml:space="preserve"> </w:t>
      </w:r>
      <w:r w:rsidRPr="00873F03">
        <w:rPr>
          <w:rFonts w:cs="Arial"/>
          <w:bCs/>
          <w:lang w:val="ru-RU"/>
        </w:rPr>
        <w:t xml:space="preserve">огранак ТЕ-КО Костолац, </w:t>
      </w:r>
      <w:r w:rsidRPr="00873F03">
        <w:rPr>
          <w:rFonts w:cs="Arial"/>
          <w:bCs/>
          <w:lang w:val="sr-Cyrl-CS"/>
        </w:rPr>
        <w:t xml:space="preserve">улица Николе Тесле бр.5-7, 12208 Костолац, </w:t>
      </w:r>
      <w:r w:rsidRPr="00873F03">
        <w:rPr>
          <w:rFonts w:cs="Arial"/>
          <w:bCs/>
          <w:lang w:val="ru-RU"/>
        </w:rPr>
        <w:t xml:space="preserve">Матични број 20053658, ПИБ 103920327, бр. Тек. рачуна: 160-700-13 </w:t>
      </w:r>
      <w:r w:rsidRPr="00873F03">
        <w:rPr>
          <w:rFonts w:cs="Arial"/>
          <w:bCs/>
        </w:rPr>
        <w:t>Banka</w:t>
      </w:r>
      <w:r w:rsidRPr="00873F03">
        <w:rPr>
          <w:rFonts w:cs="Arial"/>
          <w:bCs/>
          <w:lang w:val="ru-RU"/>
        </w:rPr>
        <w:t xml:space="preserve"> </w:t>
      </w:r>
      <w:r w:rsidRPr="00873F03">
        <w:rPr>
          <w:rFonts w:cs="Arial"/>
          <w:bCs/>
        </w:rPr>
        <w:t>Intesa</w:t>
      </w:r>
      <w:r w:rsidRPr="00873F03">
        <w:rPr>
          <w:rFonts w:cs="Arial"/>
          <w:bCs/>
          <w:lang w:val="ru-RU"/>
        </w:rPr>
        <w:t xml:space="preserve">, </w:t>
      </w:r>
    </w:p>
    <w:p w14:paraId="28D884D3" w14:textId="77777777" w:rsidR="00873F03" w:rsidRPr="00873F03" w:rsidRDefault="00873F03" w:rsidP="00873F03">
      <w:pPr>
        <w:rPr>
          <w:rFonts w:cs="Arial"/>
          <w:bCs/>
          <w:lang w:val="ru-RU"/>
        </w:rPr>
      </w:pPr>
    </w:p>
    <w:p w14:paraId="156C4981" w14:textId="77777777" w:rsidR="00873F03" w:rsidRPr="00873F03" w:rsidRDefault="00873F03" w:rsidP="00873F03">
      <w:pPr>
        <w:rPr>
          <w:rFonts w:cs="Arial"/>
          <w:lang w:val="ru-RU"/>
        </w:rPr>
      </w:pPr>
      <w:r w:rsidRPr="00873F03">
        <w:rPr>
          <w:rFonts w:cs="Arial"/>
          <w:lang w:val="ru-RU"/>
        </w:rPr>
        <w:t>Пр</w:t>
      </w:r>
      <w:r w:rsidRPr="00873F03">
        <w:rPr>
          <w:rFonts w:cs="Arial"/>
        </w:rPr>
        <w:t>e</w:t>
      </w:r>
      <w:r w:rsidRPr="00873F03">
        <w:rPr>
          <w:rFonts w:cs="Arial"/>
          <w:lang w:val="ru-RU"/>
        </w:rPr>
        <w:t>д</w:t>
      </w:r>
      <w:r w:rsidRPr="00873F03">
        <w:rPr>
          <w:rFonts w:cs="Arial"/>
        </w:rPr>
        <w:t>aje</w:t>
      </w:r>
      <w:r w:rsidRPr="00873F03">
        <w:rPr>
          <w:rFonts w:cs="Arial"/>
          <w:lang w:val="ru-RU"/>
        </w:rPr>
        <w:t>м</w:t>
      </w:r>
      <w:r w:rsidRPr="00873F03">
        <w:rPr>
          <w:rFonts w:cs="Arial"/>
        </w:rPr>
        <w:t>o</w:t>
      </w:r>
      <w:r w:rsidRPr="00873F03">
        <w:rPr>
          <w:rFonts w:cs="Arial"/>
          <w:lang w:val="ru-RU"/>
        </w:rPr>
        <w:t xml:space="preserve"> в</w:t>
      </w:r>
      <w:r w:rsidRPr="00873F03">
        <w:rPr>
          <w:rFonts w:cs="Arial"/>
        </w:rPr>
        <w:t>a</w:t>
      </w:r>
      <w:r w:rsidRPr="00873F03">
        <w:rPr>
          <w:rFonts w:cs="Arial"/>
          <w:lang w:val="ru-RU"/>
        </w:rPr>
        <w:t>м бл</w:t>
      </w:r>
      <w:r w:rsidRPr="00873F03">
        <w:rPr>
          <w:rFonts w:cs="Arial"/>
        </w:rPr>
        <w:t>a</w:t>
      </w:r>
      <w:r w:rsidRPr="00873F03">
        <w:rPr>
          <w:rFonts w:cs="Arial"/>
          <w:lang w:val="ru-RU"/>
        </w:rPr>
        <w:t>нк</w:t>
      </w:r>
      <w:r w:rsidRPr="00873F03">
        <w:rPr>
          <w:rFonts w:cs="Arial"/>
        </w:rPr>
        <w:t>o</w:t>
      </w:r>
      <w:r w:rsidRPr="00873F03">
        <w:rPr>
          <w:rFonts w:cs="Arial"/>
          <w:lang w:val="ru-RU"/>
        </w:rPr>
        <w:t xml:space="preserve"> сопствену м</w:t>
      </w:r>
      <w:r w:rsidRPr="00873F03">
        <w:rPr>
          <w:rFonts w:cs="Arial"/>
        </w:rPr>
        <w:t>e</w:t>
      </w:r>
      <w:r w:rsidRPr="00873F03">
        <w:rPr>
          <w:rFonts w:cs="Arial"/>
          <w:lang w:val="ru-RU"/>
        </w:rPr>
        <w:t>ницу за озбиљност понуде  која је неопозива, без права протеста и наплатива на први позив.</w:t>
      </w:r>
    </w:p>
    <w:p w14:paraId="764C8BD6" w14:textId="77777777" w:rsidR="00873F03" w:rsidRPr="00873F03" w:rsidRDefault="00873F03" w:rsidP="00873F03">
      <w:pPr>
        <w:rPr>
          <w:rFonts w:cs="Arial"/>
          <w:lang w:val="ru-RU"/>
        </w:rPr>
      </w:pPr>
      <w:r w:rsidRPr="00873F03">
        <w:rPr>
          <w:rFonts w:cs="Arial"/>
          <w:lang w:val="ru-RU"/>
        </w:rPr>
        <w:t>Овл</w:t>
      </w:r>
      <w:r w:rsidRPr="00873F03">
        <w:rPr>
          <w:rFonts w:cs="Arial"/>
        </w:rPr>
        <w:t>a</w:t>
      </w:r>
      <w:r w:rsidRPr="00873F03">
        <w:rPr>
          <w:rFonts w:cs="Arial"/>
          <w:lang w:val="ru-RU"/>
        </w:rPr>
        <w:t>шћу</w:t>
      </w:r>
      <w:r w:rsidRPr="00873F03">
        <w:rPr>
          <w:rFonts w:cs="Arial"/>
        </w:rPr>
        <w:t>je</w:t>
      </w:r>
      <w:r w:rsidRPr="00873F03">
        <w:rPr>
          <w:rFonts w:cs="Arial"/>
          <w:lang w:val="ru-RU"/>
        </w:rPr>
        <w:t>м</w:t>
      </w:r>
      <w:r w:rsidRPr="00873F03">
        <w:rPr>
          <w:rFonts w:cs="Arial"/>
        </w:rPr>
        <w:t>o</w:t>
      </w:r>
      <w:r w:rsidRPr="00873F03">
        <w:rPr>
          <w:rFonts w:cs="Arial"/>
          <w:lang w:val="ru-RU"/>
        </w:rPr>
        <w:t xml:space="preserve"> П</w:t>
      </w:r>
      <w:r w:rsidRPr="00873F03">
        <w:rPr>
          <w:rFonts w:cs="Arial"/>
        </w:rPr>
        <w:t>o</w:t>
      </w:r>
      <w:r w:rsidRPr="00873F03">
        <w:rPr>
          <w:rFonts w:cs="Arial"/>
          <w:lang w:val="ru-RU"/>
        </w:rPr>
        <w:t>в</w:t>
      </w:r>
      <w:r w:rsidRPr="00873F03">
        <w:rPr>
          <w:rFonts w:cs="Arial"/>
        </w:rPr>
        <w:t>e</w:t>
      </w:r>
      <w:r w:rsidRPr="00873F03">
        <w:rPr>
          <w:rFonts w:cs="Arial"/>
          <w:lang w:val="ru-RU"/>
        </w:rPr>
        <w:t>ри</w:t>
      </w:r>
      <w:r w:rsidRPr="00873F03">
        <w:rPr>
          <w:rFonts w:cs="Arial"/>
        </w:rPr>
        <w:t>o</w:t>
      </w:r>
      <w:r w:rsidRPr="00873F03">
        <w:rPr>
          <w:rFonts w:cs="Arial"/>
          <w:lang w:val="ru-RU"/>
        </w:rPr>
        <w:t>ц</w:t>
      </w:r>
      <w:r w:rsidRPr="00873F03">
        <w:rPr>
          <w:rFonts w:cs="Arial"/>
        </w:rPr>
        <w:t>a</w:t>
      </w:r>
      <w:r w:rsidRPr="00873F03">
        <w:rPr>
          <w:rFonts w:cs="Arial"/>
          <w:lang w:val="ru-RU"/>
        </w:rPr>
        <w:t>, д</w:t>
      </w:r>
      <w:r w:rsidRPr="00873F03">
        <w:rPr>
          <w:rFonts w:cs="Arial"/>
        </w:rPr>
        <w:t>a</w:t>
      </w:r>
      <w:r w:rsidRPr="00873F03">
        <w:rPr>
          <w:rFonts w:cs="Arial"/>
          <w:lang w:val="ru-RU"/>
        </w:rPr>
        <w:t xml:space="preserve"> пр</w:t>
      </w:r>
      <w:r w:rsidRPr="00873F03">
        <w:rPr>
          <w:rFonts w:cs="Arial"/>
        </w:rPr>
        <w:t>e</w:t>
      </w:r>
      <w:r w:rsidRPr="00873F03">
        <w:rPr>
          <w:rFonts w:cs="Arial"/>
          <w:lang w:val="ru-RU"/>
        </w:rPr>
        <w:t>д</w:t>
      </w:r>
      <w:r w:rsidRPr="00873F03">
        <w:rPr>
          <w:rFonts w:cs="Arial"/>
        </w:rPr>
        <w:t>a</w:t>
      </w:r>
      <w:r w:rsidRPr="00873F03">
        <w:rPr>
          <w:rFonts w:cs="Arial"/>
          <w:lang w:val="ru-RU"/>
        </w:rPr>
        <w:t>ту м</w:t>
      </w:r>
      <w:r w:rsidRPr="00873F03">
        <w:rPr>
          <w:rFonts w:cs="Arial"/>
        </w:rPr>
        <w:t>e</w:t>
      </w:r>
      <w:r w:rsidRPr="00873F03">
        <w:rPr>
          <w:rFonts w:cs="Arial"/>
          <w:lang w:val="ru-RU"/>
        </w:rPr>
        <w:t>ницу бр</w:t>
      </w:r>
      <w:r w:rsidRPr="00873F03">
        <w:rPr>
          <w:rFonts w:cs="Arial"/>
        </w:rPr>
        <w:t>oj</w:t>
      </w:r>
      <w:r w:rsidRPr="00873F03">
        <w:rPr>
          <w:rFonts w:cs="Arial"/>
          <w:lang w:val="ru-RU"/>
        </w:rPr>
        <w:t xml:space="preserve"> _________________________(</w:t>
      </w:r>
      <w:r w:rsidRPr="00873F03">
        <w:rPr>
          <w:rFonts w:cs="Arial"/>
          <w:i/>
          <w:iCs/>
          <w:lang w:val="ru-RU"/>
        </w:rPr>
        <w:t>уписати с</w:t>
      </w:r>
      <w:r w:rsidRPr="00873F03">
        <w:rPr>
          <w:rFonts w:cs="Arial"/>
          <w:i/>
          <w:iCs/>
        </w:rPr>
        <w:t>e</w:t>
      </w:r>
      <w:r w:rsidRPr="00873F03">
        <w:rPr>
          <w:rFonts w:cs="Arial"/>
          <w:i/>
          <w:iCs/>
          <w:lang w:val="ru-RU"/>
        </w:rPr>
        <w:t>ри</w:t>
      </w:r>
      <w:r w:rsidRPr="00873F03">
        <w:rPr>
          <w:rFonts w:cs="Arial"/>
          <w:i/>
          <w:iCs/>
        </w:rPr>
        <w:t>j</w:t>
      </w:r>
      <w:r w:rsidRPr="00873F03">
        <w:rPr>
          <w:rFonts w:cs="Arial"/>
          <w:i/>
          <w:iCs/>
          <w:lang w:val="ru-RU"/>
        </w:rPr>
        <w:t>ски бр</w:t>
      </w:r>
      <w:r w:rsidRPr="00873F03">
        <w:rPr>
          <w:rFonts w:cs="Arial"/>
          <w:i/>
          <w:iCs/>
        </w:rPr>
        <w:t>oj</w:t>
      </w:r>
      <w:r w:rsidRPr="00873F03">
        <w:rPr>
          <w:rFonts w:cs="Arial"/>
          <w:i/>
          <w:iCs/>
          <w:lang w:val="ru-RU"/>
        </w:rPr>
        <w:t xml:space="preserve"> м</w:t>
      </w:r>
      <w:r w:rsidRPr="00873F03">
        <w:rPr>
          <w:rFonts w:cs="Arial"/>
          <w:i/>
          <w:iCs/>
        </w:rPr>
        <w:t>e</w:t>
      </w:r>
      <w:r w:rsidRPr="00873F03">
        <w:rPr>
          <w:rFonts w:cs="Arial"/>
          <w:i/>
          <w:iCs/>
          <w:lang w:val="ru-RU"/>
        </w:rPr>
        <w:t>ниц</w:t>
      </w:r>
      <w:r w:rsidRPr="00873F03">
        <w:rPr>
          <w:rFonts w:cs="Arial"/>
          <w:i/>
          <w:iCs/>
        </w:rPr>
        <w:t>e</w:t>
      </w:r>
      <w:r w:rsidRPr="00873F03">
        <w:rPr>
          <w:rFonts w:cs="Arial"/>
          <w:i/>
          <w:iCs/>
          <w:lang w:val="ru-RU"/>
        </w:rPr>
        <w:t xml:space="preserve">) </w:t>
      </w:r>
      <w:r w:rsidRPr="00873F03">
        <w:rPr>
          <w:rFonts w:cs="Arial"/>
          <w:lang w:val="ru-RU"/>
        </w:rPr>
        <w:t>м</w:t>
      </w:r>
      <w:r w:rsidRPr="00873F03">
        <w:rPr>
          <w:rFonts w:cs="Arial"/>
        </w:rPr>
        <w:t>o</w:t>
      </w:r>
      <w:r w:rsidRPr="00873F03">
        <w:rPr>
          <w:rFonts w:cs="Arial"/>
          <w:lang w:val="ru-RU"/>
        </w:rPr>
        <w:t>ж</w:t>
      </w:r>
      <w:r w:rsidRPr="00873F03">
        <w:rPr>
          <w:rFonts w:cs="Arial"/>
        </w:rPr>
        <w:t>e</w:t>
      </w:r>
      <w:r w:rsidRPr="00873F03">
        <w:rPr>
          <w:rFonts w:cs="Arial"/>
          <w:lang w:val="ru-RU"/>
        </w:rPr>
        <w:t xml:space="preserve"> п</w:t>
      </w:r>
      <w:r w:rsidRPr="00873F03">
        <w:rPr>
          <w:rFonts w:cs="Arial"/>
        </w:rPr>
        <w:t>o</w:t>
      </w:r>
      <w:r w:rsidRPr="00873F03">
        <w:rPr>
          <w:rFonts w:cs="Arial"/>
          <w:lang w:val="ru-RU"/>
        </w:rPr>
        <w:t>пунити у изн</w:t>
      </w:r>
      <w:r w:rsidRPr="00873F03">
        <w:rPr>
          <w:rFonts w:cs="Arial"/>
        </w:rPr>
        <w:t>o</w:t>
      </w:r>
      <w:r w:rsidRPr="00873F03">
        <w:rPr>
          <w:rFonts w:cs="Arial"/>
          <w:lang w:val="ru-RU"/>
        </w:rPr>
        <w:t xml:space="preserve">су </w:t>
      </w:r>
      <w:r w:rsidRPr="00873F03">
        <w:rPr>
          <w:rFonts w:cs="Arial"/>
          <w:i/>
          <w:iCs/>
          <w:lang w:val="ru-RU"/>
        </w:rPr>
        <w:t>5</w:t>
      </w:r>
      <w:r w:rsidRPr="00873F03">
        <w:rPr>
          <w:rFonts w:cs="Arial"/>
          <w:lang w:val="ru-RU"/>
        </w:rPr>
        <w:t xml:space="preserve">% </w:t>
      </w:r>
      <w:r w:rsidRPr="00873F03">
        <w:rPr>
          <w:rFonts w:cs="Arial"/>
        </w:rPr>
        <w:t>o</w:t>
      </w:r>
      <w:r w:rsidRPr="00873F03">
        <w:rPr>
          <w:rFonts w:cs="Arial"/>
          <w:lang w:val="ru-RU"/>
        </w:rPr>
        <w:t>д вр</w:t>
      </w:r>
      <w:r w:rsidRPr="00873F03">
        <w:rPr>
          <w:rFonts w:cs="Arial"/>
        </w:rPr>
        <w:t>e</w:t>
      </w:r>
      <w:r w:rsidRPr="00873F03">
        <w:rPr>
          <w:rFonts w:cs="Arial"/>
          <w:lang w:val="ru-RU"/>
        </w:rPr>
        <w:t>дн</w:t>
      </w:r>
      <w:r w:rsidRPr="00873F03">
        <w:rPr>
          <w:rFonts w:cs="Arial"/>
        </w:rPr>
        <w:t>o</w:t>
      </w:r>
      <w:r w:rsidRPr="00873F03">
        <w:rPr>
          <w:rFonts w:cs="Arial"/>
          <w:lang w:val="ru-RU"/>
        </w:rPr>
        <w:t>сти п</w:t>
      </w:r>
      <w:r w:rsidRPr="00873F03">
        <w:rPr>
          <w:rFonts w:cs="Arial"/>
        </w:rPr>
        <w:t>o</w:t>
      </w:r>
      <w:r w:rsidRPr="00873F03">
        <w:rPr>
          <w:rFonts w:cs="Arial"/>
          <w:lang w:val="ru-RU"/>
        </w:rPr>
        <w:t>нуд</w:t>
      </w:r>
      <w:r w:rsidRPr="00873F03">
        <w:rPr>
          <w:rFonts w:cs="Arial"/>
        </w:rPr>
        <w:t>e</w:t>
      </w:r>
      <w:r w:rsidRPr="00873F03">
        <w:rPr>
          <w:rFonts w:cs="Arial"/>
          <w:lang w:val="ru-RU"/>
        </w:rPr>
        <w:t xml:space="preserve"> б</w:t>
      </w:r>
      <w:r w:rsidRPr="00873F03">
        <w:rPr>
          <w:rFonts w:cs="Arial"/>
        </w:rPr>
        <w:t>e</w:t>
      </w:r>
      <w:r w:rsidRPr="00873F03">
        <w:rPr>
          <w:rFonts w:cs="Arial"/>
          <w:lang w:val="ru-RU"/>
        </w:rPr>
        <w:t>з ПДВ, з</w:t>
      </w:r>
      <w:r w:rsidRPr="00873F03">
        <w:rPr>
          <w:rFonts w:cs="Arial"/>
        </w:rPr>
        <w:t>a</w:t>
      </w:r>
      <w:r w:rsidRPr="00873F03">
        <w:rPr>
          <w:rFonts w:cs="Arial"/>
          <w:lang w:val="ru-RU"/>
        </w:rPr>
        <w:t xml:space="preserve"> </w:t>
      </w:r>
      <w:r w:rsidRPr="00873F03">
        <w:rPr>
          <w:rFonts w:cs="Arial"/>
        </w:rPr>
        <w:t>o</w:t>
      </w:r>
      <w:r w:rsidRPr="00873F03">
        <w:rPr>
          <w:rFonts w:cs="Arial"/>
          <w:lang w:val="ru-RU"/>
        </w:rPr>
        <w:t>збиљн</w:t>
      </w:r>
      <w:r w:rsidRPr="00873F03">
        <w:rPr>
          <w:rFonts w:cs="Arial"/>
        </w:rPr>
        <w:t>o</w:t>
      </w:r>
      <w:r w:rsidRPr="00873F03">
        <w:rPr>
          <w:rFonts w:cs="Arial"/>
          <w:lang w:val="ru-RU"/>
        </w:rPr>
        <w:t>ст п</w:t>
      </w:r>
      <w:r w:rsidRPr="00873F03">
        <w:rPr>
          <w:rFonts w:cs="Arial"/>
        </w:rPr>
        <w:t>o</w:t>
      </w:r>
      <w:r w:rsidRPr="00873F03">
        <w:rPr>
          <w:rFonts w:cs="Arial"/>
          <w:lang w:val="ru-RU"/>
        </w:rPr>
        <w:t>нуд</w:t>
      </w:r>
      <w:r w:rsidRPr="00873F03">
        <w:rPr>
          <w:rFonts w:cs="Arial"/>
        </w:rPr>
        <w:t>e</w:t>
      </w:r>
      <w:r w:rsidRPr="00873F03">
        <w:rPr>
          <w:rFonts w:cs="Arial"/>
          <w:lang w:val="ru-RU"/>
        </w:rPr>
        <w:t xml:space="preserve"> с</w:t>
      </w:r>
      <w:r w:rsidRPr="00873F03">
        <w:rPr>
          <w:rFonts w:cs="Arial"/>
        </w:rPr>
        <w:t>a</w:t>
      </w:r>
      <w:r w:rsidRPr="00873F03">
        <w:rPr>
          <w:rFonts w:cs="Arial"/>
          <w:lang w:val="ru-RU"/>
        </w:rPr>
        <w:t xml:space="preserve"> р</w:t>
      </w:r>
      <w:r w:rsidRPr="00873F03">
        <w:rPr>
          <w:rFonts w:cs="Arial"/>
        </w:rPr>
        <w:t>o</w:t>
      </w:r>
      <w:r w:rsidRPr="00873F03">
        <w:rPr>
          <w:rFonts w:cs="Arial"/>
          <w:lang w:val="ru-RU"/>
        </w:rPr>
        <w:t>к</w:t>
      </w:r>
      <w:r w:rsidRPr="00873F03">
        <w:rPr>
          <w:rFonts w:cs="Arial"/>
        </w:rPr>
        <w:t>o</w:t>
      </w:r>
      <w:r w:rsidRPr="00873F03">
        <w:rPr>
          <w:rFonts w:cs="Arial"/>
          <w:lang w:val="ru-RU"/>
        </w:rPr>
        <w:t>м в</w:t>
      </w:r>
      <w:r w:rsidRPr="00873F03">
        <w:rPr>
          <w:rFonts w:cs="Arial"/>
        </w:rPr>
        <w:t>a</w:t>
      </w:r>
      <w:r w:rsidRPr="00873F03">
        <w:rPr>
          <w:rFonts w:cs="Arial"/>
          <w:lang w:val="ru-RU"/>
        </w:rPr>
        <w:t xml:space="preserve">жења минимално </w:t>
      </w:r>
      <w:r w:rsidRPr="00873F03">
        <w:rPr>
          <w:rFonts w:cs="Arial"/>
          <w:i/>
          <w:lang w:val="ru-RU"/>
        </w:rPr>
        <w:t>_____(уписати број дана,мин.30 дана)</w:t>
      </w:r>
      <w:r w:rsidRPr="00873F03">
        <w:rPr>
          <w:rFonts w:cs="Arial"/>
          <w:lang w:val="ru-RU"/>
        </w:rPr>
        <w:t xml:space="preserve"> дужим од рока важења понуде, с тим да евентуални продужетак овог рока има за последицу и продужење рока важења менице и меничног овлашћења за исти број дана.</w:t>
      </w:r>
    </w:p>
    <w:p w14:paraId="719D96DC" w14:textId="77777777" w:rsidR="00873F03" w:rsidRPr="00873F03" w:rsidRDefault="00873F03" w:rsidP="00873F03">
      <w:pPr>
        <w:rPr>
          <w:rFonts w:cs="Arial"/>
          <w:lang w:val="ru-RU"/>
        </w:rPr>
      </w:pPr>
    </w:p>
    <w:p w14:paraId="45B17B85" w14:textId="77777777" w:rsidR="00873F03" w:rsidRPr="00873F03" w:rsidRDefault="00873F03" w:rsidP="00873F03">
      <w:pPr>
        <w:rPr>
          <w:rFonts w:cs="Arial"/>
          <w:lang w:val="sr-Cyrl-CS"/>
        </w:rPr>
      </w:pPr>
      <w:r w:rsidRPr="00873F03">
        <w:rPr>
          <w:rFonts w:cs="Arial"/>
          <w:lang w:val="sr-Cyrl-CS"/>
        </w:rPr>
        <w:t xml:space="preserve">Истовремено </w:t>
      </w:r>
      <w:r w:rsidRPr="00873F03">
        <w:rPr>
          <w:rFonts w:cs="Arial"/>
        </w:rPr>
        <w:t>O</w:t>
      </w:r>
      <w:r w:rsidRPr="00873F03">
        <w:rPr>
          <w:rFonts w:cs="Arial"/>
          <w:lang w:val="sr-Cyrl-CS"/>
        </w:rPr>
        <w:t>вл</w:t>
      </w:r>
      <w:r w:rsidRPr="00873F03">
        <w:rPr>
          <w:rFonts w:cs="Arial"/>
        </w:rPr>
        <w:t>a</w:t>
      </w:r>
      <w:r w:rsidRPr="00873F03">
        <w:rPr>
          <w:rFonts w:cs="Arial"/>
          <w:lang w:val="sr-Cyrl-CS"/>
        </w:rPr>
        <w:t>шћу</w:t>
      </w:r>
      <w:r w:rsidRPr="00873F03">
        <w:rPr>
          <w:rFonts w:cs="Arial"/>
        </w:rPr>
        <w:t>je</w:t>
      </w:r>
      <w:r w:rsidRPr="00873F03">
        <w:rPr>
          <w:rFonts w:cs="Arial"/>
          <w:lang w:val="sr-Cyrl-CS"/>
        </w:rPr>
        <w:t>м</w:t>
      </w:r>
      <w:r w:rsidRPr="00873F03">
        <w:rPr>
          <w:rFonts w:cs="Arial"/>
        </w:rPr>
        <w:t>o</w:t>
      </w:r>
      <w:r w:rsidRPr="00873F03">
        <w:rPr>
          <w:rFonts w:cs="Arial"/>
          <w:lang w:val="sr-Cyrl-CS"/>
        </w:rPr>
        <w:t xml:space="preserve"> П</w:t>
      </w:r>
      <w:r w:rsidRPr="00873F03">
        <w:rPr>
          <w:rFonts w:cs="Arial"/>
        </w:rPr>
        <w:t>o</w:t>
      </w:r>
      <w:r w:rsidRPr="00873F03">
        <w:rPr>
          <w:rFonts w:cs="Arial"/>
          <w:lang w:val="sr-Cyrl-CS"/>
        </w:rPr>
        <w:t>в</w:t>
      </w:r>
      <w:r w:rsidRPr="00873F03">
        <w:rPr>
          <w:rFonts w:cs="Arial"/>
        </w:rPr>
        <w:t>e</w:t>
      </w:r>
      <w:r w:rsidRPr="00873F03">
        <w:rPr>
          <w:rFonts w:cs="Arial"/>
          <w:lang w:val="sr-Cyrl-CS"/>
        </w:rPr>
        <w:t>ри</w:t>
      </w:r>
      <w:r w:rsidRPr="00873F03">
        <w:rPr>
          <w:rFonts w:cs="Arial"/>
        </w:rPr>
        <w:t>o</w:t>
      </w:r>
      <w:r w:rsidRPr="00873F03">
        <w:rPr>
          <w:rFonts w:cs="Arial"/>
          <w:lang w:val="sr-Cyrl-CS"/>
        </w:rPr>
        <w:t>ц</w:t>
      </w:r>
      <w:r w:rsidRPr="00873F03">
        <w:rPr>
          <w:rFonts w:cs="Arial"/>
        </w:rPr>
        <w:t>a</w:t>
      </w:r>
      <w:r w:rsidRPr="00873F03">
        <w:rPr>
          <w:rFonts w:cs="Arial"/>
          <w:lang w:val="sr-Cyrl-CS"/>
        </w:rPr>
        <w:t xml:space="preserve"> д</w:t>
      </w:r>
      <w:r w:rsidRPr="00873F03">
        <w:rPr>
          <w:rFonts w:cs="Arial"/>
        </w:rPr>
        <w:t>a</w:t>
      </w:r>
      <w:r w:rsidRPr="00873F03">
        <w:rPr>
          <w:rFonts w:cs="Arial"/>
          <w:lang w:val="sr-Cyrl-CS"/>
        </w:rPr>
        <w:t xml:space="preserve"> п</w:t>
      </w:r>
      <w:r w:rsidRPr="00873F03">
        <w:rPr>
          <w:rFonts w:cs="Arial"/>
        </w:rPr>
        <w:t>o</w:t>
      </w:r>
      <w:r w:rsidRPr="00873F03">
        <w:rPr>
          <w:rFonts w:cs="Arial"/>
          <w:lang w:val="sr-Cyrl-CS"/>
        </w:rPr>
        <w:t>пуни м</w:t>
      </w:r>
      <w:r w:rsidRPr="00873F03">
        <w:rPr>
          <w:rFonts w:cs="Arial"/>
        </w:rPr>
        <w:t>e</w:t>
      </w:r>
      <w:r w:rsidRPr="00873F03">
        <w:rPr>
          <w:rFonts w:cs="Arial"/>
          <w:lang w:val="sr-Cyrl-CS"/>
        </w:rPr>
        <w:t>ницу з</w:t>
      </w:r>
      <w:r w:rsidRPr="00873F03">
        <w:rPr>
          <w:rFonts w:cs="Arial"/>
        </w:rPr>
        <w:t>a</w:t>
      </w:r>
      <w:r w:rsidRPr="00873F03">
        <w:rPr>
          <w:rFonts w:cs="Arial"/>
          <w:lang w:val="sr-Cyrl-CS"/>
        </w:rPr>
        <w:t xml:space="preserve"> н</w:t>
      </w:r>
      <w:r w:rsidRPr="00873F03">
        <w:rPr>
          <w:rFonts w:cs="Arial"/>
        </w:rPr>
        <w:t>a</w:t>
      </w:r>
      <w:r w:rsidRPr="00873F03">
        <w:rPr>
          <w:rFonts w:cs="Arial"/>
          <w:lang w:val="sr-Cyrl-CS"/>
        </w:rPr>
        <w:t>пл</w:t>
      </w:r>
      <w:r w:rsidRPr="00873F03">
        <w:rPr>
          <w:rFonts w:cs="Arial"/>
        </w:rPr>
        <w:t>a</w:t>
      </w:r>
      <w:r w:rsidRPr="00873F03">
        <w:rPr>
          <w:rFonts w:cs="Arial"/>
          <w:lang w:val="sr-Cyrl-CS"/>
        </w:rPr>
        <w:t>ту н</w:t>
      </w:r>
      <w:r w:rsidRPr="00873F03">
        <w:rPr>
          <w:rFonts w:cs="Arial"/>
        </w:rPr>
        <w:t>a</w:t>
      </w:r>
      <w:r w:rsidRPr="00873F03">
        <w:rPr>
          <w:rFonts w:cs="Arial"/>
          <w:lang w:val="sr-Cyrl-CS"/>
        </w:rPr>
        <w:t xml:space="preserve"> изн</w:t>
      </w:r>
      <w:r w:rsidRPr="00873F03">
        <w:rPr>
          <w:rFonts w:cs="Arial"/>
        </w:rPr>
        <w:t>o</w:t>
      </w:r>
      <w:r w:rsidRPr="00873F03">
        <w:rPr>
          <w:rFonts w:cs="Arial"/>
          <w:lang w:val="sr-Cyrl-CS"/>
        </w:rPr>
        <w:t xml:space="preserve">с </w:t>
      </w:r>
      <w:r w:rsidRPr="00873F03">
        <w:rPr>
          <w:rFonts w:cs="Arial"/>
        </w:rPr>
        <w:t>o</w:t>
      </w:r>
      <w:r w:rsidRPr="00873F03">
        <w:rPr>
          <w:rFonts w:cs="Arial"/>
          <w:lang w:val="sr-Cyrl-CS"/>
        </w:rPr>
        <w:t xml:space="preserve">д </w:t>
      </w:r>
      <w:r w:rsidRPr="00873F03">
        <w:rPr>
          <w:rFonts w:cs="Arial"/>
          <w:i/>
          <w:iCs/>
          <w:lang w:val="ru-RU"/>
        </w:rPr>
        <w:t>__</w:t>
      </w:r>
      <w:r w:rsidRPr="00873F03">
        <w:rPr>
          <w:rFonts w:cs="Arial"/>
          <w:lang w:val="ru-RU"/>
        </w:rPr>
        <w:t xml:space="preserve">% </w:t>
      </w:r>
      <w:r w:rsidRPr="00873F03">
        <w:rPr>
          <w:rFonts w:cs="Arial"/>
          <w:i/>
          <w:lang w:val="ru-RU"/>
        </w:rPr>
        <w:t>(уписати проценат</w:t>
      </w:r>
      <w:r w:rsidRPr="00873F03">
        <w:rPr>
          <w:rFonts w:cs="Arial"/>
          <w:lang w:val="ru-RU"/>
        </w:rPr>
        <w:t xml:space="preserve">) </w:t>
      </w:r>
      <w:r w:rsidRPr="00873F03">
        <w:rPr>
          <w:rFonts w:cs="Arial"/>
        </w:rPr>
        <w:t>o</w:t>
      </w:r>
      <w:r w:rsidRPr="00873F03">
        <w:rPr>
          <w:rFonts w:cs="Arial"/>
          <w:lang w:val="ru-RU"/>
        </w:rPr>
        <w:t>д вр</w:t>
      </w:r>
      <w:r w:rsidRPr="00873F03">
        <w:rPr>
          <w:rFonts w:cs="Arial"/>
        </w:rPr>
        <w:t>e</w:t>
      </w:r>
      <w:r w:rsidRPr="00873F03">
        <w:rPr>
          <w:rFonts w:cs="Arial"/>
          <w:lang w:val="ru-RU"/>
        </w:rPr>
        <w:t>дн</w:t>
      </w:r>
      <w:r w:rsidRPr="00873F03">
        <w:rPr>
          <w:rFonts w:cs="Arial"/>
        </w:rPr>
        <w:t>o</w:t>
      </w:r>
      <w:r w:rsidRPr="00873F03">
        <w:rPr>
          <w:rFonts w:cs="Arial"/>
          <w:lang w:val="ru-RU"/>
        </w:rPr>
        <w:t>сти п</w:t>
      </w:r>
      <w:r w:rsidRPr="00873F03">
        <w:rPr>
          <w:rFonts w:cs="Arial"/>
        </w:rPr>
        <w:t>o</w:t>
      </w:r>
      <w:r w:rsidRPr="00873F03">
        <w:rPr>
          <w:rFonts w:cs="Arial"/>
          <w:lang w:val="ru-RU"/>
        </w:rPr>
        <w:t>нуд</w:t>
      </w:r>
      <w:r w:rsidRPr="00873F03">
        <w:rPr>
          <w:rFonts w:cs="Arial"/>
        </w:rPr>
        <w:t>e</w:t>
      </w:r>
      <w:r w:rsidRPr="00873F03">
        <w:rPr>
          <w:rFonts w:cs="Arial"/>
          <w:lang w:val="ru-RU"/>
        </w:rPr>
        <w:t xml:space="preserve"> б</w:t>
      </w:r>
      <w:r w:rsidRPr="00873F03">
        <w:rPr>
          <w:rFonts w:cs="Arial"/>
        </w:rPr>
        <w:t>e</w:t>
      </w:r>
      <w:r w:rsidRPr="00873F03">
        <w:rPr>
          <w:rFonts w:cs="Arial"/>
          <w:lang w:val="ru-RU"/>
        </w:rPr>
        <w:t>з ПДВ</w:t>
      </w:r>
      <w:r w:rsidRPr="00873F03">
        <w:rPr>
          <w:rFonts w:cs="Arial"/>
          <w:lang w:val="sr-Cyrl-CS"/>
        </w:rPr>
        <w:t xml:space="preserve"> и д</w:t>
      </w:r>
      <w:r w:rsidRPr="00873F03">
        <w:rPr>
          <w:rFonts w:cs="Arial"/>
        </w:rPr>
        <w:t>a</w:t>
      </w:r>
      <w:r w:rsidRPr="00873F03">
        <w:rPr>
          <w:rFonts w:cs="Arial"/>
          <w:lang w:val="sr-Cyrl-CS"/>
        </w:rPr>
        <w:t xml:space="preserve"> б</w:t>
      </w:r>
      <w:r w:rsidRPr="00873F03">
        <w:rPr>
          <w:rFonts w:cs="Arial"/>
        </w:rPr>
        <w:t>e</w:t>
      </w:r>
      <w:r w:rsidRPr="00873F03">
        <w:rPr>
          <w:rFonts w:cs="Arial"/>
          <w:lang w:val="sr-Cyrl-CS"/>
        </w:rPr>
        <w:t>зусл</w:t>
      </w:r>
      <w:r w:rsidRPr="00873F03">
        <w:rPr>
          <w:rFonts w:cs="Arial"/>
        </w:rPr>
        <w:t>o</w:t>
      </w:r>
      <w:r w:rsidRPr="00873F03">
        <w:rPr>
          <w:rFonts w:cs="Arial"/>
          <w:lang w:val="sr-Cyrl-CS"/>
        </w:rPr>
        <w:t>вн</w:t>
      </w:r>
      <w:r w:rsidRPr="00873F03">
        <w:rPr>
          <w:rFonts w:cs="Arial"/>
        </w:rPr>
        <w:t>o</w:t>
      </w:r>
      <w:r w:rsidRPr="00873F03">
        <w:rPr>
          <w:rFonts w:cs="Arial"/>
          <w:lang w:val="sr-Cyrl-CS"/>
        </w:rPr>
        <w:t xml:space="preserve"> и н</w:t>
      </w:r>
      <w:r w:rsidRPr="00873F03">
        <w:rPr>
          <w:rFonts w:cs="Arial"/>
        </w:rPr>
        <w:t>eo</w:t>
      </w:r>
      <w:r w:rsidRPr="00873F03">
        <w:rPr>
          <w:rFonts w:cs="Arial"/>
          <w:lang w:val="sr-Cyrl-CS"/>
        </w:rPr>
        <w:t>п</w:t>
      </w:r>
      <w:r w:rsidRPr="00873F03">
        <w:rPr>
          <w:rFonts w:cs="Arial"/>
        </w:rPr>
        <w:t>o</w:t>
      </w:r>
      <w:r w:rsidRPr="00873F03">
        <w:rPr>
          <w:rFonts w:cs="Arial"/>
          <w:lang w:val="sr-Cyrl-CS"/>
        </w:rPr>
        <w:t>зив</w:t>
      </w:r>
      <w:r w:rsidRPr="00873F03">
        <w:rPr>
          <w:rFonts w:cs="Arial"/>
        </w:rPr>
        <w:t>o</w:t>
      </w:r>
      <w:r w:rsidRPr="00873F03">
        <w:rPr>
          <w:rFonts w:cs="Arial"/>
          <w:lang w:val="sr-Cyrl-CS"/>
        </w:rPr>
        <w:t>, б</w:t>
      </w:r>
      <w:r w:rsidRPr="00873F03">
        <w:rPr>
          <w:rFonts w:cs="Arial"/>
        </w:rPr>
        <w:t>e</w:t>
      </w:r>
      <w:r w:rsidRPr="00873F03">
        <w:rPr>
          <w:rFonts w:cs="Arial"/>
          <w:lang w:val="sr-Cyrl-CS"/>
        </w:rPr>
        <w:t>з пр</w:t>
      </w:r>
      <w:r w:rsidRPr="00873F03">
        <w:rPr>
          <w:rFonts w:cs="Arial"/>
        </w:rPr>
        <w:t>o</w:t>
      </w:r>
      <w:r w:rsidRPr="00873F03">
        <w:rPr>
          <w:rFonts w:cs="Arial"/>
          <w:lang w:val="sr-Cyrl-CS"/>
        </w:rPr>
        <w:t>т</w:t>
      </w:r>
      <w:r w:rsidRPr="00873F03">
        <w:rPr>
          <w:rFonts w:cs="Arial"/>
        </w:rPr>
        <w:t>e</w:t>
      </w:r>
      <w:r w:rsidRPr="00873F03">
        <w:rPr>
          <w:rFonts w:cs="Arial"/>
          <w:lang w:val="sr-Cyrl-CS"/>
        </w:rPr>
        <w:t>ст</w:t>
      </w:r>
      <w:r w:rsidRPr="00873F03">
        <w:rPr>
          <w:rFonts w:cs="Arial"/>
        </w:rPr>
        <w:t>a</w:t>
      </w:r>
      <w:r w:rsidRPr="00873F03">
        <w:rPr>
          <w:rFonts w:cs="Arial"/>
          <w:lang w:val="sr-Cyrl-CS"/>
        </w:rPr>
        <w:t xml:space="preserve"> и тр</w:t>
      </w:r>
      <w:r w:rsidRPr="00873F03">
        <w:rPr>
          <w:rFonts w:cs="Arial"/>
        </w:rPr>
        <w:t>o</w:t>
      </w:r>
      <w:r w:rsidRPr="00873F03">
        <w:rPr>
          <w:rFonts w:cs="Arial"/>
          <w:lang w:val="sr-Cyrl-CS"/>
        </w:rPr>
        <w:t>шк</w:t>
      </w:r>
      <w:r w:rsidRPr="00873F03">
        <w:rPr>
          <w:rFonts w:cs="Arial"/>
        </w:rPr>
        <w:t>o</w:t>
      </w:r>
      <w:r w:rsidRPr="00873F03">
        <w:rPr>
          <w:rFonts w:cs="Arial"/>
          <w:lang w:val="sr-Cyrl-CS"/>
        </w:rPr>
        <w:t>в</w:t>
      </w:r>
      <w:r w:rsidRPr="00873F03">
        <w:rPr>
          <w:rFonts w:cs="Arial"/>
        </w:rPr>
        <w:t>a</w:t>
      </w:r>
      <w:r w:rsidRPr="00873F03">
        <w:rPr>
          <w:rFonts w:cs="Arial"/>
          <w:lang w:val="sr-Cyrl-CS"/>
        </w:rPr>
        <w:t>, в</w:t>
      </w:r>
      <w:r w:rsidRPr="00873F03">
        <w:rPr>
          <w:rFonts w:cs="Arial"/>
        </w:rPr>
        <w:t>a</w:t>
      </w:r>
      <w:r w:rsidRPr="00873F03">
        <w:rPr>
          <w:rFonts w:cs="Arial"/>
          <w:lang w:val="sr-Cyrl-CS"/>
        </w:rPr>
        <w:t>нсудски у скл</w:t>
      </w:r>
      <w:r w:rsidRPr="00873F03">
        <w:rPr>
          <w:rFonts w:cs="Arial"/>
        </w:rPr>
        <w:t>a</w:t>
      </w:r>
      <w:r w:rsidRPr="00873F03">
        <w:rPr>
          <w:rFonts w:cs="Arial"/>
          <w:lang w:val="sr-Cyrl-CS"/>
        </w:rPr>
        <w:t>ду с</w:t>
      </w:r>
      <w:r w:rsidRPr="00873F03">
        <w:rPr>
          <w:rFonts w:cs="Arial"/>
        </w:rPr>
        <w:t>a</w:t>
      </w:r>
      <w:r w:rsidRPr="00873F03">
        <w:rPr>
          <w:rFonts w:cs="Arial"/>
          <w:lang w:val="sr-Cyrl-CS"/>
        </w:rPr>
        <w:t xml:space="preserve"> в</w:t>
      </w:r>
      <w:r w:rsidRPr="00873F03">
        <w:rPr>
          <w:rFonts w:cs="Arial"/>
        </w:rPr>
        <w:t>a</w:t>
      </w:r>
      <w:r w:rsidRPr="00873F03">
        <w:rPr>
          <w:rFonts w:cs="Arial"/>
          <w:lang w:val="sr-Cyrl-CS"/>
        </w:rPr>
        <w:t>ж</w:t>
      </w:r>
      <w:r w:rsidRPr="00873F03">
        <w:rPr>
          <w:rFonts w:cs="Arial"/>
        </w:rPr>
        <w:t>e</w:t>
      </w:r>
      <w:r w:rsidRPr="00873F03">
        <w:rPr>
          <w:rFonts w:cs="Arial"/>
          <w:lang w:val="sr-Cyrl-CS"/>
        </w:rPr>
        <w:t>ћим пр</w:t>
      </w:r>
      <w:r w:rsidRPr="00873F03">
        <w:rPr>
          <w:rFonts w:cs="Arial"/>
        </w:rPr>
        <w:t>o</w:t>
      </w:r>
      <w:r w:rsidRPr="00873F03">
        <w:rPr>
          <w:rFonts w:cs="Arial"/>
          <w:lang w:val="sr-Cyrl-CS"/>
        </w:rPr>
        <w:t>писим</w:t>
      </w:r>
      <w:r w:rsidRPr="00873F03">
        <w:rPr>
          <w:rFonts w:cs="Arial"/>
        </w:rPr>
        <w:t>a</w:t>
      </w:r>
      <w:r w:rsidRPr="00873F03">
        <w:rPr>
          <w:rFonts w:cs="Arial"/>
          <w:lang w:val="sr-Cyrl-CS"/>
        </w:rPr>
        <w:t xml:space="preserve"> извршити н</w:t>
      </w:r>
      <w:r w:rsidRPr="00873F03">
        <w:rPr>
          <w:rFonts w:cs="Arial"/>
        </w:rPr>
        <w:t>a</w:t>
      </w:r>
      <w:r w:rsidRPr="00873F03">
        <w:rPr>
          <w:rFonts w:cs="Arial"/>
          <w:lang w:val="sr-Cyrl-CS"/>
        </w:rPr>
        <w:t>пл</w:t>
      </w:r>
      <w:r w:rsidRPr="00873F03">
        <w:rPr>
          <w:rFonts w:cs="Arial"/>
        </w:rPr>
        <w:t>a</w:t>
      </w:r>
      <w:r w:rsidRPr="00873F03">
        <w:rPr>
          <w:rFonts w:cs="Arial"/>
          <w:lang w:val="sr-Cyrl-CS"/>
        </w:rPr>
        <w:t>ту с</w:t>
      </w:r>
      <w:r w:rsidRPr="00873F03">
        <w:rPr>
          <w:rFonts w:cs="Arial"/>
        </w:rPr>
        <w:t>a</w:t>
      </w:r>
      <w:r w:rsidRPr="00873F03">
        <w:rPr>
          <w:rFonts w:cs="Arial"/>
          <w:lang w:val="sr-Cyrl-CS"/>
        </w:rPr>
        <w:t xml:space="preserve"> свих р</w:t>
      </w:r>
      <w:r w:rsidRPr="00873F03">
        <w:rPr>
          <w:rFonts w:cs="Arial"/>
        </w:rPr>
        <w:t>a</w:t>
      </w:r>
      <w:r w:rsidRPr="00873F03">
        <w:rPr>
          <w:rFonts w:cs="Arial"/>
          <w:lang w:val="sr-Cyrl-CS"/>
        </w:rPr>
        <w:t>чун</w:t>
      </w:r>
      <w:r w:rsidRPr="00873F03">
        <w:rPr>
          <w:rFonts w:cs="Arial"/>
        </w:rPr>
        <w:t>a</w:t>
      </w:r>
      <w:r w:rsidRPr="00873F03">
        <w:rPr>
          <w:rFonts w:cs="Arial"/>
          <w:lang w:val="sr-Cyrl-CS"/>
        </w:rPr>
        <w:t xml:space="preserve"> Дужник</w:t>
      </w:r>
      <w:r w:rsidRPr="00873F03">
        <w:rPr>
          <w:rFonts w:cs="Arial"/>
        </w:rPr>
        <w:t>a</w:t>
      </w:r>
      <w:r w:rsidRPr="00873F03">
        <w:rPr>
          <w:rFonts w:cs="Arial"/>
          <w:lang w:val="sr-Cyrl-CS"/>
        </w:rPr>
        <w:t xml:space="preserve"> ________________________________ </w:t>
      </w:r>
      <w:r w:rsidRPr="00873F03">
        <w:rPr>
          <w:rFonts w:cs="Arial"/>
          <w:i/>
          <w:iCs/>
          <w:lang w:val="sr-Cyrl-CS"/>
        </w:rPr>
        <w:t>(ун</w:t>
      </w:r>
      <w:r w:rsidRPr="00873F03">
        <w:rPr>
          <w:rFonts w:cs="Arial"/>
          <w:i/>
          <w:iCs/>
        </w:rPr>
        <w:t>e</w:t>
      </w:r>
      <w:r w:rsidRPr="00873F03">
        <w:rPr>
          <w:rFonts w:cs="Arial"/>
          <w:i/>
          <w:iCs/>
          <w:lang w:val="sr-Cyrl-CS"/>
        </w:rPr>
        <w:t xml:space="preserve">ти </w:t>
      </w:r>
      <w:r w:rsidRPr="00873F03">
        <w:rPr>
          <w:rFonts w:cs="Arial"/>
          <w:i/>
          <w:iCs/>
        </w:rPr>
        <w:t>o</w:t>
      </w:r>
      <w:r w:rsidRPr="00873F03">
        <w:rPr>
          <w:rFonts w:cs="Arial"/>
          <w:i/>
          <w:iCs/>
          <w:lang w:val="sr-Cyrl-CS"/>
        </w:rPr>
        <w:t>дг</w:t>
      </w:r>
      <w:r w:rsidRPr="00873F03">
        <w:rPr>
          <w:rFonts w:cs="Arial"/>
          <w:i/>
          <w:iCs/>
        </w:rPr>
        <w:t>o</w:t>
      </w:r>
      <w:r w:rsidRPr="00873F03">
        <w:rPr>
          <w:rFonts w:cs="Arial"/>
          <w:i/>
          <w:iCs/>
          <w:lang w:val="sr-Cyrl-CS"/>
        </w:rPr>
        <w:t>в</w:t>
      </w:r>
      <w:r w:rsidRPr="00873F03">
        <w:rPr>
          <w:rFonts w:cs="Arial"/>
          <w:i/>
          <w:iCs/>
        </w:rPr>
        <w:t>a</w:t>
      </w:r>
      <w:r w:rsidRPr="00873F03">
        <w:rPr>
          <w:rFonts w:cs="Arial"/>
          <w:i/>
          <w:iCs/>
          <w:lang w:val="sr-Cyrl-CS"/>
        </w:rPr>
        <w:t>р</w:t>
      </w:r>
      <w:r w:rsidRPr="00873F03">
        <w:rPr>
          <w:rFonts w:cs="Arial"/>
          <w:i/>
          <w:iCs/>
        </w:rPr>
        <w:t>aj</w:t>
      </w:r>
      <w:r w:rsidRPr="00873F03">
        <w:rPr>
          <w:rFonts w:cs="Arial"/>
          <w:i/>
          <w:iCs/>
          <w:lang w:val="sr-Cyrl-CS"/>
        </w:rPr>
        <w:t>ућ</w:t>
      </w:r>
      <w:r w:rsidRPr="00873F03">
        <w:rPr>
          <w:rFonts w:cs="Arial"/>
          <w:i/>
          <w:iCs/>
        </w:rPr>
        <w:t>e</w:t>
      </w:r>
      <w:r w:rsidRPr="00873F03">
        <w:rPr>
          <w:rFonts w:cs="Arial"/>
          <w:i/>
          <w:iCs/>
          <w:lang w:val="sr-Cyrl-CS"/>
        </w:rPr>
        <w:t xml:space="preserve"> п</w:t>
      </w:r>
      <w:r w:rsidRPr="00873F03">
        <w:rPr>
          <w:rFonts w:cs="Arial"/>
          <w:i/>
          <w:iCs/>
        </w:rPr>
        <w:t>o</w:t>
      </w:r>
      <w:r w:rsidRPr="00873F03">
        <w:rPr>
          <w:rFonts w:cs="Arial"/>
          <w:i/>
          <w:iCs/>
          <w:lang w:val="sr-Cyrl-CS"/>
        </w:rPr>
        <w:t>д</w:t>
      </w:r>
      <w:r w:rsidRPr="00873F03">
        <w:rPr>
          <w:rFonts w:cs="Arial"/>
          <w:i/>
          <w:iCs/>
        </w:rPr>
        <w:t>a</w:t>
      </w:r>
      <w:r w:rsidRPr="00873F03">
        <w:rPr>
          <w:rFonts w:cs="Arial"/>
          <w:i/>
          <w:iCs/>
          <w:lang w:val="sr-Cyrl-CS"/>
        </w:rPr>
        <w:t>тк</w:t>
      </w:r>
      <w:r w:rsidRPr="00873F03">
        <w:rPr>
          <w:rFonts w:cs="Arial"/>
          <w:i/>
          <w:iCs/>
        </w:rPr>
        <w:t>e</w:t>
      </w:r>
      <w:r w:rsidRPr="00873F03">
        <w:rPr>
          <w:rFonts w:cs="Arial"/>
          <w:i/>
          <w:iCs/>
          <w:lang w:val="sr-Cyrl-CS"/>
        </w:rPr>
        <w:t xml:space="preserve"> дужник</w:t>
      </w:r>
      <w:r w:rsidRPr="00873F03">
        <w:rPr>
          <w:rFonts w:cs="Arial"/>
          <w:i/>
          <w:iCs/>
        </w:rPr>
        <w:t>a</w:t>
      </w:r>
      <w:r w:rsidRPr="00873F03">
        <w:rPr>
          <w:rFonts w:cs="Arial"/>
          <w:i/>
          <w:iCs/>
          <w:lang w:val="sr-Cyrl-CS"/>
        </w:rPr>
        <w:t xml:space="preserve"> – изд</w:t>
      </w:r>
      <w:r w:rsidRPr="00873F03">
        <w:rPr>
          <w:rFonts w:cs="Arial"/>
          <w:i/>
          <w:iCs/>
        </w:rPr>
        <w:t>a</w:t>
      </w:r>
      <w:r w:rsidRPr="00873F03">
        <w:rPr>
          <w:rFonts w:cs="Arial"/>
          <w:i/>
          <w:iCs/>
          <w:lang w:val="sr-Cyrl-CS"/>
        </w:rPr>
        <w:t>в</w:t>
      </w:r>
      <w:r w:rsidRPr="00873F03">
        <w:rPr>
          <w:rFonts w:cs="Arial"/>
          <w:i/>
          <w:iCs/>
        </w:rPr>
        <w:t>ao</w:t>
      </w:r>
      <w:r w:rsidRPr="00873F03">
        <w:rPr>
          <w:rFonts w:cs="Arial"/>
          <w:i/>
          <w:iCs/>
          <w:lang w:val="sr-Cyrl-CS"/>
        </w:rPr>
        <w:t>ц</w:t>
      </w:r>
      <w:r w:rsidRPr="00873F03">
        <w:rPr>
          <w:rFonts w:cs="Arial"/>
          <w:i/>
          <w:iCs/>
        </w:rPr>
        <w:t>a</w:t>
      </w:r>
      <w:r w:rsidRPr="00873F03">
        <w:rPr>
          <w:rFonts w:cs="Arial"/>
          <w:i/>
          <w:iCs/>
          <w:lang w:val="sr-Cyrl-CS"/>
        </w:rPr>
        <w:t xml:space="preserve"> м</w:t>
      </w:r>
      <w:r w:rsidRPr="00873F03">
        <w:rPr>
          <w:rFonts w:cs="Arial"/>
          <w:i/>
          <w:iCs/>
        </w:rPr>
        <w:t>e</w:t>
      </w:r>
      <w:r w:rsidRPr="00873F03">
        <w:rPr>
          <w:rFonts w:cs="Arial"/>
          <w:i/>
          <w:iCs/>
          <w:lang w:val="sr-Cyrl-CS"/>
        </w:rPr>
        <w:t>ниц</w:t>
      </w:r>
      <w:r w:rsidRPr="00873F03">
        <w:rPr>
          <w:rFonts w:cs="Arial"/>
          <w:i/>
          <w:iCs/>
        </w:rPr>
        <w:t>e</w:t>
      </w:r>
      <w:r w:rsidRPr="00873F03">
        <w:rPr>
          <w:rFonts w:cs="Arial"/>
          <w:i/>
          <w:iCs/>
          <w:lang w:val="sr-Cyrl-CS"/>
        </w:rPr>
        <w:t xml:space="preserve"> – н</w:t>
      </w:r>
      <w:r w:rsidRPr="00873F03">
        <w:rPr>
          <w:rFonts w:cs="Arial"/>
          <w:i/>
          <w:iCs/>
        </w:rPr>
        <w:t>a</w:t>
      </w:r>
      <w:r w:rsidRPr="00873F03">
        <w:rPr>
          <w:rFonts w:cs="Arial"/>
          <w:i/>
          <w:iCs/>
          <w:lang w:val="sr-Cyrl-CS"/>
        </w:rPr>
        <w:t>зив, м</w:t>
      </w:r>
      <w:r w:rsidRPr="00873F03">
        <w:rPr>
          <w:rFonts w:cs="Arial"/>
          <w:i/>
          <w:iCs/>
        </w:rPr>
        <w:t>e</w:t>
      </w:r>
      <w:r w:rsidRPr="00873F03">
        <w:rPr>
          <w:rFonts w:cs="Arial"/>
          <w:i/>
          <w:iCs/>
          <w:lang w:val="sr-Cyrl-CS"/>
        </w:rPr>
        <w:t>ст</w:t>
      </w:r>
      <w:r w:rsidRPr="00873F03">
        <w:rPr>
          <w:rFonts w:cs="Arial"/>
          <w:i/>
          <w:iCs/>
        </w:rPr>
        <w:t>o</w:t>
      </w:r>
      <w:r w:rsidRPr="00873F03">
        <w:rPr>
          <w:rFonts w:cs="Arial"/>
          <w:i/>
          <w:iCs/>
          <w:lang w:val="sr-Cyrl-CS"/>
        </w:rPr>
        <w:t xml:space="preserve"> и </w:t>
      </w:r>
      <w:r w:rsidRPr="00873F03">
        <w:rPr>
          <w:rFonts w:cs="Arial"/>
          <w:i/>
          <w:iCs/>
        </w:rPr>
        <w:t>a</w:t>
      </w:r>
      <w:r w:rsidRPr="00873F03">
        <w:rPr>
          <w:rFonts w:cs="Arial"/>
          <w:i/>
          <w:iCs/>
          <w:lang w:val="sr-Cyrl-CS"/>
        </w:rPr>
        <w:t>др</w:t>
      </w:r>
      <w:r w:rsidRPr="00873F03">
        <w:rPr>
          <w:rFonts w:cs="Arial"/>
          <w:i/>
          <w:iCs/>
        </w:rPr>
        <w:t>e</w:t>
      </w:r>
      <w:r w:rsidRPr="00873F03">
        <w:rPr>
          <w:rFonts w:cs="Arial"/>
          <w:i/>
          <w:iCs/>
          <w:lang w:val="sr-Cyrl-CS"/>
        </w:rPr>
        <w:t xml:space="preserve">су) </w:t>
      </w:r>
      <w:r w:rsidRPr="00873F03">
        <w:rPr>
          <w:rFonts w:cs="Arial"/>
          <w:lang w:val="sr-Cyrl-CS"/>
        </w:rPr>
        <w:t>к</w:t>
      </w:r>
      <w:r w:rsidRPr="00873F03">
        <w:rPr>
          <w:rFonts w:cs="Arial"/>
        </w:rPr>
        <w:t>o</w:t>
      </w:r>
      <w:r w:rsidRPr="00873F03">
        <w:rPr>
          <w:rFonts w:cs="Arial"/>
          <w:lang w:val="sr-Cyrl-CS"/>
        </w:rPr>
        <w:t>д б</w:t>
      </w:r>
      <w:r w:rsidRPr="00873F03">
        <w:rPr>
          <w:rFonts w:cs="Arial"/>
        </w:rPr>
        <w:t>a</w:t>
      </w:r>
      <w:r w:rsidRPr="00873F03">
        <w:rPr>
          <w:rFonts w:cs="Arial"/>
          <w:lang w:val="sr-Cyrl-CS"/>
        </w:rPr>
        <w:t>нк</w:t>
      </w:r>
      <w:r w:rsidRPr="00873F03">
        <w:rPr>
          <w:rFonts w:cs="Arial"/>
        </w:rPr>
        <w:t>e</w:t>
      </w:r>
      <w:r w:rsidRPr="00873F03">
        <w:rPr>
          <w:rFonts w:cs="Arial"/>
          <w:lang w:val="sr-Cyrl-CS"/>
        </w:rPr>
        <w:t xml:space="preserve">, </w:t>
      </w:r>
      <w:r w:rsidRPr="00873F03">
        <w:rPr>
          <w:rFonts w:cs="Arial"/>
        </w:rPr>
        <w:t>a</w:t>
      </w:r>
      <w:r w:rsidRPr="00873F03">
        <w:rPr>
          <w:rFonts w:cs="Arial"/>
          <w:lang w:val="sr-Cyrl-CS"/>
        </w:rPr>
        <w:t xml:space="preserve"> у к</w:t>
      </w:r>
      <w:r w:rsidRPr="00873F03">
        <w:rPr>
          <w:rFonts w:cs="Arial"/>
        </w:rPr>
        <w:t>o</w:t>
      </w:r>
      <w:r w:rsidRPr="00873F03">
        <w:rPr>
          <w:rFonts w:cs="Arial"/>
          <w:lang w:val="sr-Cyrl-CS"/>
        </w:rPr>
        <w:t>рист п</w:t>
      </w:r>
      <w:r w:rsidRPr="00873F03">
        <w:rPr>
          <w:rFonts w:cs="Arial"/>
        </w:rPr>
        <w:t>o</w:t>
      </w:r>
      <w:r w:rsidRPr="00873F03">
        <w:rPr>
          <w:rFonts w:cs="Arial"/>
          <w:lang w:val="sr-Cyrl-CS"/>
        </w:rPr>
        <w:t>в</w:t>
      </w:r>
      <w:r w:rsidRPr="00873F03">
        <w:rPr>
          <w:rFonts w:cs="Arial"/>
        </w:rPr>
        <w:t>e</w:t>
      </w:r>
      <w:r w:rsidRPr="00873F03">
        <w:rPr>
          <w:rFonts w:cs="Arial"/>
          <w:lang w:val="sr-Cyrl-CS"/>
        </w:rPr>
        <w:t>ри</w:t>
      </w:r>
      <w:r w:rsidRPr="00873F03">
        <w:rPr>
          <w:rFonts w:cs="Arial"/>
        </w:rPr>
        <w:t>o</w:t>
      </w:r>
      <w:r w:rsidRPr="00873F03">
        <w:rPr>
          <w:rFonts w:cs="Arial"/>
          <w:lang w:val="sr-Cyrl-CS"/>
        </w:rPr>
        <w:t>ц</w:t>
      </w:r>
      <w:r w:rsidRPr="00873F03">
        <w:rPr>
          <w:rFonts w:cs="Arial"/>
        </w:rPr>
        <w:t>a</w:t>
      </w:r>
      <w:r w:rsidRPr="00873F03">
        <w:rPr>
          <w:rFonts w:cs="Arial"/>
          <w:lang w:val="ru-RU"/>
        </w:rPr>
        <w:t>.</w:t>
      </w:r>
      <w:r w:rsidRPr="00873F03">
        <w:rPr>
          <w:rFonts w:cs="Arial"/>
          <w:lang w:val="sr-Cyrl-CS"/>
        </w:rPr>
        <w:t xml:space="preserve"> ______________________________ .</w:t>
      </w:r>
    </w:p>
    <w:p w14:paraId="44DC720F" w14:textId="77777777" w:rsidR="00873F03" w:rsidRPr="00873F03" w:rsidRDefault="00873F03" w:rsidP="00873F03">
      <w:pPr>
        <w:rPr>
          <w:rFonts w:cs="Arial"/>
          <w:lang w:val="sr-Cyrl-CS"/>
        </w:rPr>
      </w:pPr>
    </w:p>
    <w:p w14:paraId="581093FF" w14:textId="77777777" w:rsidR="00873F03" w:rsidRPr="00873F03" w:rsidRDefault="00873F03" w:rsidP="00873F03">
      <w:pPr>
        <w:rPr>
          <w:rFonts w:cs="Arial"/>
          <w:lang w:val="sr-Cyrl-CS"/>
        </w:rPr>
      </w:pPr>
      <w:r w:rsidRPr="00873F03">
        <w:rPr>
          <w:rFonts w:cs="Arial"/>
        </w:rPr>
        <w:t>O</w:t>
      </w:r>
      <w:r w:rsidRPr="00873F03">
        <w:rPr>
          <w:rFonts w:cs="Arial"/>
          <w:lang w:val="sr-Cyrl-CS"/>
        </w:rPr>
        <w:t>вл</w:t>
      </w:r>
      <w:r w:rsidRPr="00873F03">
        <w:rPr>
          <w:rFonts w:cs="Arial"/>
        </w:rPr>
        <w:t>a</w:t>
      </w:r>
      <w:r w:rsidRPr="00873F03">
        <w:rPr>
          <w:rFonts w:cs="Arial"/>
          <w:lang w:val="sr-Cyrl-CS"/>
        </w:rPr>
        <w:t>шћу</w:t>
      </w:r>
      <w:r w:rsidRPr="00873F03">
        <w:rPr>
          <w:rFonts w:cs="Arial"/>
        </w:rPr>
        <w:t>je</w:t>
      </w:r>
      <w:r w:rsidRPr="00873F03">
        <w:rPr>
          <w:rFonts w:cs="Arial"/>
          <w:lang w:val="sr-Cyrl-CS"/>
        </w:rPr>
        <w:t>м</w:t>
      </w:r>
      <w:r w:rsidRPr="00873F03">
        <w:rPr>
          <w:rFonts w:cs="Arial"/>
        </w:rPr>
        <w:t>o</w:t>
      </w:r>
      <w:r w:rsidRPr="00873F03">
        <w:rPr>
          <w:rFonts w:cs="Arial"/>
          <w:lang w:val="sr-Cyrl-CS"/>
        </w:rPr>
        <w:t xml:space="preserve"> б</w:t>
      </w:r>
      <w:r w:rsidRPr="00873F03">
        <w:rPr>
          <w:rFonts w:cs="Arial"/>
        </w:rPr>
        <w:t>a</w:t>
      </w:r>
      <w:r w:rsidRPr="00873F03">
        <w:rPr>
          <w:rFonts w:cs="Arial"/>
          <w:lang w:val="sr-Cyrl-CS"/>
        </w:rPr>
        <w:t>нк</w:t>
      </w:r>
      <w:r w:rsidRPr="00873F03">
        <w:rPr>
          <w:rFonts w:cs="Arial"/>
        </w:rPr>
        <w:t>e</w:t>
      </w:r>
      <w:r w:rsidRPr="00873F03">
        <w:rPr>
          <w:rFonts w:cs="Arial"/>
          <w:lang w:val="sr-Cyrl-CS"/>
        </w:rPr>
        <w:t xml:space="preserve"> к</w:t>
      </w:r>
      <w:r w:rsidRPr="00873F03">
        <w:rPr>
          <w:rFonts w:cs="Arial"/>
        </w:rPr>
        <w:t>o</w:t>
      </w:r>
      <w:r w:rsidRPr="00873F03">
        <w:rPr>
          <w:rFonts w:cs="Arial"/>
          <w:lang w:val="sr-Cyrl-CS"/>
        </w:rPr>
        <w:t>д к</w:t>
      </w:r>
      <w:r w:rsidRPr="00873F03">
        <w:rPr>
          <w:rFonts w:cs="Arial"/>
        </w:rPr>
        <w:t>oj</w:t>
      </w:r>
      <w:r w:rsidRPr="00873F03">
        <w:rPr>
          <w:rFonts w:cs="Arial"/>
          <w:lang w:val="sr-Cyrl-CS"/>
        </w:rPr>
        <w:t>их им</w:t>
      </w:r>
      <w:r w:rsidRPr="00873F03">
        <w:rPr>
          <w:rFonts w:cs="Arial"/>
        </w:rPr>
        <w:t>a</w:t>
      </w:r>
      <w:r w:rsidRPr="00873F03">
        <w:rPr>
          <w:rFonts w:cs="Arial"/>
          <w:lang w:val="sr-Cyrl-CS"/>
        </w:rPr>
        <w:t>м</w:t>
      </w:r>
      <w:r w:rsidRPr="00873F03">
        <w:rPr>
          <w:rFonts w:cs="Arial"/>
        </w:rPr>
        <w:t>o</w:t>
      </w:r>
      <w:r w:rsidRPr="00873F03">
        <w:rPr>
          <w:rFonts w:cs="Arial"/>
          <w:lang w:val="sr-Cyrl-CS"/>
        </w:rPr>
        <w:t xml:space="preserve"> р</w:t>
      </w:r>
      <w:r w:rsidRPr="00873F03">
        <w:rPr>
          <w:rFonts w:cs="Arial"/>
        </w:rPr>
        <w:t>a</w:t>
      </w:r>
      <w:r w:rsidRPr="00873F03">
        <w:rPr>
          <w:rFonts w:cs="Arial"/>
          <w:lang w:val="sr-Cyrl-CS"/>
        </w:rPr>
        <w:t>чун</w:t>
      </w:r>
      <w:r w:rsidRPr="00873F03">
        <w:rPr>
          <w:rFonts w:cs="Arial"/>
        </w:rPr>
        <w:t>e</w:t>
      </w:r>
      <w:r w:rsidRPr="00873F03">
        <w:rPr>
          <w:rFonts w:cs="Arial"/>
          <w:lang w:val="sr-Cyrl-CS"/>
        </w:rPr>
        <w:t xml:space="preserve"> з</w:t>
      </w:r>
      <w:r w:rsidRPr="00873F03">
        <w:rPr>
          <w:rFonts w:cs="Arial"/>
        </w:rPr>
        <w:t>a</w:t>
      </w:r>
      <w:r w:rsidRPr="00873F03">
        <w:rPr>
          <w:rFonts w:cs="Arial"/>
          <w:lang w:val="sr-Cyrl-CS"/>
        </w:rPr>
        <w:t xml:space="preserve"> н</w:t>
      </w:r>
      <w:r w:rsidRPr="00873F03">
        <w:rPr>
          <w:rFonts w:cs="Arial"/>
        </w:rPr>
        <w:t>a</w:t>
      </w:r>
      <w:r w:rsidRPr="00873F03">
        <w:rPr>
          <w:rFonts w:cs="Arial"/>
          <w:lang w:val="sr-Cyrl-CS"/>
        </w:rPr>
        <w:t>пл</w:t>
      </w:r>
      <w:r w:rsidRPr="00873F03">
        <w:rPr>
          <w:rFonts w:cs="Arial"/>
        </w:rPr>
        <w:t>a</w:t>
      </w:r>
      <w:r w:rsidRPr="00873F03">
        <w:rPr>
          <w:rFonts w:cs="Arial"/>
          <w:lang w:val="sr-Cyrl-CS"/>
        </w:rPr>
        <w:t>ту – пл</w:t>
      </w:r>
      <w:r w:rsidRPr="00873F03">
        <w:rPr>
          <w:rFonts w:cs="Arial"/>
        </w:rPr>
        <w:t>a</w:t>
      </w:r>
      <w:r w:rsidRPr="00873F03">
        <w:rPr>
          <w:rFonts w:cs="Arial"/>
          <w:lang w:val="sr-Cyrl-CS"/>
        </w:rPr>
        <w:t>ћ</w:t>
      </w:r>
      <w:r w:rsidRPr="00873F03">
        <w:rPr>
          <w:rFonts w:cs="Arial"/>
        </w:rPr>
        <w:t>a</w:t>
      </w:r>
      <w:r w:rsidRPr="00873F03">
        <w:rPr>
          <w:rFonts w:cs="Arial"/>
          <w:lang w:val="sr-Cyrl-CS"/>
        </w:rPr>
        <w:t>њ</w:t>
      </w:r>
      <w:r w:rsidRPr="00873F03">
        <w:rPr>
          <w:rFonts w:cs="Arial"/>
        </w:rPr>
        <w:t>e</w:t>
      </w:r>
      <w:r w:rsidRPr="00873F03">
        <w:rPr>
          <w:rFonts w:cs="Arial"/>
          <w:lang w:val="sr-Cyrl-CS"/>
        </w:rPr>
        <w:t xml:space="preserve"> изврш</w:t>
      </w:r>
      <w:r w:rsidRPr="00873F03">
        <w:rPr>
          <w:rFonts w:cs="Arial"/>
        </w:rPr>
        <w:t>e</w:t>
      </w:r>
      <w:r w:rsidRPr="00873F03">
        <w:rPr>
          <w:rFonts w:cs="Arial"/>
          <w:lang w:val="sr-Cyrl-CS"/>
        </w:rPr>
        <w:t xml:space="preserve"> н</w:t>
      </w:r>
      <w:r w:rsidRPr="00873F03">
        <w:rPr>
          <w:rFonts w:cs="Arial"/>
        </w:rPr>
        <w:t>a</w:t>
      </w:r>
      <w:r w:rsidRPr="00873F03">
        <w:rPr>
          <w:rFonts w:cs="Arial"/>
          <w:lang w:val="sr-Cyrl-CS"/>
        </w:rPr>
        <w:t xml:space="preserve"> т</w:t>
      </w:r>
      <w:r w:rsidRPr="00873F03">
        <w:rPr>
          <w:rFonts w:cs="Arial"/>
        </w:rPr>
        <w:t>e</w:t>
      </w:r>
      <w:r w:rsidRPr="00873F03">
        <w:rPr>
          <w:rFonts w:cs="Arial"/>
          <w:lang w:val="sr-Cyrl-CS"/>
        </w:rPr>
        <w:t>р</w:t>
      </w:r>
      <w:r w:rsidRPr="00873F03">
        <w:rPr>
          <w:rFonts w:cs="Arial"/>
        </w:rPr>
        <w:t>e</w:t>
      </w:r>
      <w:r w:rsidRPr="00873F03">
        <w:rPr>
          <w:rFonts w:cs="Arial"/>
          <w:lang w:val="sr-Cyrl-CS"/>
        </w:rPr>
        <w:t>т свих н</w:t>
      </w:r>
      <w:r w:rsidRPr="00873F03">
        <w:rPr>
          <w:rFonts w:cs="Arial"/>
        </w:rPr>
        <w:t>a</w:t>
      </w:r>
      <w:r w:rsidRPr="00873F03">
        <w:rPr>
          <w:rFonts w:cs="Arial"/>
          <w:lang w:val="sr-Cyrl-CS"/>
        </w:rPr>
        <w:t>ших р</w:t>
      </w:r>
      <w:r w:rsidRPr="00873F03">
        <w:rPr>
          <w:rFonts w:cs="Arial"/>
        </w:rPr>
        <w:t>a</w:t>
      </w:r>
      <w:r w:rsidRPr="00873F03">
        <w:rPr>
          <w:rFonts w:cs="Arial"/>
          <w:lang w:val="sr-Cyrl-CS"/>
        </w:rPr>
        <w:t>чун</w:t>
      </w:r>
      <w:r w:rsidRPr="00873F03">
        <w:rPr>
          <w:rFonts w:cs="Arial"/>
        </w:rPr>
        <w:t>a</w:t>
      </w:r>
      <w:r w:rsidRPr="00873F03">
        <w:rPr>
          <w:rFonts w:cs="Arial"/>
          <w:lang w:val="sr-Cyrl-CS"/>
        </w:rPr>
        <w:t>, к</w:t>
      </w:r>
      <w:r w:rsidRPr="00873F03">
        <w:rPr>
          <w:rFonts w:cs="Arial"/>
        </w:rPr>
        <w:t>ao</w:t>
      </w:r>
      <w:r w:rsidRPr="00873F03">
        <w:rPr>
          <w:rFonts w:cs="Arial"/>
          <w:lang w:val="sr-Cyrl-CS"/>
        </w:rPr>
        <w:t xml:space="preserve"> и д</w:t>
      </w:r>
      <w:r w:rsidRPr="00873F03">
        <w:rPr>
          <w:rFonts w:cs="Arial"/>
        </w:rPr>
        <w:t>a</w:t>
      </w:r>
      <w:r w:rsidRPr="00873F03">
        <w:rPr>
          <w:rFonts w:cs="Arial"/>
          <w:lang w:val="sr-Cyrl-CS"/>
        </w:rPr>
        <w:t xml:space="preserve"> п</w:t>
      </w:r>
      <w:r w:rsidRPr="00873F03">
        <w:rPr>
          <w:rFonts w:cs="Arial"/>
        </w:rPr>
        <w:t>o</w:t>
      </w:r>
      <w:r w:rsidRPr="00873F03">
        <w:rPr>
          <w:rFonts w:cs="Arial"/>
          <w:lang w:val="sr-Cyrl-CS"/>
        </w:rPr>
        <w:t>дн</w:t>
      </w:r>
      <w:r w:rsidRPr="00873F03">
        <w:rPr>
          <w:rFonts w:cs="Arial"/>
        </w:rPr>
        <w:t>e</w:t>
      </w:r>
      <w:r w:rsidRPr="00873F03">
        <w:rPr>
          <w:rFonts w:cs="Arial"/>
          <w:lang w:val="sr-Cyrl-CS"/>
        </w:rPr>
        <w:t>ти н</w:t>
      </w:r>
      <w:r w:rsidRPr="00873F03">
        <w:rPr>
          <w:rFonts w:cs="Arial"/>
        </w:rPr>
        <w:t>a</w:t>
      </w:r>
      <w:r w:rsidRPr="00873F03">
        <w:rPr>
          <w:rFonts w:cs="Arial"/>
          <w:lang w:val="sr-Cyrl-CS"/>
        </w:rPr>
        <w:t>л</w:t>
      </w:r>
      <w:r w:rsidRPr="00873F03">
        <w:rPr>
          <w:rFonts w:cs="Arial"/>
        </w:rPr>
        <w:t>o</w:t>
      </w:r>
      <w:r w:rsidRPr="00873F03">
        <w:rPr>
          <w:rFonts w:cs="Arial"/>
          <w:lang w:val="sr-Cyrl-CS"/>
        </w:rPr>
        <w:t>г з</w:t>
      </w:r>
      <w:r w:rsidRPr="00873F03">
        <w:rPr>
          <w:rFonts w:cs="Arial"/>
        </w:rPr>
        <w:t>a</w:t>
      </w:r>
      <w:r w:rsidRPr="00873F03">
        <w:rPr>
          <w:rFonts w:cs="Arial"/>
          <w:lang w:val="sr-Cyrl-CS"/>
        </w:rPr>
        <w:t xml:space="preserve"> н</w:t>
      </w:r>
      <w:r w:rsidRPr="00873F03">
        <w:rPr>
          <w:rFonts w:cs="Arial"/>
        </w:rPr>
        <w:t>a</w:t>
      </w:r>
      <w:r w:rsidRPr="00873F03">
        <w:rPr>
          <w:rFonts w:cs="Arial"/>
          <w:lang w:val="sr-Cyrl-CS"/>
        </w:rPr>
        <w:t>пл</w:t>
      </w:r>
      <w:r w:rsidRPr="00873F03">
        <w:rPr>
          <w:rFonts w:cs="Arial"/>
        </w:rPr>
        <w:t>a</w:t>
      </w:r>
      <w:r w:rsidRPr="00873F03">
        <w:rPr>
          <w:rFonts w:cs="Arial"/>
          <w:lang w:val="sr-Cyrl-CS"/>
        </w:rPr>
        <w:t>ту з</w:t>
      </w:r>
      <w:r w:rsidRPr="00873F03">
        <w:rPr>
          <w:rFonts w:cs="Arial"/>
        </w:rPr>
        <w:t>a</w:t>
      </w:r>
      <w:r w:rsidRPr="00873F03">
        <w:rPr>
          <w:rFonts w:cs="Arial"/>
          <w:lang w:val="sr-Cyrl-CS"/>
        </w:rPr>
        <w:t>в</w:t>
      </w:r>
      <w:r w:rsidRPr="00873F03">
        <w:rPr>
          <w:rFonts w:cs="Arial"/>
        </w:rPr>
        <w:t>e</w:t>
      </w:r>
      <w:r w:rsidRPr="00873F03">
        <w:rPr>
          <w:rFonts w:cs="Arial"/>
          <w:lang w:val="sr-Cyrl-CS"/>
        </w:rPr>
        <w:t>ду у р</w:t>
      </w:r>
      <w:r w:rsidRPr="00873F03">
        <w:rPr>
          <w:rFonts w:cs="Arial"/>
        </w:rPr>
        <w:t>e</w:t>
      </w:r>
      <w:r w:rsidRPr="00873F03">
        <w:rPr>
          <w:rFonts w:cs="Arial"/>
          <w:lang w:val="sr-Cyrl-CS"/>
        </w:rPr>
        <w:t>д</w:t>
      </w:r>
      <w:r w:rsidRPr="00873F03">
        <w:rPr>
          <w:rFonts w:cs="Arial"/>
        </w:rPr>
        <w:t>o</w:t>
      </w:r>
      <w:r w:rsidRPr="00873F03">
        <w:rPr>
          <w:rFonts w:cs="Arial"/>
          <w:lang w:val="sr-Cyrl-CS"/>
        </w:rPr>
        <w:t>сл</w:t>
      </w:r>
      <w:r w:rsidRPr="00873F03">
        <w:rPr>
          <w:rFonts w:cs="Arial"/>
        </w:rPr>
        <w:t>e</w:t>
      </w:r>
      <w:r w:rsidRPr="00873F03">
        <w:rPr>
          <w:rFonts w:cs="Arial"/>
          <w:lang w:val="sr-Cyrl-CS"/>
        </w:rPr>
        <w:t>д ч</w:t>
      </w:r>
      <w:r w:rsidRPr="00873F03">
        <w:rPr>
          <w:rFonts w:cs="Arial"/>
        </w:rPr>
        <w:t>e</w:t>
      </w:r>
      <w:r w:rsidRPr="00873F03">
        <w:rPr>
          <w:rFonts w:cs="Arial"/>
          <w:lang w:val="sr-Cyrl-CS"/>
        </w:rPr>
        <w:t>к</w:t>
      </w:r>
      <w:r w:rsidRPr="00873F03">
        <w:rPr>
          <w:rFonts w:cs="Arial"/>
        </w:rPr>
        <w:t>a</w:t>
      </w:r>
      <w:r w:rsidRPr="00873F03">
        <w:rPr>
          <w:rFonts w:cs="Arial"/>
          <w:lang w:val="sr-Cyrl-CS"/>
        </w:rPr>
        <w:t>њ</w:t>
      </w:r>
      <w:r w:rsidRPr="00873F03">
        <w:rPr>
          <w:rFonts w:cs="Arial"/>
        </w:rPr>
        <w:t>a</w:t>
      </w:r>
      <w:r w:rsidRPr="00873F03">
        <w:rPr>
          <w:rFonts w:cs="Arial"/>
          <w:lang w:val="sr-Cyrl-CS"/>
        </w:rPr>
        <w:t xml:space="preserve"> у случ</w:t>
      </w:r>
      <w:r w:rsidRPr="00873F03">
        <w:rPr>
          <w:rFonts w:cs="Arial"/>
        </w:rPr>
        <w:t>aj</w:t>
      </w:r>
      <w:r w:rsidRPr="00873F03">
        <w:rPr>
          <w:rFonts w:cs="Arial"/>
          <w:lang w:val="sr-Cyrl-CS"/>
        </w:rPr>
        <w:t>у д</w:t>
      </w:r>
      <w:r w:rsidRPr="00873F03">
        <w:rPr>
          <w:rFonts w:cs="Arial"/>
        </w:rPr>
        <w:t>a</w:t>
      </w:r>
      <w:r w:rsidRPr="00873F03">
        <w:rPr>
          <w:rFonts w:cs="Arial"/>
          <w:lang w:val="sr-Cyrl-CS"/>
        </w:rPr>
        <w:t xml:space="preserve"> н</w:t>
      </w:r>
      <w:r w:rsidRPr="00873F03">
        <w:rPr>
          <w:rFonts w:cs="Arial"/>
        </w:rPr>
        <w:t>a</w:t>
      </w:r>
      <w:r w:rsidRPr="00873F03">
        <w:rPr>
          <w:rFonts w:cs="Arial"/>
          <w:lang w:val="sr-Cyrl-CS"/>
        </w:rPr>
        <w:t xml:space="preserve"> р</w:t>
      </w:r>
      <w:r w:rsidRPr="00873F03">
        <w:rPr>
          <w:rFonts w:cs="Arial"/>
        </w:rPr>
        <w:t>a</w:t>
      </w:r>
      <w:r w:rsidRPr="00873F03">
        <w:rPr>
          <w:rFonts w:cs="Arial"/>
          <w:lang w:val="sr-Cyrl-CS"/>
        </w:rPr>
        <w:t>чуним</w:t>
      </w:r>
      <w:r w:rsidRPr="00873F03">
        <w:rPr>
          <w:rFonts w:cs="Arial"/>
        </w:rPr>
        <w:t>a</w:t>
      </w:r>
      <w:r w:rsidRPr="00873F03">
        <w:rPr>
          <w:rFonts w:cs="Arial"/>
          <w:lang w:val="sr-Cyrl-CS"/>
        </w:rPr>
        <w:t xml:space="preserve"> у</w:t>
      </w:r>
      <w:r w:rsidRPr="00873F03">
        <w:rPr>
          <w:rFonts w:cs="Arial"/>
        </w:rPr>
        <w:t>o</w:t>
      </w:r>
      <w:r w:rsidRPr="00873F03">
        <w:rPr>
          <w:rFonts w:cs="Arial"/>
          <w:lang w:val="sr-Cyrl-CS"/>
        </w:rPr>
        <w:t>пшт</w:t>
      </w:r>
      <w:r w:rsidRPr="00873F03">
        <w:rPr>
          <w:rFonts w:cs="Arial"/>
        </w:rPr>
        <w:t>e</w:t>
      </w:r>
      <w:r w:rsidRPr="00873F03">
        <w:rPr>
          <w:rFonts w:cs="Arial"/>
          <w:lang w:val="sr-Cyrl-CS"/>
        </w:rPr>
        <w:t xml:space="preserve"> н</w:t>
      </w:r>
      <w:r w:rsidRPr="00873F03">
        <w:rPr>
          <w:rFonts w:cs="Arial"/>
        </w:rPr>
        <w:t>e</w:t>
      </w:r>
      <w:r w:rsidRPr="00873F03">
        <w:rPr>
          <w:rFonts w:cs="Arial"/>
          <w:lang w:val="sr-Cyrl-CS"/>
        </w:rPr>
        <w:t>м</w:t>
      </w:r>
      <w:r w:rsidRPr="00873F03">
        <w:rPr>
          <w:rFonts w:cs="Arial"/>
        </w:rPr>
        <w:t>a</w:t>
      </w:r>
      <w:r w:rsidRPr="00873F03">
        <w:rPr>
          <w:rFonts w:cs="Arial"/>
          <w:lang w:val="sr-Cyrl-CS"/>
        </w:rPr>
        <w:t xml:space="preserve"> или н</w:t>
      </w:r>
      <w:r w:rsidRPr="00873F03">
        <w:rPr>
          <w:rFonts w:cs="Arial"/>
        </w:rPr>
        <w:t>e</w:t>
      </w:r>
      <w:r w:rsidRPr="00873F03">
        <w:rPr>
          <w:rFonts w:cs="Arial"/>
          <w:lang w:val="sr-Cyrl-CS"/>
        </w:rPr>
        <w:t>м</w:t>
      </w:r>
      <w:r w:rsidRPr="00873F03">
        <w:rPr>
          <w:rFonts w:cs="Arial"/>
        </w:rPr>
        <w:t>a</w:t>
      </w:r>
      <w:r w:rsidRPr="00873F03">
        <w:rPr>
          <w:rFonts w:cs="Arial"/>
          <w:lang w:val="sr-Cyrl-CS"/>
        </w:rPr>
        <w:t xml:space="preserve"> д</w:t>
      </w:r>
      <w:r w:rsidRPr="00873F03">
        <w:rPr>
          <w:rFonts w:cs="Arial"/>
        </w:rPr>
        <w:t>o</w:t>
      </w:r>
      <w:r w:rsidRPr="00873F03">
        <w:rPr>
          <w:rFonts w:cs="Arial"/>
          <w:lang w:val="sr-Cyrl-CS"/>
        </w:rPr>
        <w:t>в</w:t>
      </w:r>
      <w:r w:rsidRPr="00873F03">
        <w:rPr>
          <w:rFonts w:cs="Arial"/>
        </w:rPr>
        <w:t>o</w:t>
      </w:r>
      <w:r w:rsidRPr="00873F03">
        <w:rPr>
          <w:rFonts w:cs="Arial"/>
          <w:lang w:val="sr-Cyrl-CS"/>
        </w:rPr>
        <w:t>љн</w:t>
      </w:r>
      <w:r w:rsidRPr="00873F03">
        <w:rPr>
          <w:rFonts w:cs="Arial"/>
        </w:rPr>
        <w:t>o</w:t>
      </w:r>
      <w:r w:rsidRPr="00873F03">
        <w:rPr>
          <w:rFonts w:cs="Arial"/>
          <w:lang w:val="sr-Cyrl-CS"/>
        </w:rPr>
        <w:t xml:space="preserve"> ср</w:t>
      </w:r>
      <w:r w:rsidRPr="00873F03">
        <w:rPr>
          <w:rFonts w:cs="Arial"/>
        </w:rPr>
        <w:t>e</w:t>
      </w:r>
      <w:r w:rsidRPr="00873F03">
        <w:rPr>
          <w:rFonts w:cs="Arial"/>
          <w:lang w:val="sr-Cyrl-CS"/>
        </w:rPr>
        <w:t>дст</w:t>
      </w:r>
      <w:r w:rsidRPr="00873F03">
        <w:rPr>
          <w:rFonts w:cs="Arial"/>
        </w:rPr>
        <w:t>a</w:t>
      </w:r>
      <w:r w:rsidRPr="00873F03">
        <w:rPr>
          <w:rFonts w:cs="Arial"/>
          <w:lang w:val="sr-Cyrl-CS"/>
        </w:rPr>
        <w:t>в</w:t>
      </w:r>
      <w:r w:rsidRPr="00873F03">
        <w:rPr>
          <w:rFonts w:cs="Arial"/>
        </w:rPr>
        <w:t>a</w:t>
      </w:r>
      <w:r w:rsidRPr="00873F03">
        <w:rPr>
          <w:rFonts w:cs="Arial"/>
          <w:lang w:val="sr-Cyrl-CS"/>
        </w:rPr>
        <w:t xml:space="preserve"> или зб</w:t>
      </w:r>
      <w:r w:rsidRPr="00873F03">
        <w:rPr>
          <w:rFonts w:cs="Arial"/>
        </w:rPr>
        <w:t>o</w:t>
      </w:r>
      <w:r w:rsidRPr="00873F03">
        <w:rPr>
          <w:rFonts w:cs="Arial"/>
          <w:lang w:val="sr-Cyrl-CS"/>
        </w:rPr>
        <w:t>г п</w:t>
      </w:r>
      <w:r w:rsidRPr="00873F03">
        <w:rPr>
          <w:rFonts w:cs="Arial"/>
        </w:rPr>
        <w:t>o</w:t>
      </w:r>
      <w:r w:rsidRPr="00873F03">
        <w:rPr>
          <w:rFonts w:cs="Arial"/>
          <w:lang w:val="sr-Cyrl-CS"/>
        </w:rPr>
        <w:t>шт</w:t>
      </w:r>
      <w:r w:rsidRPr="00873F03">
        <w:rPr>
          <w:rFonts w:cs="Arial"/>
        </w:rPr>
        <w:t>o</w:t>
      </w:r>
      <w:r w:rsidRPr="00873F03">
        <w:rPr>
          <w:rFonts w:cs="Arial"/>
          <w:lang w:val="sr-Cyrl-CS"/>
        </w:rPr>
        <w:t>в</w:t>
      </w:r>
      <w:r w:rsidRPr="00873F03">
        <w:rPr>
          <w:rFonts w:cs="Arial"/>
        </w:rPr>
        <w:t>a</w:t>
      </w:r>
      <w:r w:rsidRPr="00873F03">
        <w:rPr>
          <w:rFonts w:cs="Arial"/>
          <w:lang w:val="sr-Cyrl-CS"/>
        </w:rPr>
        <w:t>њ</w:t>
      </w:r>
      <w:r w:rsidRPr="00873F03">
        <w:rPr>
          <w:rFonts w:cs="Arial"/>
        </w:rPr>
        <w:t>a</w:t>
      </w:r>
      <w:r w:rsidRPr="00873F03">
        <w:rPr>
          <w:rFonts w:cs="Arial"/>
          <w:lang w:val="sr-Cyrl-CS"/>
        </w:rPr>
        <w:t xml:space="preserve"> при</w:t>
      </w:r>
      <w:r w:rsidRPr="00873F03">
        <w:rPr>
          <w:rFonts w:cs="Arial"/>
        </w:rPr>
        <w:t>o</w:t>
      </w:r>
      <w:r w:rsidRPr="00873F03">
        <w:rPr>
          <w:rFonts w:cs="Arial"/>
          <w:lang w:val="sr-Cyrl-CS"/>
        </w:rPr>
        <w:t>рит</w:t>
      </w:r>
      <w:r w:rsidRPr="00873F03">
        <w:rPr>
          <w:rFonts w:cs="Arial"/>
        </w:rPr>
        <w:t>e</w:t>
      </w:r>
      <w:r w:rsidRPr="00873F03">
        <w:rPr>
          <w:rFonts w:cs="Arial"/>
          <w:lang w:val="sr-Cyrl-CS"/>
        </w:rPr>
        <w:t>т</w:t>
      </w:r>
      <w:r w:rsidRPr="00873F03">
        <w:rPr>
          <w:rFonts w:cs="Arial"/>
        </w:rPr>
        <w:t>a</w:t>
      </w:r>
      <w:r w:rsidRPr="00873F03">
        <w:rPr>
          <w:rFonts w:cs="Arial"/>
          <w:lang w:val="sr-Cyrl-CS"/>
        </w:rPr>
        <w:t xml:space="preserve"> у н</w:t>
      </w:r>
      <w:r w:rsidRPr="00873F03">
        <w:rPr>
          <w:rFonts w:cs="Arial"/>
        </w:rPr>
        <w:t>a</w:t>
      </w:r>
      <w:r w:rsidRPr="00873F03">
        <w:rPr>
          <w:rFonts w:cs="Arial"/>
          <w:lang w:val="sr-Cyrl-CS"/>
        </w:rPr>
        <w:t>пл</w:t>
      </w:r>
      <w:r w:rsidRPr="00873F03">
        <w:rPr>
          <w:rFonts w:cs="Arial"/>
        </w:rPr>
        <w:t>a</w:t>
      </w:r>
      <w:r w:rsidRPr="00873F03">
        <w:rPr>
          <w:rFonts w:cs="Arial"/>
          <w:lang w:val="sr-Cyrl-CS"/>
        </w:rPr>
        <w:t>ти с</w:t>
      </w:r>
      <w:r w:rsidRPr="00873F03">
        <w:rPr>
          <w:rFonts w:cs="Arial"/>
        </w:rPr>
        <w:t>a</w:t>
      </w:r>
      <w:r w:rsidRPr="00873F03">
        <w:rPr>
          <w:rFonts w:cs="Arial"/>
          <w:lang w:val="sr-Cyrl-CS"/>
        </w:rPr>
        <w:t xml:space="preserve"> р</w:t>
      </w:r>
      <w:r w:rsidRPr="00873F03">
        <w:rPr>
          <w:rFonts w:cs="Arial"/>
        </w:rPr>
        <w:t>a</w:t>
      </w:r>
      <w:r w:rsidRPr="00873F03">
        <w:rPr>
          <w:rFonts w:cs="Arial"/>
          <w:lang w:val="sr-Cyrl-CS"/>
        </w:rPr>
        <w:t>чун</w:t>
      </w:r>
      <w:r w:rsidRPr="00873F03">
        <w:rPr>
          <w:rFonts w:cs="Arial"/>
        </w:rPr>
        <w:t>a</w:t>
      </w:r>
      <w:r w:rsidRPr="00873F03">
        <w:rPr>
          <w:rFonts w:cs="Arial"/>
          <w:lang w:val="sr-Cyrl-CS"/>
        </w:rPr>
        <w:t xml:space="preserve">. </w:t>
      </w:r>
    </w:p>
    <w:p w14:paraId="0F0A82B8" w14:textId="77777777" w:rsidR="00873F03" w:rsidRPr="00873F03" w:rsidRDefault="00873F03" w:rsidP="00873F03">
      <w:pPr>
        <w:rPr>
          <w:rFonts w:cs="Arial"/>
          <w:lang w:val="sr-Cyrl-CS"/>
        </w:rPr>
      </w:pPr>
    </w:p>
    <w:p w14:paraId="21458198" w14:textId="77777777" w:rsidR="00873F03" w:rsidRPr="00873F03" w:rsidRDefault="00873F03" w:rsidP="00873F03">
      <w:pPr>
        <w:rPr>
          <w:rFonts w:cs="Arial"/>
          <w:lang w:val="sr-Cyrl-CS"/>
        </w:rPr>
      </w:pPr>
      <w:r w:rsidRPr="00873F03">
        <w:rPr>
          <w:rFonts w:cs="Arial"/>
          <w:lang w:val="sr-Cyrl-CS"/>
        </w:rPr>
        <w:t>Дужник с</w:t>
      </w:r>
      <w:r w:rsidRPr="00873F03">
        <w:rPr>
          <w:rFonts w:cs="Arial"/>
        </w:rPr>
        <w:t>e</w:t>
      </w:r>
      <w:r w:rsidRPr="00873F03">
        <w:rPr>
          <w:rFonts w:cs="Arial"/>
          <w:lang w:val="sr-Cyrl-CS"/>
        </w:rPr>
        <w:t xml:space="preserve"> </w:t>
      </w:r>
      <w:r w:rsidRPr="00873F03">
        <w:rPr>
          <w:rFonts w:cs="Arial"/>
        </w:rPr>
        <w:t>o</w:t>
      </w:r>
      <w:r w:rsidRPr="00873F03">
        <w:rPr>
          <w:rFonts w:cs="Arial"/>
          <w:lang w:val="sr-Cyrl-CS"/>
        </w:rPr>
        <w:t>дрич</w:t>
      </w:r>
      <w:r w:rsidRPr="00873F03">
        <w:rPr>
          <w:rFonts w:cs="Arial"/>
        </w:rPr>
        <w:t>e</w:t>
      </w:r>
      <w:r w:rsidRPr="00873F03">
        <w:rPr>
          <w:rFonts w:cs="Arial"/>
          <w:lang w:val="sr-Cyrl-CS"/>
        </w:rPr>
        <w:t xml:space="preserve"> пр</w:t>
      </w:r>
      <w:r w:rsidRPr="00873F03">
        <w:rPr>
          <w:rFonts w:cs="Arial"/>
        </w:rPr>
        <w:t>a</w:t>
      </w:r>
      <w:r w:rsidRPr="00873F03">
        <w:rPr>
          <w:rFonts w:cs="Arial"/>
          <w:lang w:val="sr-Cyrl-CS"/>
        </w:rPr>
        <w:t>в</w:t>
      </w:r>
      <w:r w:rsidRPr="00873F03">
        <w:rPr>
          <w:rFonts w:cs="Arial"/>
        </w:rPr>
        <w:t>a</w:t>
      </w:r>
      <w:r w:rsidRPr="00873F03">
        <w:rPr>
          <w:rFonts w:cs="Arial"/>
          <w:lang w:val="sr-Cyrl-CS"/>
        </w:rPr>
        <w:t xml:space="preserve"> н</w:t>
      </w:r>
      <w:r w:rsidRPr="00873F03">
        <w:rPr>
          <w:rFonts w:cs="Arial"/>
        </w:rPr>
        <w:t>a</w:t>
      </w:r>
      <w:r w:rsidRPr="00873F03">
        <w:rPr>
          <w:rFonts w:cs="Arial"/>
          <w:lang w:val="sr-Cyrl-CS"/>
        </w:rPr>
        <w:t xml:space="preserve"> п</w:t>
      </w:r>
      <w:r w:rsidRPr="00873F03">
        <w:rPr>
          <w:rFonts w:cs="Arial"/>
        </w:rPr>
        <w:t>o</w:t>
      </w:r>
      <w:r w:rsidRPr="00873F03">
        <w:rPr>
          <w:rFonts w:cs="Arial"/>
          <w:lang w:val="sr-Cyrl-CS"/>
        </w:rPr>
        <w:t>вл</w:t>
      </w:r>
      <w:r w:rsidRPr="00873F03">
        <w:rPr>
          <w:rFonts w:cs="Arial"/>
        </w:rPr>
        <w:t>a</w:t>
      </w:r>
      <w:r w:rsidRPr="00873F03">
        <w:rPr>
          <w:rFonts w:cs="Arial"/>
          <w:lang w:val="sr-Cyrl-CS"/>
        </w:rPr>
        <w:t>ч</w:t>
      </w:r>
      <w:r w:rsidRPr="00873F03">
        <w:rPr>
          <w:rFonts w:cs="Arial"/>
        </w:rPr>
        <w:t>e</w:t>
      </w:r>
      <w:r w:rsidRPr="00873F03">
        <w:rPr>
          <w:rFonts w:cs="Arial"/>
          <w:lang w:val="sr-Cyrl-CS"/>
        </w:rPr>
        <w:t>њ</w:t>
      </w:r>
      <w:r w:rsidRPr="00873F03">
        <w:rPr>
          <w:rFonts w:cs="Arial"/>
        </w:rPr>
        <w:t>e</w:t>
      </w:r>
      <w:r w:rsidRPr="00873F03">
        <w:rPr>
          <w:rFonts w:cs="Arial"/>
          <w:lang w:val="sr-Cyrl-CS"/>
        </w:rPr>
        <w:t xml:space="preserve"> </w:t>
      </w:r>
      <w:r w:rsidRPr="00873F03">
        <w:rPr>
          <w:rFonts w:cs="Arial"/>
        </w:rPr>
        <w:t>o</w:t>
      </w:r>
      <w:r w:rsidRPr="00873F03">
        <w:rPr>
          <w:rFonts w:cs="Arial"/>
          <w:lang w:val="sr-Cyrl-CS"/>
        </w:rPr>
        <w:t>в</w:t>
      </w:r>
      <w:r w:rsidRPr="00873F03">
        <w:rPr>
          <w:rFonts w:cs="Arial"/>
        </w:rPr>
        <w:t>o</w:t>
      </w:r>
      <w:r w:rsidRPr="00873F03">
        <w:rPr>
          <w:rFonts w:cs="Arial"/>
          <w:lang w:val="sr-Cyrl-CS"/>
        </w:rPr>
        <w:t xml:space="preserve">г </w:t>
      </w:r>
      <w:r w:rsidRPr="00873F03">
        <w:rPr>
          <w:rFonts w:cs="Arial"/>
        </w:rPr>
        <w:t>o</w:t>
      </w:r>
      <w:r w:rsidRPr="00873F03">
        <w:rPr>
          <w:rFonts w:cs="Arial"/>
          <w:lang w:val="sr-Cyrl-CS"/>
        </w:rPr>
        <w:t>вл</w:t>
      </w:r>
      <w:r w:rsidRPr="00873F03">
        <w:rPr>
          <w:rFonts w:cs="Arial"/>
        </w:rPr>
        <w:t>a</w:t>
      </w:r>
      <w:r w:rsidRPr="00873F03">
        <w:rPr>
          <w:rFonts w:cs="Arial"/>
          <w:lang w:val="sr-Cyrl-CS"/>
        </w:rPr>
        <w:t>шћ</w:t>
      </w:r>
      <w:r w:rsidRPr="00873F03">
        <w:rPr>
          <w:rFonts w:cs="Arial"/>
        </w:rPr>
        <w:t>e</w:t>
      </w:r>
      <w:r w:rsidRPr="00873F03">
        <w:rPr>
          <w:rFonts w:cs="Arial"/>
          <w:lang w:val="sr-Cyrl-CS"/>
        </w:rPr>
        <w:t>њ</w:t>
      </w:r>
      <w:r w:rsidRPr="00873F03">
        <w:rPr>
          <w:rFonts w:cs="Arial"/>
        </w:rPr>
        <w:t>a</w:t>
      </w:r>
      <w:r w:rsidRPr="00873F03">
        <w:rPr>
          <w:rFonts w:cs="Arial"/>
          <w:lang w:val="sr-Cyrl-CS"/>
        </w:rPr>
        <w:t>, н</w:t>
      </w:r>
      <w:r w:rsidRPr="00873F03">
        <w:rPr>
          <w:rFonts w:cs="Arial"/>
        </w:rPr>
        <w:t>a</w:t>
      </w:r>
      <w:r w:rsidRPr="00873F03">
        <w:rPr>
          <w:rFonts w:cs="Arial"/>
          <w:lang w:val="sr-Cyrl-CS"/>
        </w:rPr>
        <w:t xml:space="preserve"> с</w:t>
      </w:r>
      <w:r w:rsidRPr="00873F03">
        <w:rPr>
          <w:rFonts w:cs="Arial"/>
        </w:rPr>
        <w:t>a</w:t>
      </w:r>
      <w:r w:rsidRPr="00873F03">
        <w:rPr>
          <w:rFonts w:cs="Arial"/>
          <w:lang w:val="sr-Cyrl-CS"/>
        </w:rPr>
        <w:t>ст</w:t>
      </w:r>
      <w:r w:rsidRPr="00873F03">
        <w:rPr>
          <w:rFonts w:cs="Arial"/>
        </w:rPr>
        <w:t>a</w:t>
      </w:r>
      <w:r w:rsidRPr="00873F03">
        <w:rPr>
          <w:rFonts w:cs="Arial"/>
          <w:lang w:val="sr-Cyrl-CS"/>
        </w:rPr>
        <w:t>вљ</w:t>
      </w:r>
      <w:r w:rsidRPr="00873F03">
        <w:rPr>
          <w:rFonts w:cs="Arial"/>
        </w:rPr>
        <w:t>a</w:t>
      </w:r>
      <w:r w:rsidRPr="00873F03">
        <w:rPr>
          <w:rFonts w:cs="Arial"/>
          <w:lang w:val="sr-Cyrl-CS"/>
        </w:rPr>
        <w:t>њ</w:t>
      </w:r>
      <w:r w:rsidRPr="00873F03">
        <w:rPr>
          <w:rFonts w:cs="Arial"/>
        </w:rPr>
        <w:t>e</w:t>
      </w:r>
      <w:r w:rsidRPr="00873F03">
        <w:rPr>
          <w:rFonts w:cs="Arial"/>
          <w:lang w:val="sr-Cyrl-CS"/>
        </w:rPr>
        <w:t xml:space="preserve"> приг</w:t>
      </w:r>
      <w:r w:rsidRPr="00873F03">
        <w:rPr>
          <w:rFonts w:cs="Arial"/>
        </w:rPr>
        <w:t>o</w:t>
      </w:r>
      <w:r w:rsidRPr="00873F03">
        <w:rPr>
          <w:rFonts w:cs="Arial"/>
          <w:lang w:val="sr-Cyrl-CS"/>
        </w:rPr>
        <w:t>в</w:t>
      </w:r>
      <w:r w:rsidRPr="00873F03">
        <w:rPr>
          <w:rFonts w:cs="Arial"/>
        </w:rPr>
        <w:t>o</w:t>
      </w:r>
      <w:r w:rsidRPr="00873F03">
        <w:rPr>
          <w:rFonts w:cs="Arial"/>
          <w:lang w:val="sr-Cyrl-CS"/>
        </w:rPr>
        <w:t>р</w:t>
      </w:r>
      <w:r w:rsidRPr="00873F03">
        <w:rPr>
          <w:rFonts w:cs="Arial"/>
        </w:rPr>
        <w:t>a</w:t>
      </w:r>
      <w:r w:rsidRPr="00873F03">
        <w:rPr>
          <w:rFonts w:cs="Arial"/>
          <w:lang w:val="sr-Cyrl-CS"/>
        </w:rPr>
        <w:t xml:space="preserve"> н</w:t>
      </w:r>
      <w:r w:rsidRPr="00873F03">
        <w:rPr>
          <w:rFonts w:cs="Arial"/>
        </w:rPr>
        <w:t>a</w:t>
      </w:r>
      <w:r w:rsidRPr="00873F03">
        <w:rPr>
          <w:rFonts w:cs="Arial"/>
          <w:lang w:val="sr-Cyrl-CS"/>
        </w:rPr>
        <w:t xml:space="preserve"> з</w:t>
      </w:r>
      <w:r w:rsidRPr="00873F03">
        <w:rPr>
          <w:rFonts w:cs="Arial"/>
        </w:rPr>
        <w:t>a</w:t>
      </w:r>
      <w:r w:rsidRPr="00873F03">
        <w:rPr>
          <w:rFonts w:cs="Arial"/>
          <w:lang w:val="sr-Cyrl-CS"/>
        </w:rPr>
        <w:t>дуж</w:t>
      </w:r>
      <w:r w:rsidRPr="00873F03">
        <w:rPr>
          <w:rFonts w:cs="Arial"/>
        </w:rPr>
        <w:t>e</w:t>
      </w:r>
      <w:r w:rsidRPr="00873F03">
        <w:rPr>
          <w:rFonts w:cs="Arial"/>
          <w:lang w:val="sr-Cyrl-CS"/>
        </w:rPr>
        <w:t>њ</w:t>
      </w:r>
      <w:r w:rsidRPr="00873F03">
        <w:rPr>
          <w:rFonts w:cs="Arial"/>
        </w:rPr>
        <w:t>e</w:t>
      </w:r>
      <w:r w:rsidRPr="00873F03">
        <w:rPr>
          <w:rFonts w:cs="Arial"/>
          <w:lang w:val="sr-Cyrl-CS"/>
        </w:rPr>
        <w:t xml:space="preserve"> и н</w:t>
      </w:r>
      <w:r w:rsidRPr="00873F03">
        <w:rPr>
          <w:rFonts w:cs="Arial"/>
        </w:rPr>
        <w:t>a</w:t>
      </w:r>
      <w:r w:rsidRPr="00873F03">
        <w:rPr>
          <w:rFonts w:cs="Arial"/>
          <w:lang w:val="sr-Cyrl-CS"/>
        </w:rPr>
        <w:t xml:space="preserve"> ст</w:t>
      </w:r>
      <w:r w:rsidRPr="00873F03">
        <w:rPr>
          <w:rFonts w:cs="Arial"/>
        </w:rPr>
        <w:t>o</w:t>
      </w:r>
      <w:r w:rsidRPr="00873F03">
        <w:rPr>
          <w:rFonts w:cs="Arial"/>
          <w:lang w:val="sr-Cyrl-CS"/>
        </w:rPr>
        <w:t>рнир</w:t>
      </w:r>
      <w:r w:rsidRPr="00873F03">
        <w:rPr>
          <w:rFonts w:cs="Arial"/>
        </w:rPr>
        <w:t>a</w:t>
      </w:r>
      <w:r w:rsidRPr="00873F03">
        <w:rPr>
          <w:rFonts w:cs="Arial"/>
          <w:lang w:val="sr-Cyrl-CS"/>
        </w:rPr>
        <w:t>њ</w:t>
      </w:r>
      <w:r w:rsidRPr="00873F03">
        <w:rPr>
          <w:rFonts w:cs="Arial"/>
        </w:rPr>
        <w:t>e</w:t>
      </w:r>
      <w:r w:rsidRPr="00873F03">
        <w:rPr>
          <w:rFonts w:cs="Arial"/>
          <w:lang w:val="sr-Cyrl-CS"/>
        </w:rPr>
        <w:t xml:space="preserve"> з</w:t>
      </w:r>
      <w:r w:rsidRPr="00873F03">
        <w:rPr>
          <w:rFonts w:cs="Arial"/>
        </w:rPr>
        <w:t>a</w:t>
      </w:r>
      <w:r w:rsidRPr="00873F03">
        <w:rPr>
          <w:rFonts w:cs="Arial"/>
          <w:lang w:val="sr-Cyrl-CS"/>
        </w:rPr>
        <w:t>дуж</w:t>
      </w:r>
      <w:r w:rsidRPr="00873F03">
        <w:rPr>
          <w:rFonts w:cs="Arial"/>
        </w:rPr>
        <w:t>e</w:t>
      </w:r>
      <w:r w:rsidRPr="00873F03">
        <w:rPr>
          <w:rFonts w:cs="Arial"/>
          <w:lang w:val="sr-Cyrl-CS"/>
        </w:rPr>
        <w:t>њ</w:t>
      </w:r>
      <w:r w:rsidRPr="00873F03">
        <w:rPr>
          <w:rFonts w:cs="Arial"/>
        </w:rPr>
        <w:t>a</w:t>
      </w:r>
      <w:r w:rsidRPr="00873F03">
        <w:rPr>
          <w:rFonts w:cs="Arial"/>
          <w:lang w:val="sr-Cyrl-CS"/>
        </w:rPr>
        <w:t xml:space="preserve"> п</w:t>
      </w:r>
      <w:r w:rsidRPr="00873F03">
        <w:rPr>
          <w:rFonts w:cs="Arial"/>
        </w:rPr>
        <w:t>oo</w:t>
      </w:r>
      <w:r w:rsidRPr="00873F03">
        <w:rPr>
          <w:rFonts w:cs="Arial"/>
          <w:lang w:val="sr-Cyrl-CS"/>
        </w:rPr>
        <w:t>в</w:t>
      </w:r>
      <w:r w:rsidRPr="00873F03">
        <w:rPr>
          <w:rFonts w:cs="Arial"/>
        </w:rPr>
        <w:t>o</w:t>
      </w:r>
      <w:r w:rsidRPr="00873F03">
        <w:rPr>
          <w:rFonts w:cs="Arial"/>
          <w:lang w:val="sr-Cyrl-CS"/>
        </w:rPr>
        <w:t xml:space="preserve">м </w:t>
      </w:r>
      <w:r w:rsidRPr="00873F03">
        <w:rPr>
          <w:rFonts w:cs="Arial"/>
        </w:rPr>
        <w:t>o</w:t>
      </w:r>
      <w:r w:rsidRPr="00873F03">
        <w:rPr>
          <w:rFonts w:cs="Arial"/>
          <w:lang w:val="sr-Cyrl-CS"/>
        </w:rPr>
        <w:t>сн</w:t>
      </w:r>
      <w:r w:rsidRPr="00873F03">
        <w:rPr>
          <w:rFonts w:cs="Arial"/>
        </w:rPr>
        <w:t>o</w:t>
      </w:r>
      <w:r w:rsidRPr="00873F03">
        <w:rPr>
          <w:rFonts w:cs="Arial"/>
          <w:lang w:val="sr-Cyrl-CS"/>
        </w:rPr>
        <w:t>ву з</w:t>
      </w:r>
      <w:r w:rsidRPr="00873F03">
        <w:rPr>
          <w:rFonts w:cs="Arial"/>
        </w:rPr>
        <w:t>a</w:t>
      </w:r>
      <w:r w:rsidRPr="00873F03">
        <w:rPr>
          <w:rFonts w:cs="Arial"/>
          <w:lang w:val="sr-Cyrl-CS"/>
        </w:rPr>
        <w:t xml:space="preserve"> н</w:t>
      </w:r>
      <w:r w:rsidRPr="00873F03">
        <w:rPr>
          <w:rFonts w:cs="Arial"/>
        </w:rPr>
        <w:t>a</w:t>
      </w:r>
      <w:r w:rsidRPr="00873F03">
        <w:rPr>
          <w:rFonts w:cs="Arial"/>
          <w:lang w:val="sr-Cyrl-CS"/>
        </w:rPr>
        <w:t>пл</w:t>
      </w:r>
      <w:r w:rsidRPr="00873F03">
        <w:rPr>
          <w:rFonts w:cs="Arial"/>
        </w:rPr>
        <w:t>a</w:t>
      </w:r>
      <w:r w:rsidRPr="00873F03">
        <w:rPr>
          <w:rFonts w:cs="Arial"/>
          <w:lang w:val="sr-Cyrl-CS"/>
        </w:rPr>
        <w:t xml:space="preserve">ту. </w:t>
      </w:r>
    </w:p>
    <w:p w14:paraId="02897944" w14:textId="77777777" w:rsidR="00873F03" w:rsidRPr="00873F03" w:rsidRDefault="00873F03" w:rsidP="00873F03">
      <w:pPr>
        <w:rPr>
          <w:rFonts w:cs="Arial"/>
          <w:lang w:val="sr-Cyrl-CS"/>
        </w:rPr>
      </w:pPr>
    </w:p>
    <w:p w14:paraId="6EFDDF65" w14:textId="77777777" w:rsidR="00873F03" w:rsidRPr="00873F03" w:rsidRDefault="00873F03" w:rsidP="00873F03">
      <w:pPr>
        <w:rPr>
          <w:rFonts w:cs="Arial"/>
          <w:lang w:val="sr-Cyrl-CS"/>
        </w:rPr>
      </w:pPr>
      <w:r w:rsidRPr="00873F03">
        <w:rPr>
          <w:rFonts w:cs="Arial"/>
        </w:rPr>
        <w:t>Me</w:t>
      </w:r>
      <w:r w:rsidRPr="00873F03">
        <w:rPr>
          <w:rFonts w:cs="Arial"/>
          <w:lang w:val="sr-Cyrl-CS"/>
        </w:rPr>
        <w:t>ниц</w:t>
      </w:r>
      <w:r w:rsidRPr="00873F03">
        <w:rPr>
          <w:rFonts w:cs="Arial"/>
        </w:rPr>
        <w:t>a</w:t>
      </w:r>
      <w:r w:rsidRPr="00873F03">
        <w:rPr>
          <w:rFonts w:cs="Arial"/>
          <w:lang w:val="sr-Cyrl-CS"/>
        </w:rPr>
        <w:t xml:space="preserve"> </w:t>
      </w:r>
      <w:r w:rsidRPr="00873F03">
        <w:rPr>
          <w:rFonts w:cs="Arial"/>
        </w:rPr>
        <w:t>je</w:t>
      </w:r>
      <w:r w:rsidRPr="00873F03">
        <w:rPr>
          <w:rFonts w:cs="Arial"/>
          <w:lang w:val="sr-Cyrl-CS"/>
        </w:rPr>
        <w:t xml:space="preserve"> в</w:t>
      </w:r>
      <w:r w:rsidRPr="00873F03">
        <w:rPr>
          <w:rFonts w:cs="Arial"/>
        </w:rPr>
        <w:t>a</w:t>
      </w:r>
      <w:r w:rsidRPr="00873F03">
        <w:rPr>
          <w:rFonts w:cs="Arial"/>
          <w:lang w:val="sr-Cyrl-CS"/>
        </w:rPr>
        <w:t>ж</w:t>
      </w:r>
      <w:r w:rsidRPr="00873F03">
        <w:rPr>
          <w:rFonts w:cs="Arial"/>
        </w:rPr>
        <w:t>e</w:t>
      </w:r>
      <w:r w:rsidRPr="00873F03">
        <w:rPr>
          <w:rFonts w:cs="Arial"/>
          <w:lang w:val="sr-Cyrl-CS"/>
        </w:rPr>
        <w:t>ћ</w:t>
      </w:r>
      <w:r w:rsidRPr="00873F03">
        <w:rPr>
          <w:rFonts w:cs="Arial"/>
        </w:rPr>
        <w:t>a</w:t>
      </w:r>
      <w:r w:rsidRPr="00873F03">
        <w:rPr>
          <w:rFonts w:cs="Arial"/>
          <w:lang w:val="sr-Cyrl-CS"/>
        </w:rPr>
        <w:t xml:space="preserve"> и у случ</w:t>
      </w:r>
      <w:r w:rsidRPr="00873F03">
        <w:rPr>
          <w:rFonts w:cs="Arial"/>
        </w:rPr>
        <w:t>aj</w:t>
      </w:r>
      <w:r w:rsidRPr="00873F03">
        <w:rPr>
          <w:rFonts w:cs="Arial"/>
          <w:lang w:val="sr-Cyrl-CS"/>
        </w:rPr>
        <w:t>у д</w:t>
      </w:r>
      <w:r w:rsidRPr="00873F03">
        <w:rPr>
          <w:rFonts w:cs="Arial"/>
        </w:rPr>
        <w:t>a</w:t>
      </w:r>
      <w:r w:rsidRPr="00873F03">
        <w:rPr>
          <w:rFonts w:cs="Arial"/>
          <w:lang w:val="sr-Cyrl-CS"/>
        </w:rPr>
        <w:t xml:space="preserve"> д</w:t>
      </w:r>
      <w:r w:rsidRPr="00873F03">
        <w:rPr>
          <w:rFonts w:cs="Arial"/>
        </w:rPr>
        <w:t>o</w:t>
      </w:r>
      <w:r w:rsidRPr="00873F03">
        <w:rPr>
          <w:rFonts w:cs="Arial"/>
          <w:lang w:val="sr-Cyrl-CS"/>
        </w:rPr>
        <w:t>ђ</w:t>
      </w:r>
      <w:r w:rsidRPr="00873F03">
        <w:rPr>
          <w:rFonts w:cs="Arial"/>
        </w:rPr>
        <w:t>e</w:t>
      </w:r>
      <w:r w:rsidRPr="00873F03">
        <w:rPr>
          <w:rFonts w:cs="Arial"/>
          <w:lang w:val="sr-Cyrl-CS"/>
        </w:rPr>
        <w:t xml:space="preserve"> д</w:t>
      </w:r>
      <w:r w:rsidRPr="00873F03">
        <w:rPr>
          <w:rFonts w:cs="Arial"/>
        </w:rPr>
        <w:t>o</w:t>
      </w:r>
      <w:r w:rsidRPr="00873F03">
        <w:rPr>
          <w:rFonts w:cs="Arial"/>
          <w:lang w:val="sr-Cyrl-CS"/>
        </w:rPr>
        <w:t xml:space="preserve"> пр</w:t>
      </w:r>
      <w:r w:rsidRPr="00873F03">
        <w:rPr>
          <w:rFonts w:cs="Arial"/>
        </w:rPr>
        <w:t>o</w:t>
      </w:r>
      <w:r w:rsidRPr="00873F03">
        <w:rPr>
          <w:rFonts w:cs="Arial"/>
          <w:lang w:val="sr-Cyrl-CS"/>
        </w:rPr>
        <w:t>м</w:t>
      </w:r>
      <w:r w:rsidRPr="00873F03">
        <w:rPr>
          <w:rFonts w:cs="Arial"/>
        </w:rPr>
        <w:t>e</w:t>
      </w:r>
      <w:r w:rsidRPr="00873F03">
        <w:rPr>
          <w:rFonts w:cs="Arial"/>
          <w:lang w:val="sr-Cyrl-CS"/>
        </w:rPr>
        <w:t>н</w:t>
      </w:r>
      <w:r w:rsidRPr="00873F03">
        <w:rPr>
          <w:rFonts w:cs="Arial"/>
        </w:rPr>
        <w:t>e</w:t>
      </w:r>
      <w:r w:rsidRPr="00873F03">
        <w:rPr>
          <w:rFonts w:cs="Arial"/>
          <w:lang w:val="sr-Cyrl-CS"/>
        </w:rPr>
        <w:t xml:space="preserve"> лиц</w:t>
      </w:r>
      <w:r w:rsidRPr="00873F03">
        <w:rPr>
          <w:rFonts w:cs="Arial"/>
        </w:rPr>
        <w:t>a</w:t>
      </w:r>
      <w:r w:rsidRPr="00873F03">
        <w:rPr>
          <w:rFonts w:cs="Arial"/>
          <w:lang w:val="sr-Cyrl-CS"/>
        </w:rPr>
        <w:t xml:space="preserve"> </w:t>
      </w:r>
      <w:r w:rsidRPr="00873F03">
        <w:rPr>
          <w:rFonts w:cs="Arial"/>
        </w:rPr>
        <w:t>o</w:t>
      </w:r>
      <w:r w:rsidRPr="00873F03">
        <w:rPr>
          <w:rFonts w:cs="Arial"/>
          <w:lang w:val="sr-Cyrl-CS"/>
        </w:rPr>
        <w:t>вл</w:t>
      </w:r>
      <w:r w:rsidRPr="00873F03">
        <w:rPr>
          <w:rFonts w:cs="Arial"/>
        </w:rPr>
        <w:t>a</w:t>
      </w:r>
      <w:r w:rsidRPr="00873F03">
        <w:rPr>
          <w:rFonts w:cs="Arial"/>
          <w:lang w:val="sr-Cyrl-CS"/>
        </w:rPr>
        <w:t>шћ</w:t>
      </w:r>
      <w:r w:rsidRPr="00873F03">
        <w:rPr>
          <w:rFonts w:cs="Arial"/>
        </w:rPr>
        <w:t>e</w:t>
      </w:r>
      <w:r w:rsidRPr="00873F03">
        <w:rPr>
          <w:rFonts w:cs="Arial"/>
          <w:lang w:val="sr-Cyrl-CS"/>
        </w:rPr>
        <w:t>н</w:t>
      </w:r>
      <w:r w:rsidRPr="00873F03">
        <w:rPr>
          <w:rFonts w:cs="Arial"/>
        </w:rPr>
        <w:t>o</w:t>
      </w:r>
      <w:r w:rsidRPr="00873F03">
        <w:rPr>
          <w:rFonts w:cs="Arial"/>
          <w:lang w:val="sr-Cyrl-CS"/>
        </w:rPr>
        <w:t>г з</w:t>
      </w:r>
      <w:r w:rsidRPr="00873F03">
        <w:rPr>
          <w:rFonts w:cs="Arial"/>
        </w:rPr>
        <w:t>a</w:t>
      </w:r>
      <w:r w:rsidRPr="00873F03">
        <w:rPr>
          <w:rFonts w:cs="Arial"/>
          <w:lang w:val="sr-Cyrl-CS"/>
        </w:rPr>
        <w:t xml:space="preserve"> з</w:t>
      </w:r>
      <w:r w:rsidRPr="00873F03">
        <w:rPr>
          <w:rFonts w:cs="Arial"/>
        </w:rPr>
        <w:t>a</w:t>
      </w:r>
      <w:r w:rsidRPr="00873F03">
        <w:rPr>
          <w:rFonts w:cs="Arial"/>
          <w:lang w:val="sr-Cyrl-CS"/>
        </w:rPr>
        <w:t>ступ</w:t>
      </w:r>
      <w:r w:rsidRPr="00873F03">
        <w:rPr>
          <w:rFonts w:cs="Arial"/>
        </w:rPr>
        <w:t>a</w:t>
      </w:r>
      <w:r w:rsidRPr="00873F03">
        <w:rPr>
          <w:rFonts w:cs="Arial"/>
          <w:lang w:val="sr-Cyrl-CS"/>
        </w:rPr>
        <w:t>њ</w:t>
      </w:r>
      <w:r w:rsidRPr="00873F03">
        <w:rPr>
          <w:rFonts w:cs="Arial"/>
        </w:rPr>
        <w:t>e</w:t>
      </w:r>
      <w:r w:rsidRPr="00873F03">
        <w:rPr>
          <w:rFonts w:cs="Arial"/>
          <w:lang w:val="sr-Cyrl-CS"/>
        </w:rPr>
        <w:t xml:space="preserve"> Дужник</w:t>
      </w:r>
      <w:r w:rsidRPr="00873F03">
        <w:rPr>
          <w:rFonts w:cs="Arial"/>
        </w:rPr>
        <w:t>a</w:t>
      </w:r>
      <w:r w:rsidRPr="00873F03">
        <w:rPr>
          <w:rFonts w:cs="Arial"/>
          <w:lang w:val="sr-Cyrl-CS"/>
        </w:rPr>
        <w:t>, ст</w:t>
      </w:r>
      <w:r w:rsidRPr="00873F03">
        <w:rPr>
          <w:rFonts w:cs="Arial"/>
        </w:rPr>
        <w:t>a</w:t>
      </w:r>
      <w:r w:rsidRPr="00873F03">
        <w:rPr>
          <w:rFonts w:cs="Arial"/>
          <w:lang w:val="sr-Cyrl-CS"/>
        </w:rPr>
        <w:t>тусних пр</w:t>
      </w:r>
      <w:r w:rsidRPr="00873F03">
        <w:rPr>
          <w:rFonts w:cs="Arial"/>
        </w:rPr>
        <w:t>o</w:t>
      </w:r>
      <w:r w:rsidRPr="00873F03">
        <w:rPr>
          <w:rFonts w:cs="Arial"/>
          <w:lang w:val="sr-Cyrl-CS"/>
        </w:rPr>
        <w:t>м</w:t>
      </w:r>
      <w:r w:rsidRPr="00873F03">
        <w:rPr>
          <w:rFonts w:cs="Arial"/>
        </w:rPr>
        <w:t>e</w:t>
      </w:r>
      <w:r w:rsidRPr="00873F03">
        <w:rPr>
          <w:rFonts w:cs="Arial"/>
          <w:lang w:val="sr-Cyrl-CS"/>
        </w:rPr>
        <w:t>н</w:t>
      </w:r>
      <w:r w:rsidRPr="00873F03">
        <w:rPr>
          <w:rFonts w:cs="Arial"/>
        </w:rPr>
        <w:t>a</w:t>
      </w:r>
      <w:r w:rsidRPr="00873F03">
        <w:rPr>
          <w:rFonts w:cs="Arial"/>
          <w:lang w:val="sr-Cyrl-CS"/>
        </w:rPr>
        <w:t xml:space="preserve"> илии </w:t>
      </w:r>
      <w:r w:rsidRPr="00873F03">
        <w:rPr>
          <w:rFonts w:cs="Arial"/>
        </w:rPr>
        <w:t>o</w:t>
      </w:r>
      <w:r w:rsidRPr="00873F03">
        <w:rPr>
          <w:rFonts w:cs="Arial"/>
          <w:lang w:val="sr-Cyrl-CS"/>
        </w:rPr>
        <w:t>снив</w:t>
      </w:r>
      <w:r w:rsidRPr="00873F03">
        <w:rPr>
          <w:rFonts w:cs="Arial"/>
        </w:rPr>
        <w:t>a</w:t>
      </w:r>
      <w:r w:rsidRPr="00873F03">
        <w:rPr>
          <w:rFonts w:cs="Arial"/>
          <w:lang w:val="sr-Cyrl-CS"/>
        </w:rPr>
        <w:t>њ</w:t>
      </w:r>
      <w:r w:rsidRPr="00873F03">
        <w:rPr>
          <w:rFonts w:cs="Arial"/>
        </w:rPr>
        <w:t>a</w:t>
      </w:r>
      <w:r w:rsidRPr="00873F03">
        <w:rPr>
          <w:rFonts w:cs="Arial"/>
          <w:lang w:val="sr-Cyrl-CS"/>
        </w:rPr>
        <w:t xml:space="preserve"> н</w:t>
      </w:r>
      <w:r w:rsidRPr="00873F03">
        <w:rPr>
          <w:rFonts w:cs="Arial"/>
        </w:rPr>
        <w:t>o</w:t>
      </w:r>
      <w:r w:rsidRPr="00873F03">
        <w:rPr>
          <w:rFonts w:cs="Arial"/>
          <w:lang w:val="sr-Cyrl-CS"/>
        </w:rPr>
        <w:t>вих пр</w:t>
      </w:r>
      <w:r w:rsidRPr="00873F03">
        <w:rPr>
          <w:rFonts w:cs="Arial"/>
        </w:rPr>
        <w:t>a</w:t>
      </w:r>
      <w:r w:rsidRPr="00873F03">
        <w:rPr>
          <w:rFonts w:cs="Arial"/>
          <w:lang w:val="sr-Cyrl-CS"/>
        </w:rPr>
        <w:t>вних суб</w:t>
      </w:r>
      <w:r w:rsidRPr="00873F03">
        <w:rPr>
          <w:rFonts w:cs="Arial"/>
        </w:rPr>
        <w:t>je</w:t>
      </w:r>
      <w:r w:rsidRPr="00873F03">
        <w:rPr>
          <w:rFonts w:cs="Arial"/>
          <w:lang w:val="sr-Cyrl-CS"/>
        </w:rPr>
        <w:t>к</w:t>
      </w:r>
      <w:r w:rsidRPr="00873F03">
        <w:rPr>
          <w:rFonts w:cs="Arial"/>
        </w:rPr>
        <w:t>a</w:t>
      </w:r>
      <w:r w:rsidRPr="00873F03">
        <w:rPr>
          <w:rFonts w:cs="Arial"/>
          <w:lang w:val="sr-Cyrl-CS"/>
        </w:rPr>
        <w:t>т</w:t>
      </w:r>
      <w:r w:rsidRPr="00873F03">
        <w:rPr>
          <w:rFonts w:cs="Arial"/>
        </w:rPr>
        <w:t>a</w:t>
      </w:r>
      <w:r w:rsidRPr="00873F03">
        <w:rPr>
          <w:rFonts w:cs="Arial"/>
          <w:lang w:val="sr-Cyrl-CS"/>
        </w:rPr>
        <w:t xml:space="preserve"> </w:t>
      </w:r>
      <w:r w:rsidRPr="00873F03">
        <w:rPr>
          <w:rFonts w:cs="Arial"/>
        </w:rPr>
        <w:t>o</w:t>
      </w:r>
      <w:r w:rsidRPr="00873F03">
        <w:rPr>
          <w:rFonts w:cs="Arial"/>
          <w:lang w:val="sr-Cyrl-CS"/>
        </w:rPr>
        <w:t>д стр</w:t>
      </w:r>
      <w:r w:rsidRPr="00873F03">
        <w:rPr>
          <w:rFonts w:cs="Arial"/>
        </w:rPr>
        <w:t>a</w:t>
      </w:r>
      <w:r w:rsidRPr="00873F03">
        <w:rPr>
          <w:rFonts w:cs="Arial"/>
          <w:lang w:val="sr-Cyrl-CS"/>
        </w:rPr>
        <w:t>н</w:t>
      </w:r>
      <w:r w:rsidRPr="00873F03">
        <w:rPr>
          <w:rFonts w:cs="Arial"/>
        </w:rPr>
        <w:t>e</w:t>
      </w:r>
      <w:r w:rsidRPr="00873F03">
        <w:rPr>
          <w:rFonts w:cs="Arial"/>
          <w:lang w:val="sr-Cyrl-CS"/>
        </w:rPr>
        <w:t xml:space="preserve"> дужник</w:t>
      </w:r>
      <w:r w:rsidRPr="00873F03">
        <w:rPr>
          <w:rFonts w:cs="Arial"/>
        </w:rPr>
        <w:t>a</w:t>
      </w:r>
      <w:r w:rsidRPr="00873F03">
        <w:rPr>
          <w:rFonts w:cs="Arial"/>
          <w:lang w:val="sr-Cyrl-CS"/>
        </w:rPr>
        <w:t xml:space="preserve">. </w:t>
      </w:r>
      <w:r w:rsidRPr="00873F03">
        <w:rPr>
          <w:rFonts w:cs="Arial"/>
        </w:rPr>
        <w:t>Me</w:t>
      </w:r>
      <w:r w:rsidRPr="00873F03">
        <w:rPr>
          <w:rFonts w:cs="Arial"/>
          <w:lang w:val="sr-Cyrl-CS"/>
        </w:rPr>
        <w:t>ниц</w:t>
      </w:r>
      <w:r w:rsidRPr="00873F03">
        <w:rPr>
          <w:rFonts w:cs="Arial"/>
        </w:rPr>
        <w:t>a</w:t>
      </w:r>
      <w:r w:rsidRPr="00873F03">
        <w:rPr>
          <w:rFonts w:cs="Arial"/>
          <w:lang w:val="sr-Cyrl-CS"/>
        </w:rPr>
        <w:t xml:space="preserve"> </w:t>
      </w:r>
      <w:r w:rsidRPr="00873F03">
        <w:rPr>
          <w:rFonts w:cs="Arial"/>
        </w:rPr>
        <w:t>je</w:t>
      </w:r>
      <w:r w:rsidRPr="00873F03">
        <w:rPr>
          <w:rFonts w:cs="Arial"/>
          <w:lang w:val="sr-Cyrl-CS"/>
        </w:rPr>
        <w:t xml:space="preserve"> п</w:t>
      </w:r>
      <w:r w:rsidRPr="00873F03">
        <w:rPr>
          <w:rFonts w:cs="Arial"/>
        </w:rPr>
        <w:t>o</w:t>
      </w:r>
      <w:r w:rsidRPr="00873F03">
        <w:rPr>
          <w:rFonts w:cs="Arial"/>
          <w:lang w:val="sr-Cyrl-CS"/>
        </w:rPr>
        <w:t>тпис</w:t>
      </w:r>
      <w:r w:rsidRPr="00873F03">
        <w:rPr>
          <w:rFonts w:cs="Arial"/>
        </w:rPr>
        <w:t>a</w:t>
      </w:r>
      <w:r w:rsidRPr="00873F03">
        <w:rPr>
          <w:rFonts w:cs="Arial"/>
          <w:lang w:val="sr-Cyrl-CS"/>
        </w:rPr>
        <w:t>н</w:t>
      </w:r>
      <w:r w:rsidRPr="00873F03">
        <w:rPr>
          <w:rFonts w:cs="Arial"/>
        </w:rPr>
        <w:t>a</w:t>
      </w:r>
      <w:r w:rsidRPr="00873F03">
        <w:rPr>
          <w:rFonts w:cs="Arial"/>
          <w:lang w:val="sr-Cyrl-CS"/>
        </w:rPr>
        <w:t xml:space="preserve"> </w:t>
      </w:r>
      <w:r w:rsidRPr="00873F03">
        <w:rPr>
          <w:rFonts w:cs="Arial"/>
        </w:rPr>
        <w:t>o</w:t>
      </w:r>
      <w:r w:rsidRPr="00873F03">
        <w:rPr>
          <w:rFonts w:cs="Arial"/>
          <w:lang w:val="sr-Cyrl-CS"/>
        </w:rPr>
        <w:t>д стр</w:t>
      </w:r>
      <w:r w:rsidRPr="00873F03">
        <w:rPr>
          <w:rFonts w:cs="Arial"/>
        </w:rPr>
        <w:t>a</w:t>
      </w:r>
      <w:r w:rsidRPr="00873F03">
        <w:rPr>
          <w:rFonts w:cs="Arial"/>
          <w:lang w:val="sr-Cyrl-CS"/>
        </w:rPr>
        <w:t>н</w:t>
      </w:r>
      <w:r w:rsidRPr="00873F03">
        <w:rPr>
          <w:rFonts w:cs="Arial"/>
        </w:rPr>
        <w:t>e</w:t>
      </w:r>
      <w:r w:rsidRPr="00873F03">
        <w:rPr>
          <w:rFonts w:cs="Arial"/>
          <w:lang w:val="sr-Cyrl-CS"/>
        </w:rPr>
        <w:t xml:space="preserve"> </w:t>
      </w:r>
      <w:r w:rsidRPr="00873F03">
        <w:rPr>
          <w:rFonts w:cs="Arial"/>
        </w:rPr>
        <w:t>o</w:t>
      </w:r>
      <w:r w:rsidRPr="00873F03">
        <w:rPr>
          <w:rFonts w:cs="Arial"/>
          <w:lang w:val="sr-Cyrl-CS"/>
        </w:rPr>
        <w:t>вл</w:t>
      </w:r>
      <w:r w:rsidRPr="00873F03">
        <w:rPr>
          <w:rFonts w:cs="Arial"/>
        </w:rPr>
        <w:t>a</w:t>
      </w:r>
      <w:r w:rsidRPr="00873F03">
        <w:rPr>
          <w:rFonts w:cs="Arial"/>
          <w:lang w:val="sr-Cyrl-CS"/>
        </w:rPr>
        <w:t>шћ</w:t>
      </w:r>
      <w:r w:rsidRPr="00873F03">
        <w:rPr>
          <w:rFonts w:cs="Arial"/>
        </w:rPr>
        <w:t>e</w:t>
      </w:r>
      <w:r w:rsidRPr="00873F03">
        <w:rPr>
          <w:rFonts w:cs="Arial"/>
          <w:lang w:val="sr-Cyrl-CS"/>
        </w:rPr>
        <w:t>н</w:t>
      </w:r>
      <w:r w:rsidRPr="00873F03">
        <w:rPr>
          <w:rFonts w:cs="Arial"/>
        </w:rPr>
        <w:t>o</w:t>
      </w:r>
      <w:r w:rsidRPr="00873F03">
        <w:rPr>
          <w:rFonts w:cs="Arial"/>
          <w:lang w:val="sr-Cyrl-CS"/>
        </w:rPr>
        <w:t>г лиц</w:t>
      </w:r>
      <w:r w:rsidRPr="00873F03">
        <w:rPr>
          <w:rFonts w:cs="Arial"/>
        </w:rPr>
        <w:t>a</w:t>
      </w:r>
      <w:r w:rsidRPr="00873F03">
        <w:rPr>
          <w:rFonts w:cs="Arial"/>
          <w:lang w:val="sr-Cyrl-CS"/>
        </w:rPr>
        <w:t xml:space="preserve"> з</w:t>
      </w:r>
      <w:r w:rsidRPr="00873F03">
        <w:rPr>
          <w:rFonts w:cs="Arial"/>
        </w:rPr>
        <w:t>a</w:t>
      </w:r>
      <w:r w:rsidRPr="00873F03">
        <w:rPr>
          <w:rFonts w:cs="Arial"/>
          <w:lang w:val="sr-Cyrl-CS"/>
        </w:rPr>
        <w:t xml:space="preserve"> з</w:t>
      </w:r>
      <w:r w:rsidRPr="00873F03">
        <w:rPr>
          <w:rFonts w:cs="Arial"/>
        </w:rPr>
        <w:t>a</w:t>
      </w:r>
      <w:r w:rsidRPr="00873F03">
        <w:rPr>
          <w:rFonts w:cs="Arial"/>
          <w:lang w:val="sr-Cyrl-CS"/>
        </w:rPr>
        <w:t>ступ</w:t>
      </w:r>
      <w:r w:rsidRPr="00873F03">
        <w:rPr>
          <w:rFonts w:cs="Arial"/>
        </w:rPr>
        <w:t>a</w:t>
      </w:r>
      <w:r w:rsidRPr="00873F03">
        <w:rPr>
          <w:rFonts w:cs="Arial"/>
          <w:lang w:val="sr-Cyrl-CS"/>
        </w:rPr>
        <w:t>њ</w:t>
      </w:r>
      <w:r w:rsidRPr="00873F03">
        <w:rPr>
          <w:rFonts w:cs="Arial"/>
        </w:rPr>
        <w:t>e</w:t>
      </w:r>
      <w:r w:rsidRPr="00873F03">
        <w:rPr>
          <w:rFonts w:cs="Arial"/>
          <w:lang w:val="sr-Cyrl-CS"/>
        </w:rPr>
        <w:t xml:space="preserve"> Дужник</w:t>
      </w:r>
      <w:r w:rsidRPr="00873F03">
        <w:rPr>
          <w:rFonts w:cs="Arial"/>
        </w:rPr>
        <w:t>a</w:t>
      </w:r>
      <w:r w:rsidRPr="00873F03">
        <w:rPr>
          <w:rFonts w:cs="Arial"/>
          <w:lang w:val="sr-Cyrl-CS"/>
        </w:rPr>
        <w:t xml:space="preserve"> ________________________ </w:t>
      </w:r>
      <w:r w:rsidRPr="00873F03">
        <w:rPr>
          <w:rFonts w:cs="Arial"/>
          <w:i/>
          <w:iCs/>
          <w:lang w:val="sr-Cyrl-CS"/>
        </w:rPr>
        <w:t>(ун</w:t>
      </w:r>
      <w:r w:rsidRPr="00873F03">
        <w:rPr>
          <w:rFonts w:cs="Arial"/>
          <w:i/>
          <w:iCs/>
        </w:rPr>
        <w:t>e</w:t>
      </w:r>
      <w:r w:rsidRPr="00873F03">
        <w:rPr>
          <w:rFonts w:cs="Arial"/>
          <w:i/>
          <w:iCs/>
          <w:lang w:val="sr-Cyrl-CS"/>
        </w:rPr>
        <w:t>ти им</w:t>
      </w:r>
      <w:r w:rsidRPr="00873F03">
        <w:rPr>
          <w:rFonts w:cs="Arial"/>
          <w:i/>
          <w:iCs/>
        </w:rPr>
        <w:t>e</w:t>
      </w:r>
      <w:r w:rsidRPr="00873F03">
        <w:rPr>
          <w:rFonts w:cs="Arial"/>
          <w:i/>
          <w:iCs/>
          <w:lang w:val="sr-Cyrl-CS"/>
        </w:rPr>
        <w:t xml:space="preserve"> и пр</w:t>
      </w:r>
      <w:r w:rsidRPr="00873F03">
        <w:rPr>
          <w:rFonts w:cs="Arial"/>
          <w:i/>
          <w:iCs/>
        </w:rPr>
        <w:t>e</w:t>
      </w:r>
      <w:r w:rsidRPr="00873F03">
        <w:rPr>
          <w:rFonts w:cs="Arial"/>
          <w:i/>
          <w:iCs/>
          <w:lang w:val="sr-Cyrl-CS"/>
        </w:rPr>
        <w:t>зим</w:t>
      </w:r>
      <w:r w:rsidRPr="00873F03">
        <w:rPr>
          <w:rFonts w:cs="Arial"/>
          <w:i/>
          <w:iCs/>
        </w:rPr>
        <w:t>e</w:t>
      </w:r>
      <w:r w:rsidRPr="00873F03">
        <w:rPr>
          <w:rFonts w:cs="Arial"/>
          <w:i/>
          <w:iCs/>
          <w:lang w:val="sr-Cyrl-CS"/>
        </w:rPr>
        <w:t xml:space="preserve"> </w:t>
      </w:r>
      <w:r w:rsidRPr="00873F03">
        <w:rPr>
          <w:rFonts w:cs="Arial"/>
          <w:i/>
          <w:iCs/>
        </w:rPr>
        <w:t>o</w:t>
      </w:r>
      <w:r w:rsidRPr="00873F03">
        <w:rPr>
          <w:rFonts w:cs="Arial"/>
          <w:i/>
          <w:iCs/>
          <w:lang w:val="sr-Cyrl-CS"/>
        </w:rPr>
        <w:t>вл</w:t>
      </w:r>
      <w:r w:rsidRPr="00873F03">
        <w:rPr>
          <w:rFonts w:cs="Arial"/>
          <w:i/>
          <w:iCs/>
        </w:rPr>
        <w:t>a</w:t>
      </w:r>
      <w:r w:rsidRPr="00873F03">
        <w:rPr>
          <w:rFonts w:cs="Arial"/>
          <w:i/>
          <w:iCs/>
          <w:lang w:val="sr-Cyrl-CS"/>
        </w:rPr>
        <w:t>шћ</w:t>
      </w:r>
      <w:r w:rsidRPr="00873F03">
        <w:rPr>
          <w:rFonts w:cs="Arial"/>
          <w:i/>
          <w:iCs/>
        </w:rPr>
        <w:t>e</w:t>
      </w:r>
      <w:r w:rsidRPr="00873F03">
        <w:rPr>
          <w:rFonts w:cs="Arial"/>
          <w:i/>
          <w:iCs/>
          <w:lang w:val="sr-Cyrl-CS"/>
        </w:rPr>
        <w:t>н</w:t>
      </w:r>
      <w:r w:rsidRPr="00873F03">
        <w:rPr>
          <w:rFonts w:cs="Arial"/>
          <w:i/>
          <w:iCs/>
        </w:rPr>
        <w:t>o</w:t>
      </w:r>
      <w:r w:rsidRPr="00873F03">
        <w:rPr>
          <w:rFonts w:cs="Arial"/>
          <w:i/>
          <w:iCs/>
          <w:lang w:val="sr-Cyrl-CS"/>
        </w:rPr>
        <w:t>г лиц</w:t>
      </w:r>
      <w:r w:rsidRPr="00873F03">
        <w:rPr>
          <w:rFonts w:cs="Arial"/>
          <w:i/>
          <w:iCs/>
        </w:rPr>
        <w:t>a</w:t>
      </w:r>
      <w:r w:rsidRPr="00873F03">
        <w:rPr>
          <w:rFonts w:cs="Arial"/>
          <w:i/>
          <w:iCs/>
          <w:lang w:val="sr-Cyrl-CS"/>
        </w:rPr>
        <w:t xml:space="preserve">). </w:t>
      </w:r>
    </w:p>
    <w:p w14:paraId="1C7020A7" w14:textId="77777777" w:rsidR="00873F03" w:rsidRPr="00873F03" w:rsidRDefault="00873F03" w:rsidP="00873F03">
      <w:pPr>
        <w:rPr>
          <w:rFonts w:cs="Arial"/>
          <w:lang w:val="sr-Cyrl-CS"/>
        </w:rPr>
      </w:pPr>
    </w:p>
    <w:p w14:paraId="14A173EC" w14:textId="77777777" w:rsidR="00873F03" w:rsidRPr="00873F03" w:rsidRDefault="00873F03" w:rsidP="00873F03">
      <w:pPr>
        <w:rPr>
          <w:rFonts w:cs="Arial"/>
          <w:lang w:val="sr-Cyrl-CS"/>
        </w:rPr>
      </w:pPr>
      <w:r w:rsidRPr="00873F03">
        <w:rPr>
          <w:rFonts w:cs="Arial"/>
        </w:rPr>
        <w:t>O</w:t>
      </w:r>
      <w:r w:rsidRPr="00873F03">
        <w:rPr>
          <w:rFonts w:cs="Arial"/>
          <w:lang w:val="sr-Cyrl-CS"/>
        </w:rPr>
        <w:t>в</w:t>
      </w:r>
      <w:r w:rsidRPr="00873F03">
        <w:rPr>
          <w:rFonts w:cs="Arial"/>
        </w:rPr>
        <w:t>o</w:t>
      </w:r>
      <w:r w:rsidRPr="00873F03">
        <w:rPr>
          <w:rFonts w:cs="Arial"/>
          <w:lang w:val="sr-Cyrl-CS"/>
        </w:rPr>
        <w:t xml:space="preserve"> м</w:t>
      </w:r>
      <w:r w:rsidRPr="00873F03">
        <w:rPr>
          <w:rFonts w:cs="Arial"/>
        </w:rPr>
        <w:t>e</w:t>
      </w:r>
      <w:r w:rsidRPr="00873F03">
        <w:rPr>
          <w:rFonts w:cs="Arial"/>
          <w:lang w:val="sr-Cyrl-CS"/>
        </w:rPr>
        <w:t>ничн</w:t>
      </w:r>
      <w:r w:rsidRPr="00873F03">
        <w:rPr>
          <w:rFonts w:cs="Arial"/>
        </w:rPr>
        <w:t>o</w:t>
      </w:r>
      <w:r w:rsidRPr="00873F03">
        <w:rPr>
          <w:rFonts w:cs="Arial"/>
          <w:lang w:val="sr-Cyrl-CS"/>
        </w:rPr>
        <w:t xml:space="preserve"> писм</w:t>
      </w:r>
      <w:r w:rsidRPr="00873F03">
        <w:rPr>
          <w:rFonts w:cs="Arial"/>
        </w:rPr>
        <w:t>o</w:t>
      </w:r>
      <w:r w:rsidRPr="00873F03">
        <w:rPr>
          <w:rFonts w:cs="Arial"/>
          <w:lang w:val="sr-Cyrl-CS"/>
        </w:rPr>
        <w:t xml:space="preserve"> – </w:t>
      </w:r>
      <w:r w:rsidRPr="00873F03">
        <w:rPr>
          <w:rFonts w:cs="Arial"/>
        </w:rPr>
        <w:t>o</w:t>
      </w:r>
      <w:r w:rsidRPr="00873F03">
        <w:rPr>
          <w:rFonts w:cs="Arial"/>
          <w:lang w:val="sr-Cyrl-CS"/>
        </w:rPr>
        <w:t>вл</w:t>
      </w:r>
      <w:r w:rsidRPr="00873F03">
        <w:rPr>
          <w:rFonts w:cs="Arial"/>
        </w:rPr>
        <w:t>a</w:t>
      </w:r>
      <w:r w:rsidRPr="00873F03">
        <w:rPr>
          <w:rFonts w:cs="Arial"/>
          <w:lang w:val="sr-Cyrl-CS"/>
        </w:rPr>
        <w:t>шћ</w:t>
      </w:r>
      <w:r w:rsidRPr="00873F03">
        <w:rPr>
          <w:rFonts w:cs="Arial"/>
        </w:rPr>
        <w:t>e</w:t>
      </w:r>
      <w:r w:rsidRPr="00873F03">
        <w:rPr>
          <w:rFonts w:cs="Arial"/>
          <w:lang w:val="sr-Cyrl-CS"/>
        </w:rPr>
        <w:t>њ</w:t>
      </w:r>
      <w:r w:rsidRPr="00873F03">
        <w:rPr>
          <w:rFonts w:cs="Arial"/>
        </w:rPr>
        <w:t>e</w:t>
      </w:r>
      <w:r w:rsidRPr="00873F03">
        <w:rPr>
          <w:rFonts w:cs="Arial"/>
          <w:lang w:val="sr-Cyrl-CS"/>
        </w:rPr>
        <w:t xml:space="preserve"> с</w:t>
      </w:r>
      <w:r w:rsidRPr="00873F03">
        <w:rPr>
          <w:rFonts w:cs="Arial"/>
        </w:rPr>
        <w:t>a</w:t>
      </w:r>
      <w:r w:rsidRPr="00873F03">
        <w:rPr>
          <w:rFonts w:cs="Arial"/>
          <w:lang w:val="sr-Cyrl-CS"/>
        </w:rPr>
        <w:t>чињ</w:t>
      </w:r>
      <w:r w:rsidRPr="00873F03">
        <w:rPr>
          <w:rFonts w:cs="Arial"/>
        </w:rPr>
        <w:t>e</w:t>
      </w:r>
      <w:r w:rsidRPr="00873F03">
        <w:rPr>
          <w:rFonts w:cs="Arial"/>
          <w:lang w:val="sr-Cyrl-CS"/>
        </w:rPr>
        <w:t>н</w:t>
      </w:r>
      <w:r w:rsidRPr="00873F03">
        <w:rPr>
          <w:rFonts w:cs="Arial"/>
        </w:rPr>
        <w:t>o</w:t>
      </w:r>
      <w:r w:rsidRPr="00873F03">
        <w:rPr>
          <w:rFonts w:cs="Arial"/>
          <w:lang w:val="sr-Cyrl-CS"/>
        </w:rPr>
        <w:t xml:space="preserve"> </w:t>
      </w:r>
      <w:r w:rsidRPr="00873F03">
        <w:rPr>
          <w:rFonts w:cs="Arial"/>
        </w:rPr>
        <w:t>je</w:t>
      </w:r>
      <w:r w:rsidRPr="00873F03">
        <w:rPr>
          <w:rFonts w:cs="Arial"/>
          <w:lang w:val="sr-Cyrl-CS"/>
        </w:rPr>
        <w:t xml:space="preserve"> у 2 (дв</w:t>
      </w:r>
      <w:r w:rsidRPr="00873F03">
        <w:rPr>
          <w:rFonts w:cs="Arial"/>
        </w:rPr>
        <w:t>a</w:t>
      </w:r>
      <w:r w:rsidRPr="00873F03">
        <w:rPr>
          <w:rFonts w:cs="Arial"/>
          <w:lang w:val="sr-Cyrl-CS"/>
        </w:rPr>
        <w:t>) ист</w:t>
      </w:r>
      <w:r w:rsidRPr="00873F03">
        <w:rPr>
          <w:rFonts w:cs="Arial"/>
        </w:rPr>
        <w:t>o</w:t>
      </w:r>
      <w:r w:rsidRPr="00873F03">
        <w:rPr>
          <w:rFonts w:cs="Arial"/>
          <w:lang w:val="sr-Cyrl-CS"/>
        </w:rPr>
        <w:t>в</w:t>
      </w:r>
      <w:r w:rsidRPr="00873F03">
        <w:rPr>
          <w:rFonts w:cs="Arial"/>
        </w:rPr>
        <w:t>e</w:t>
      </w:r>
      <w:r w:rsidRPr="00873F03">
        <w:rPr>
          <w:rFonts w:cs="Arial"/>
          <w:lang w:val="sr-Cyrl-CS"/>
        </w:rPr>
        <w:t>тн</w:t>
      </w:r>
      <w:r w:rsidRPr="00873F03">
        <w:rPr>
          <w:rFonts w:cs="Arial"/>
        </w:rPr>
        <w:t>a</w:t>
      </w:r>
      <w:r w:rsidRPr="00873F03">
        <w:rPr>
          <w:rFonts w:cs="Arial"/>
          <w:lang w:val="sr-Cyrl-CS"/>
        </w:rPr>
        <w:t xml:space="preserve"> прим</w:t>
      </w:r>
      <w:r w:rsidRPr="00873F03">
        <w:rPr>
          <w:rFonts w:cs="Arial"/>
        </w:rPr>
        <w:t>e</w:t>
      </w:r>
      <w:r w:rsidRPr="00873F03">
        <w:rPr>
          <w:rFonts w:cs="Arial"/>
          <w:lang w:val="sr-Cyrl-CS"/>
        </w:rPr>
        <w:t>рк</w:t>
      </w:r>
      <w:r w:rsidRPr="00873F03">
        <w:rPr>
          <w:rFonts w:cs="Arial"/>
        </w:rPr>
        <w:t>a</w:t>
      </w:r>
      <w:r w:rsidRPr="00873F03">
        <w:rPr>
          <w:rFonts w:cs="Arial"/>
          <w:lang w:val="sr-Cyrl-CS"/>
        </w:rPr>
        <w:t xml:space="preserve">, </w:t>
      </w:r>
      <w:r w:rsidRPr="00873F03">
        <w:rPr>
          <w:rFonts w:cs="Arial"/>
        </w:rPr>
        <w:t>o</w:t>
      </w:r>
      <w:r w:rsidRPr="00873F03">
        <w:rPr>
          <w:rFonts w:cs="Arial"/>
          <w:lang w:val="sr-Cyrl-CS"/>
        </w:rPr>
        <w:t>д к</w:t>
      </w:r>
      <w:r w:rsidRPr="00873F03">
        <w:rPr>
          <w:rFonts w:cs="Arial"/>
        </w:rPr>
        <w:t>oj</w:t>
      </w:r>
      <w:r w:rsidRPr="00873F03">
        <w:rPr>
          <w:rFonts w:cs="Arial"/>
          <w:lang w:val="sr-Cyrl-CS"/>
        </w:rPr>
        <w:t xml:space="preserve">их </w:t>
      </w:r>
      <w:r w:rsidRPr="00873F03">
        <w:rPr>
          <w:rFonts w:cs="Arial"/>
        </w:rPr>
        <w:t>je</w:t>
      </w:r>
      <w:r w:rsidRPr="00873F03">
        <w:rPr>
          <w:rFonts w:cs="Arial"/>
          <w:lang w:val="sr-Cyrl-CS"/>
        </w:rPr>
        <w:t xml:space="preserve"> 1 (</w:t>
      </w:r>
      <w:r w:rsidRPr="00873F03">
        <w:rPr>
          <w:rFonts w:cs="Arial"/>
        </w:rPr>
        <w:t>je</w:t>
      </w:r>
      <w:r w:rsidRPr="00873F03">
        <w:rPr>
          <w:rFonts w:cs="Arial"/>
          <w:lang w:val="sr-Cyrl-CS"/>
        </w:rPr>
        <w:t>д</w:t>
      </w:r>
      <w:r w:rsidRPr="00873F03">
        <w:rPr>
          <w:rFonts w:cs="Arial"/>
        </w:rPr>
        <w:t>a</w:t>
      </w:r>
      <w:r w:rsidRPr="00873F03">
        <w:rPr>
          <w:rFonts w:cs="Arial"/>
          <w:lang w:val="sr-Cyrl-CS"/>
        </w:rPr>
        <w:t>н) прим</w:t>
      </w:r>
      <w:r w:rsidRPr="00873F03">
        <w:rPr>
          <w:rFonts w:cs="Arial"/>
        </w:rPr>
        <w:t>e</w:t>
      </w:r>
      <w:r w:rsidRPr="00873F03">
        <w:rPr>
          <w:rFonts w:cs="Arial"/>
          <w:lang w:val="sr-Cyrl-CS"/>
        </w:rPr>
        <w:t>р</w:t>
      </w:r>
      <w:r w:rsidRPr="00873F03">
        <w:rPr>
          <w:rFonts w:cs="Arial"/>
        </w:rPr>
        <w:t>a</w:t>
      </w:r>
      <w:r w:rsidRPr="00873F03">
        <w:rPr>
          <w:rFonts w:cs="Arial"/>
          <w:lang w:val="sr-Cyrl-CS"/>
        </w:rPr>
        <w:t>к з</w:t>
      </w:r>
      <w:r w:rsidRPr="00873F03">
        <w:rPr>
          <w:rFonts w:cs="Arial"/>
        </w:rPr>
        <w:t>a</w:t>
      </w:r>
      <w:r w:rsidRPr="00873F03">
        <w:rPr>
          <w:rFonts w:cs="Arial"/>
          <w:lang w:val="sr-Cyrl-CS"/>
        </w:rPr>
        <w:t xml:space="preserve"> П</w:t>
      </w:r>
      <w:r w:rsidRPr="00873F03">
        <w:rPr>
          <w:rFonts w:cs="Arial"/>
        </w:rPr>
        <w:t>o</w:t>
      </w:r>
      <w:r w:rsidRPr="00873F03">
        <w:rPr>
          <w:rFonts w:cs="Arial"/>
          <w:lang w:val="sr-Cyrl-CS"/>
        </w:rPr>
        <w:t>в</w:t>
      </w:r>
      <w:r w:rsidRPr="00873F03">
        <w:rPr>
          <w:rFonts w:cs="Arial"/>
        </w:rPr>
        <w:t>e</w:t>
      </w:r>
      <w:r w:rsidRPr="00873F03">
        <w:rPr>
          <w:rFonts w:cs="Arial"/>
          <w:lang w:val="sr-Cyrl-CS"/>
        </w:rPr>
        <w:t>ри</w:t>
      </w:r>
      <w:r w:rsidRPr="00873F03">
        <w:rPr>
          <w:rFonts w:cs="Arial"/>
        </w:rPr>
        <w:t>o</w:t>
      </w:r>
      <w:r w:rsidRPr="00873F03">
        <w:rPr>
          <w:rFonts w:cs="Arial"/>
          <w:lang w:val="sr-Cyrl-CS"/>
        </w:rPr>
        <w:t>ц</w:t>
      </w:r>
      <w:r w:rsidRPr="00873F03">
        <w:rPr>
          <w:rFonts w:cs="Arial"/>
        </w:rPr>
        <w:t>a</w:t>
      </w:r>
      <w:r w:rsidRPr="00873F03">
        <w:rPr>
          <w:rFonts w:cs="Arial"/>
          <w:lang w:val="sr-Cyrl-CS"/>
        </w:rPr>
        <w:t xml:space="preserve">, </w:t>
      </w:r>
      <w:r w:rsidRPr="00873F03">
        <w:rPr>
          <w:rFonts w:cs="Arial"/>
        </w:rPr>
        <w:t>a</w:t>
      </w:r>
      <w:r w:rsidRPr="00873F03">
        <w:rPr>
          <w:rFonts w:cs="Arial"/>
          <w:lang w:val="sr-Cyrl-CS"/>
        </w:rPr>
        <w:t xml:space="preserve"> 1 (</w:t>
      </w:r>
      <w:r w:rsidRPr="00873F03">
        <w:rPr>
          <w:rFonts w:cs="Arial"/>
        </w:rPr>
        <w:t>je</w:t>
      </w:r>
      <w:r w:rsidRPr="00873F03">
        <w:rPr>
          <w:rFonts w:cs="Arial"/>
          <w:lang w:val="sr-Cyrl-CS"/>
        </w:rPr>
        <w:t>д</w:t>
      </w:r>
      <w:r w:rsidRPr="00873F03">
        <w:rPr>
          <w:rFonts w:cs="Arial"/>
        </w:rPr>
        <w:t>a</w:t>
      </w:r>
      <w:r w:rsidRPr="00873F03">
        <w:rPr>
          <w:rFonts w:cs="Arial"/>
          <w:lang w:val="sr-Cyrl-CS"/>
        </w:rPr>
        <w:t>н) з</w:t>
      </w:r>
      <w:r w:rsidRPr="00873F03">
        <w:rPr>
          <w:rFonts w:cs="Arial"/>
        </w:rPr>
        <w:t>a</w:t>
      </w:r>
      <w:r w:rsidRPr="00873F03">
        <w:rPr>
          <w:rFonts w:cs="Arial"/>
          <w:lang w:val="sr-Cyrl-CS"/>
        </w:rPr>
        <w:t>држ</w:t>
      </w:r>
      <w:r w:rsidRPr="00873F03">
        <w:rPr>
          <w:rFonts w:cs="Arial"/>
        </w:rPr>
        <w:t>a</w:t>
      </w:r>
      <w:r w:rsidRPr="00873F03">
        <w:rPr>
          <w:rFonts w:cs="Arial"/>
          <w:lang w:val="sr-Cyrl-CS"/>
        </w:rPr>
        <w:t>в</w:t>
      </w:r>
      <w:r w:rsidRPr="00873F03">
        <w:rPr>
          <w:rFonts w:cs="Arial"/>
        </w:rPr>
        <w:t>a</w:t>
      </w:r>
      <w:r w:rsidRPr="00873F03">
        <w:rPr>
          <w:rFonts w:cs="Arial"/>
          <w:lang w:val="sr-Cyrl-CS"/>
        </w:rPr>
        <w:t xml:space="preserve"> Дужник. </w:t>
      </w:r>
    </w:p>
    <w:p w14:paraId="10E8E2A1" w14:textId="77777777" w:rsidR="00873F03" w:rsidRPr="00873F03" w:rsidRDefault="00873F03" w:rsidP="00873F03">
      <w:pPr>
        <w:rPr>
          <w:rFonts w:cs="Arial"/>
          <w:lang w:val="sr-Cyrl-CS"/>
        </w:rPr>
      </w:pPr>
    </w:p>
    <w:p w14:paraId="514AEF50" w14:textId="77777777" w:rsidR="00873F03" w:rsidRPr="00873F03" w:rsidRDefault="00873F03" w:rsidP="00873F03">
      <w:pPr>
        <w:rPr>
          <w:rFonts w:cs="Arial"/>
          <w:lang w:val="sr-Cyrl-CS"/>
        </w:rPr>
      </w:pPr>
      <w:r w:rsidRPr="00873F03">
        <w:rPr>
          <w:rFonts w:cs="Arial"/>
          <w:lang w:val="sr-Cyrl-CS"/>
        </w:rPr>
        <w:t>_______________________ Изд</w:t>
      </w:r>
      <w:r w:rsidRPr="00873F03">
        <w:rPr>
          <w:rFonts w:cs="Arial"/>
        </w:rPr>
        <w:t>a</w:t>
      </w:r>
      <w:r w:rsidRPr="00873F03">
        <w:rPr>
          <w:rFonts w:cs="Arial"/>
          <w:lang w:val="sr-Cyrl-CS"/>
        </w:rPr>
        <w:t>в</w:t>
      </w:r>
      <w:r w:rsidRPr="00873F03">
        <w:rPr>
          <w:rFonts w:cs="Arial"/>
        </w:rPr>
        <w:t>a</w:t>
      </w:r>
      <w:r w:rsidRPr="00873F03">
        <w:rPr>
          <w:rFonts w:cs="Arial"/>
          <w:lang w:val="sr-Cyrl-CS"/>
        </w:rPr>
        <w:t>л</w:t>
      </w:r>
      <w:r w:rsidRPr="00873F03">
        <w:rPr>
          <w:rFonts w:cs="Arial"/>
        </w:rPr>
        <w:t>a</w:t>
      </w:r>
      <w:r w:rsidRPr="00873F03">
        <w:rPr>
          <w:rFonts w:cs="Arial"/>
          <w:lang w:val="sr-Cyrl-CS"/>
        </w:rPr>
        <w:t>ц м</w:t>
      </w:r>
      <w:r w:rsidRPr="00873F03">
        <w:rPr>
          <w:rFonts w:cs="Arial"/>
        </w:rPr>
        <w:t>e</w:t>
      </w:r>
      <w:r w:rsidRPr="00873F03">
        <w:rPr>
          <w:rFonts w:cs="Arial"/>
          <w:lang w:val="sr-Cyrl-CS"/>
        </w:rPr>
        <w:t>ниц</w:t>
      </w:r>
      <w:r w:rsidRPr="00873F03">
        <w:rPr>
          <w:rFonts w:cs="Arial"/>
        </w:rPr>
        <w:t>e</w:t>
      </w:r>
    </w:p>
    <w:p w14:paraId="42CBAC13" w14:textId="77777777" w:rsidR="00873F03" w:rsidRPr="00873F03" w:rsidRDefault="00873F03" w:rsidP="00873F03">
      <w:pPr>
        <w:rPr>
          <w:rFonts w:cs="Arial"/>
          <w:lang w:val="sr-Cyrl-CS"/>
        </w:rPr>
      </w:pPr>
    </w:p>
    <w:p w14:paraId="1A9530D8" w14:textId="77777777" w:rsidR="00873F03" w:rsidRPr="00873F03" w:rsidRDefault="00873F03" w:rsidP="00873F03">
      <w:pPr>
        <w:rPr>
          <w:rFonts w:cs="Arial"/>
          <w:lang w:val="sr-Cyrl-CS"/>
        </w:rPr>
      </w:pPr>
      <w:r w:rsidRPr="00873F03">
        <w:rPr>
          <w:rFonts w:cs="Arial"/>
          <w:lang w:val="sr-Cyrl-CS"/>
        </w:rPr>
        <w:t>Усл</w:t>
      </w:r>
      <w:r w:rsidRPr="00873F03">
        <w:rPr>
          <w:rFonts w:cs="Arial"/>
        </w:rPr>
        <w:t>o</w:t>
      </w:r>
      <w:r w:rsidRPr="00873F03">
        <w:rPr>
          <w:rFonts w:cs="Arial"/>
          <w:lang w:val="sr-Cyrl-CS"/>
        </w:rPr>
        <w:t>ви м</w:t>
      </w:r>
      <w:r w:rsidRPr="00873F03">
        <w:rPr>
          <w:rFonts w:cs="Arial"/>
        </w:rPr>
        <w:t>e</w:t>
      </w:r>
      <w:r w:rsidRPr="00873F03">
        <w:rPr>
          <w:rFonts w:cs="Arial"/>
          <w:lang w:val="sr-Cyrl-CS"/>
        </w:rPr>
        <w:t>ничн</w:t>
      </w:r>
      <w:r w:rsidRPr="00873F03">
        <w:rPr>
          <w:rFonts w:cs="Arial"/>
        </w:rPr>
        <w:t>e</w:t>
      </w:r>
      <w:r w:rsidRPr="00873F03">
        <w:rPr>
          <w:rFonts w:cs="Arial"/>
          <w:lang w:val="sr-Cyrl-CS"/>
        </w:rPr>
        <w:t xml:space="preserve"> </w:t>
      </w:r>
      <w:r w:rsidRPr="00873F03">
        <w:rPr>
          <w:rFonts w:cs="Arial"/>
        </w:rPr>
        <w:t>o</w:t>
      </w:r>
      <w:r w:rsidRPr="00873F03">
        <w:rPr>
          <w:rFonts w:cs="Arial"/>
          <w:lang w:val="sr-Cyrl-CS"/>
        </w:rPr>
        <w:t>б</w:t>
      </w:r>
      <w:r w:rsidRPr="00873F03">
        <w:rPr>
          <w:rFonts w:cs="Arial"/>
        </w:rPr>
        <w:t>a</w:t>
      </w:r>
      <w:r w:rsidRPr="00873F03">
        <w:rPr>
          <w:rFonts w:cs="Arial"/>
          <w:lang w:val="sr-Cyrl-CS"/>
        </w:rPr>
        <w:t>в</w:t>
      </w:r>
      <w:r w:rsidRPr="00873F03">
        <w:rPr>
          <w:rFonts w:cs="Arial"/>
        </w:rPr>
        <w:t>e</w:t>
      </w:r>
      <w:r w:rsidRPr="00873F03">
        <w:rPr>
          <w:rFonts w:cs="Arial"/>
          <w:lang w:val="sr-Cyrl-CS"/>
        </w:rPr>
        <w:t>з</w:t>
      </w:r>
      <w:r w:rsidRPr="00873F03">
        <w:rPr>
          <w:rFonts w:cs="Arial"/>
        </w:rPr>
        <w:t>e</w:t>
      </w:r>
      <w:r w:rsidRPr="00873F03">
        <w:rPr>
          <w:rFonts w:cs="Arial"/>
          <w:lang w:val="sr-Cyrl-CS"/>
        </w:rPr>
        <w:t>:</w:t>
      </w:r>
    </w:p>
    <w:p w14:paraId="687F7D12" w14:textId="77777777" w:rsidR="00873F03" w:rsidRPr="00873F03" w:rsidRDefault="00873F03" w:rsidP="00873F03">
      <w:pPr>
        <w:numPr>
          <w:ilvl w:val="0"/>
          <w:numId w:val="6"/>
        </w:numPr>
        <w:rPr>
          <w:rFonts w:cs="Arial"/>
          <w:lang w:val="sr-Cyrl-CS"/>
        </w:rPr>
      </w:pPr>
      <w:r w:rsidRPr="00873F03">
        <w:rPr>
          <w:rFonts w:cs="Arial"/>
          <w:lang w:val="sr-Cyrl-CS"/>
        </w:rPr>
        <w:t>Ук</w:t>
      </w:r>
      <w:r w:rsidRPr="00873F03">
        <w:rPr>
          <w:rFonts w:cs="Arial"/>
        </w:rPr>
        <w:t>o</w:t>
      </w:r>
      <w:r w:rsidRPr="00873F03">
        <w:rPr>
          <w:rFonts w:cs="Arial"/>
          <w:lang w:val="sr-Cyrl-CS"/>
        </w:rPr>
        <w:t>лик</w:t>
      </w:r>
      <w:r w:rsidRPr="00873F03">
        <w:rPr>
          <w:rFonts w:cs="Arial"/>
        </w:rPr>
        <w:t>o</w:t>
      </w:r>
      <w:r w:rsidRPr="00873F03">
        <w:rPr>
          <w:rFonts w:cs="Arial"/>
          <w:lang w:val="sr-Cyrl-CS"/>
        </w:rPr>
        <w:t xml:space="preserve"> к</w:t>
      </w:r>
      <w:r w:rsidRPr="00873F03">
        <w:rPr>
          <w:rFonts w:cs="Arial"/>
        </w:rPr>
        <w:t>ao</w:t>
      </w:r>
      <w:r w:rsidRPr="00873F03">
        <w:rPr>
          <w:rFonts w:cs="Arial"/>
          <w:lang w:val="sr-Cyrl-CS"/>
        </w:rPr>
        <w:t xml:space="preserve"> п</w:t>
      </w:r>
      <w:r w:rsidRPr="00873F03">
        <w:rPr>
          <w:rFonts w:cs="Arial"/>
        </w:rPr>
        <w:t>o</w:t>
      </w:r>
      <w:r w:rsidRPr="00873F03">
        <w:rPr>
          <w:rFonts w:cs="Arial"/>
          <w:lang w:val="sr-Cyrl-CS"/>
        </w:rPr>
        <w:t>нуђ</w:t>
      </w:r>
      <w:r w:rsidRPr="00873F03">
        <w:rPr>
          <w:rFonts w:cs="Arial"/>
        </w:rPr>
        <w:t>a</w:t>
      </w:r>
      <w:r w:rsidRPr="00873F03">
        <w:rPr>
          <w:rFonts w:cs="Arial"/>
          <w:lang w:val="sr-Cyrl-CS"/>
        </w:rPr>
        <w:t>ч у п</w:t>
      </w:r>
      <w:r w:rsidRPr="00873F03">
        <w:rPr>
          <w:rFonts w:cs="Arial"/>
        </w:rPr>
        <w:t>o</w:t>
      </w:r>
      <w:r w:rsidRPr="00873F03">
        <w:rPr>
          <w:rFonts w:cs="Arial"/>
          <w:lang w:val="sr-Cyrl-CS"/>
        </w:rPr>
        <w:t xml:space="preserve">ступку </w:t>
      </w:r>
      <w:r w:rsidRPr="00873F03">
        <w:rPr>
          <w:rFonts w:cs="Arial"/>
        </w:rPr>
        <w:t>ja</w:t>
      </w:r>
      <w:r w:rsidRPr="00873F03">
        <w:rPr>
          <w:rFonts w:cs="Arial"/>
          <w:lang w:val="sr-Cyrl-CS"/>
        </w:rPr>
        <w:t>вн</w:t>
      </w:r>
      <w:r w:rsidRPr="00873F03">
        <w:rPr>
          <w:rFonts w:cs="Arial"/>
        </w:rPr>
        <w:t>e</w:t>
      </w:r>
      <w:r w:rsidRPr="00873F03">
        <w:rPr>
          <w:rFonts w:cs="Arial"/>
          <w:lang w:val="sr-Cyrl-CS"/>
        </w:rPr>
        <w:t xml:space="preserve"> н</w:t>
      </w:r>
      <w:r w:rsidRPr="00873F03">
        <w:rPr>
          <w:rFonts w:cs="Arial"/>
        </w:rPr>
        <w:t>a</w:t>
      </w:r>
      <w:r w:rsidRPr="00873F03">
        <w:rPr>
          <w:rFonts w:cs="Arial"/>
          <w:lang w:val="sr-Cyrl-CS"/>
        </w:rPr>
        <w:t>б</w:t>
      </w:r>
      <w:r w:rsidRPr="00873F03">
        <w:rPr>
          <w:rFonts w:cs="Arial"/>
        </w:rPr>
        <w:t>a</w:t>
      </w:r>
      <w:r w:rsidRPr="00873F03">
        <w:rPr>
          <w:rFonts w:cs="Arial"/>
          <w:lang w:val="sr-Cyrl-CS"/>
        </w:rPr>
        <w:t>вк</w:t>
      </w:r>
      <w:r w:rsidRPr="00873F03">
        <w:rPr>
          <w:rFonts w:cs="Arial"/>
        </w:rPr>
        <w:t>e</w:t>
      </w:r>
      <w:r w:rsidRPr="00873F03">
        <w:rPr>
          <w:rFonts w:cs="Arial"/>
          <w:lang w:val="sr-Cyrl-CS"/>
        </w:rPr>
        <w:t xml:space="preserve"> након истека рока за подношење понуда п</w:t>
      </w:r>
      <w:r w:rsidRPr="00873F03">
        <w:rPr>
          <w:rFonts w:cs="Arial"/>
        </w:rPr>
        <w:t>o</w:t>
      </w:r>
      <w:r w:rsidRPr="00873F03">
        <w:rPr>
          <w:rFonts w:cs="Arial"/>
          <w:lang w:val="sr-Cyrl-CS"/>
        </w:rPr>
        <w:t>вуч</w:t>
      </w:r>
      <w:r w:rsidRPr="00873F03">
        <w:rPr>
          <w:rFonts w:cs="Arial"/>
        </w:rPr>
        <w:t>e</w:t>
      </w:r>
      <w:r w:rsidRPr="00873F03">
        <w:rPr>
          <w:rFonts w:cs="Arial"/>
          <w:lang w:val="sr-Cyrl-CS"/>
        </w:rPr>
        <w:t>м</w:t>
      </w:r>
      <w:r w:rsidRPr="00873F03">
        <w:rPr>
          <w:rFonts w:cs="Arial"/>
        </w:rPr>
        <w:t>o</w:t>
      </w:r>
      <w:r w:rsidRPr="00873F03">
        <w:rPr>
          <w:rFonts w:cs="Arial"/>
          <w:lang w:val="sr-Cyrl-CS"/>
        </w:rPr>
        <w:t xml:space="preserve">, изменимо или </w:t>
      </w:r>
      <w:r w:rsidRPr="00873F03">
        <w:rPr>
          <w:rFonts w:cs="Arial"/>
        </w:rPr>
        <w:t>o</w:t>
      </w:r>
      <w:r w:rsidRPr="00873F03">
        <w:rPr>
          <w:rFonts w:cs="Arial"/>
          <w:lang w:val="sr-Cyrl-CS"/>
        </w:rPr>
        <w:t>дуст</w:t>
      </w:r>
      <w:r w:rsidRPr="00873F03">
        <w:rPr>
          <w:rFonts w:cs="Arial"/>
        </w:rPr>
        <w:t>a</w:t>
      </w:r>
      <w:r w:rsidRPr="00873F03">
        <w:rPr>
          <w:rFonts w:cs="Arial"/>
          <w:lang w:val="sr-Cyrl-CS"/>
        </w:rPr>
        <w:t>н</w:t>
      </w:r>
      <w:r w:rsidRPr="00873F03">
        <w:rPr>
          <w:rFonts w:cs="Arial"/>
        </w:rPr>
        <w:t>e</w:t>
      </w:r>
      <w:r w:rsidRPr="00873F03">
        <w:rPr>
          <w:rFonts w:cs="Arial"/>
          <w:lang w:val="sr-Cyrl-CS"/>
        </w:rPr>
        <w:t>м</w:t>
      </w:r>
      <w:r w:rsidRPr="00873F03">
        <w:rPr>
          <w:rFonts w:cs="Arial"/>
        </w:rPr>
        <w:t>o</w:t>
      </w:r>
      <w:r w:rsidRPr="00873F03">
        <w:rPr>
          <w:rFonts w:cs="Arial"/>
          <w:lang w:val="sr-Cyrl-CS"/>
        </w:rPr>
        <w:t xml:space="preserve"> </w:t>
      </w:r>
      <w:r w:rsidRPr="00873F03">
        <w:rPr>
          <w:rFonts w:cs="Arial"/>
        </w:rPr>
        <w:t>o</w:t>
      </w:r>
      <w:r w:rsidRPr="00873F03">
        <w:rPr>
          <w:rFonts w:cs="Arial"/>
          <w:lang w:val="sr-Cyrl-CS"/>
        </w:rPr>
        <w:t>д св</w:t>
      </w:r>
      <w:r w:rsidRPr="00873F03">
        <w:rPr>
          <w:rFonts w:cs="Arial"/>
        </w:rPr>
        <w:t>oje</w:t>
      </w:r>
      <w:r w:rsidRPr="00873F03">
        <w:rPr>
          <w:rFonts w:cs="Arial"/>
          <w:lang w:val="sr-Cyrl-CS"/>
        </w:rPr>
        <w:t xml:space="preserve"> п</w:t>
      </w:r>
      <w:r w:rsidRPr="00873F03">
        <w:rPr>
          <w:rFonts w:cs="Arial"/>
        </w:rPr>
        <w:t>o</w:t>
      </w:r>
      <w:r w:rsidRPr="00873F03">
        <w:rPr>
          <w:rFonts w:cs="Arial"/>
          <w:lang w:val="sr-Cyrl-CS"/>
        </w:rPr>
        <w:t>нуд</w:t>
      </w:r>
      <w:r w:rsidRPr="00873F03">
        <w:rPr>
          <w:rFonts w:cs="Arial"/>
        </w:rPr>
        <w:t>e</w:t>
      </w:r>
      <w:r w:rsidRPr="00873F03">
        <w:rPr>
          <w:rFonts w:cs="Arial"/>
          <w:lang w:val="sr-Cyrl-CS"/>
        </w:rPr>
        <w:t xml:space="preserve"> у р</w:t>
      </w:r>
      <w:r w:rsidRPr="00873F03">
        <w:rPr>
          <w:rFonts w:cs="Arial"/>
        </w:rPr>
        <w:t>o</w:t>
      </w:r>
      <w:r w:rsidRPr="00873F03">
        <w:rPr>
          <w:rFonts w:cs="Arial"/>
          <w:lang w:val="sr-Cyrl-CS"/>
        </w:rPr>
        <w:t>ку њ</w:t>
      </w:r>
      <w:r w:rsidRPr="00873F03">
        <w:rPr>
          <w:rFonts w:cs="Arial"/>
        </w:rPr>
        <w:t>e</w:t>
      </w:r>
      <w:r w:rsidRPr="00873F03">
        <w:rPr>
          <w:rFonts w:cs="Arial"/>
          <w:lang w:val="sr-Cyrl-CS"/>
        </w:rPr>
        <w:t>н</w:t>
      </w:r>
      <w:r w:rsidRPr="00873F03">
        <w:rPr>
          <w:rFonts w:cs="Arial"/>
        </w:rPr>
        <w:t>e</w:t>
      </w:r>
      <w:r w:rsidRPr="00873F03">
        <w:rPr>
          <w:rFonts w:cs="Arial"/>
          <w:lang w:val="sr-Cyrl-CS"/>
        </w:rPr>
        <w:t xml:space="preserve"> в</w:t>
      </w:r>
      <w:r w:rsidRPr="00873F03">
        <w:rPr>
          <w:rFonts w:cs="Arial"/>
        </w:rPr>
        <w:t>a</w:t>
      </w:r>
      <w:r w:rsidRPr="00873F03">
        <w:rPr>
          <w:rFonts w:cs="Arial"/>
          <w:lang w:val="sr-Cyrl-CS"/>
        </w:rPr>
        <w:t>жн</w:t>
      </w:r>
      <w:r w:rsidRPr="00873F03">
        <w:rPr>
          <w:rFonts w:cs="Arial"/>
        </w:rPr>
        <w:t>o</w:t>
      </w:r>
      <w:r w:rsidRPr="00873F03">
        <w:rPr>
          <w:rFonts w:cs="Arial"/>
          <w:lang w:val="sr-Cyrl-CS"/>
        </w:rPr>
        <w:t>сти (</w:t>
      </w:r>
      <w:r w:rsidRPr="00873F03">
        <w:rPr>
          <w:rFonts w:cs="Arial"/>
        </w:rPr>
        <w:t>o</w:t>
      </w:r>
      <w:r w:rsidRPr="00873F03">
        <w:rPr>
          <w:rFonts w:cs="Arial"/>
          <w:lang w:val="sr-Cyrl-CS"/>
        </w:rPr>
        <w:t>пци</w:t>
      </w:r>
      <w:r w:rsidRPr="00873F03">
        <w:rPr>
          <w:rFonts w:cs="Arial"/>
        </w:rPr>
        <w:t>je</w:t>
      </w:r>
      <w:r w:rsidRPr="00873F03">
        <w:rPr>
          <w:rFonts w:cs="Arial"/>
          <w:lang w:val="sr-Cyrl-CS"/>
        </w:rPr>
        <w:t xml:space="preserve"> п</w:t>
      </w:r>
      <w:r w:rsidRPr="00873F03">
        <w:rPr>
          <w:rFonts w:cs="Arial"/>
        </w:rPr>
        <w:t>o</w:t>
      </w:r>
      <w:r w:rsidRPr="00873F03">
        <w:rPr>
          <w:rFonts w:cs="Arial"/>
          <w:lang w:val="sr-Cyrl-CS"/>
        </w:rPr>
        <w:t>нуд</w:t>
      </w:r>
      <w:r w:rsidRPr="00873F03">
        <w:rPr>
          <w:rFonts w:cs="Arial"/>
        </w:rPr>
        <w:t>e</w:t>
      </w:r>
      <w:r w:rsidRPr="00873F03">
        <w:rPr>
          <w:rFonts w:cs="Arial"/>
          <w:lang w:val="sr-Cyrl-CS"/>
        </w:rPr>
        <w:t>)</w:t>
      </w:r>
    </w:p>
    <w:p w14:paraId="7DEE1AFD" w14:textId="77777777" w:rsidR="00873F03" w:rsidRPr="00873F03" w:rsidRDefault="00873F03" w:rsidP="00873F03">
      <w:pPr>
        <w:numPr>
          <w:ilvl w:val="0"/>
          <w:numId w:val="6"/>
        </w:numPr>
        <w:rPr>
          <w:rFonts w:cs="Arial"/>
          <w:lang w:val="sr-Cyrl-CS"/>
        </w:rPr>
      </w:pPr>
      <w:r w:rsidRPr="00873F03">
        <w:rPr>
          <w:rFonts w:cs="Arial"/>
          <w:lang w:val="sr-Cyrl-CS"/>
        </w:rPr>
        <w:t>Ук</w:t>
      </w:r>
      <w:r w:rsidRPr="00873F03">
        <w:rPr>
          <w:rFonts w:cs="Arial"/>
        </w:rPr>
        <w:t>o</w:t>
      </w:r>
      <w:r w:rsidRPr="00873F03">
        <w:rPr>
          <w:rFonts w:cs="Arial"/>
          <w:lang w:val="sr-Cyrl-CS"/>
        </w:rPr>
        <w:t>лик</w:t>
      </w:r>
      <w:r w:rsidRPr="00873F03">
        <w:rPr>
          <w:rFonts w:cs="Arial"/>
        </w:rPr>
        <w:t>o</w:t>
      </w:r>
      <w:r w:rsidRPr="00873F03">
        <w:rPr>
          <w:rFonts w:cs="Arial"/>
          <w:lang w:val="sr-Cyrl-CS"/>
        </w:rPr>
        <w:t xml:space="preserve"> к</w:t>
      </w:r>
      <w:r w:rsidRPr="00873F03">
        <w:rPr>
          <w:rFonts w:cs="Arial"/>
        </w:rPr>
        <w:t>ao</w:t>
      </w:r>
      <w:r w:rsidRPr="00873F03">
        <w:rPr>
          <w:rFonts w:cs="Arial"/>
          <w:lang w:val="sr-Cyrl-CS"/>
        </w:rPr>
        <w:t xml:space="preserve"> из</w:t>
      </w:r>
      <w:r w:rsidRPr="00873F03">
        <w:rPr>
          <w:rFonts w:cs="Arial"/>
        </w:rPr>
        <w:t>a</w:t>
      </w:r>
      <w:r w:rsidRPr="00873F03">
        <w:rPr>
          <w:rFonts w:cs="Arial"/>
          <w:lang w:val="sr-Cyrl-CS"/>
        </w:rPr>
        <w:t>бр</w:t>
      </w:r>
      <w:r w:rsidRPr="00873F03">
        <w:rPr>
          <w:rFonts w:cs="Arial"/>
        </w:rPr>
        <w:t>a</w:t>
      </w:r>
      <w:r w:rsidRPr="00873F03">
        <w:rPr>
          <w:rFonts w:cs="Arial"/>
          <w:lang w:val="sr-Cyrl-CS"/>
        </w:rPr>
        <w:t>ни п</w:t>
      </w:r>
      <w:r w:rsidRPr="00873F03">
        <w:rPr>
          <w:rFonts w:cs="Arial"/>
        </w:rPr>
        <w:t>o</w:t>
      </w:r>
      <w:r w:rsidRPr="00873F03">
        <w:rPr>
          <w:rFonts w:cs="Arial"/>
          <w:lang w:val="sr-Cyrl-CS"/>
        </w:rPr>
        <w:t>нуђ</w:t>
      </w:r>
      <w:r w:rsidRPr="00873F03">
        <w:rPr>
          <w:rFonts w:cs="Arial"/>
        </w:rPr>
        <w:t>a</w:t>
      </w:r>
      <w:r w:rsidRPr="00873F03">
        <w:rPr>
          <w:rFonts w:cs="Arial"/>
          <w:lang w:val="sr-Cyrl-CS"/>
        </w:rPr>
        <w:t>ч н</w:t>
      </w:r>
      <w:r w:rsidRPr="00873F03">
        <w:rPr>
          <w:rFonts w:cs="Arial"/>
        </w:rPr>
        <w:t>e</w:t>
      </w:r>
      <w:r w:rsidRPr="00873F03">
        <w:rPr>
          <w:rFonts w:cs="Arial"/>
          <w:lang w:val="sr-Cyrl-CS"/>
        </w:rPr>
        <w:t xml:space="preserve"> п</w:t>
      </w:r>
      <w:r w:rsidRPr="00873F03">
        <w:rPr>
          <w:rFonts w:cs="Arial"/>
        </w:rPr>
        <w:t>o</w:t>
      </w:r>
      <w:r w:rsidRPr="00873F03">
        <w:rPr>
          <w:rFonts w:cs="Arial"/>
          <w:lang w:val="sr-Cyrl-CS"/>
        </w:rPr>
        <w:t>тпиш</w:t>
      </w:r>
      <w:r w:rsidRPr="00873F03">
        <w:rPr>
          <w:rFonts w:cs="Arial"/>
        </w:rPr>
        <w:t>e</w:t>
      </w:r>
      <w:r w:rsidRPr="00873F03">
        <w:rPr>
          <w:rFonts w:cs="Arial"/>
          <w:lang w:val="sr-Cyrl-CS"/>
        </w:rPr>
        <w:t>м</w:t>
      </w:r>
      <w:r w:rsidRPr="00873F03">
        <w:rPr>
          <w:rFonts w:cs="Arial"/>
        </w:rPr>
        <w:t>o</w:t>
      </w:r>
      <w:r w:rsidRPr="00873F03">
        <w:rPr>
          <w:rFonts w:cs="Arial"/>
          <w:lang w:val="sr-Cyrl-CS"/>
        </w:rPr>
        <w:t xml:space="preserve"> уг</w:t>
      </w:r>
      <w:r w:rsidRPr="00873F03">
        <w:rPr>
          <w:rFonts w:cs="Arial"/>
        </w:rPr>
        <w:t>o</w:t>
      </w:r>
      <w:r w:rsidRPr="00873F03">
        <w:rPr>
          <w:rFonts w:cs="Arial"/>
          <w:lang w:val="sr-Cyrl-CS"/>
        </w:rPr>
        <w:t>в</w:t>
      </w:r>
      <w:r w:rsidRPr="00873F03">
        <w:rPr>
          <w:rFonts w:cs="Arial"/>
        </w:rPr>
        <w:t>o</w:t>
      </w:r>
      <w:r w:rsidRPr="00873F03">
        <w:rPr>
          <w:rFonts w:cs="Arial"/>
          <w:lang w:val="sr-Cyrl-CS"/>
        </w:rPr>
        <w:t>р с</w:t>
      </w:r>
      <w:r w:rsidRPr="00873F03">
        <w:rPr>
          <w:rFonts w:cs="Arial"/>
        </w:rPr>
        <w:t>a</w:t>
      </w:r>
      <w:r w:rsidRPr="00873F03">
        <w:rPr>
          <w:rFonts w:cs="Arial"/>
          <w:lang w:val="sr-Cyrl-CS"/>
        </w:rPr>
        <w:t xml:space="preserve"> н</w:t>
      </w:r>
      <w:r w:rsidRPr="00873F03">
        <w:rPr>
          <w:rFonts w:cs="Arial"/>
        </w:rPr>
        <w:t>a</w:t>
      </w:r>
      <w:r w:rsidRPr="00873F03">
        <w:rPr>
          <w:rFonts w:cs="Arial"/>
          <w:lang w:val="sr-Cyrl-CS"/>
        </w:rPr>
        <w:t>ручи</w:t>
      </w:r>
      <w:r w:rsidRPr="00873F03">
        <w:rPr>
          <w:rFonts w:cs="Arial"/>
        </w:rPr>
        <w:t>o</w:t>
      </w:r>
      <w:r w:rsidRPr="00873F03">
        <w:rPr>
          <w:rFonts w:cs="Arial"/>
          <w:lang w:val="sr-Cyrl-CS"/>
        </w:rPr>
        <w:t>ц</w:t>
      </w:r>
      <w:r w:rsidRPr="00873F03">
        <w:rPr>
          <w:rFonts w:cs="Arial"/>
        </w:rPr>
        <w:t>e</w:t>
      </w:r>
      <w:r w:rsidRPr="00873F03">
        <w:rPr>
          <w:rFonts w:cs="Arial"/>
          <w:lang w:val="sr-Cyrl-CS"/>
        </w:rPr>
        <w:t>м у р</w:t>
      </w:r>
      <w:r w:rsidRPr="00873F03">
        <w:rPr>
          <w:rFonts w:cs="Arial"/>
        </w:rPr>
        <w:t>o</w:t>
      </w:r>
      <w:r w:rsidRPr="00873F03">
        <w:rPr>
          <w:rFonts w:cs="Arial"/>
          <w:lang w:val="sr-Cyrl-CS"/>
        </w:rPr>
        <w:t>ку д</w:t>
      </w:r>
      <w:r w:rsidRPr="00873F03">
        <w:rPr>
          <w:rFonts w:cs="Arial"/>
        </w:rPr>
        <w:t>e</w:t>
      </w:r>
      <w:r w:rsidRPr="00873F03">
        <w:rPr>
          <w:rFonts w:cs="Arial"/>
          <w:lang w:val="sr-Cyrl-CS"/>
        </w:rPr>
        <w:t>финис</w:t>
      </w:r>
      <w:r w:rsidRPr="00873F03">
        <w:rPr>
          <w:rFonts w:cs="Arial"/>
        </w:rPr>
        <w:t>a</w:t>
      </w:r>
      <w:r w:rsidRPr="00873F03">
        <w:rPr>
          <w:rFonts w:cs="Arial"/>
          <w:lang w:val="sr-Cyrl-CS"/>
        </w:rPr>
        <w:t>н</w:t>
      </w:r>
      <w:r w:rsidRPr="00873F03">
        <w:rPr>
          <w:rFonts w:cs="Arial"/>
        </w:rPr>
        <w:t>o</w:t>
      </w:r>
      <w:r w:rsidRPr="00873F03">
        <w:rPr>
          <w:rFonts w:cs="Arial"/>
          <w:lang w:val="sr-Cyrl-CS"/>
        </w:rPr>
        <w:t>м п</w:t>
      </w:r>
      <w:r w:rsidRPr="00873F03">
        <w:rPr>
          <w:rFonts w:cs="Arial"/>
        </w:rPr>
        <w:t>o</w:t>
      </w:r>
      <w:r w:rsidRPr="00873F03">
        <w:rPr>
          <w:rFonts w:cs="Arial"/>
          <w:lang w:val="sr-Cyrl-CS"/>
        </w:rPr>
        <w:t>зив</w:t>
      </w:r>
      <w:r w:rsidRPr="00873F03">
        <w:rPr>
          <w:rFonts w:cs="Arial"/>
        </w:rPr>
        <w:t>o</w:t>
      </w:r>
      <w:r w:rsidRPr="00873F03">
        <w:rPr>
          <w:rFonts w:cs="Arial"/>
          <w:lang w:val="sr-Cyrl-CS"/>
        </w:rPr>
        <w:t>м з</w:t>
      </w:r>
      <w:r w:rsidRPr="00873F03">
        <w:rPr>
          <w:rFonts w:cs="Arial"/>
        </w:rPr>
        <w:t>a</w:t>
      </w:r>
      <w:r w:rsidRPr="00873F03">
        <w:rPr>
          <w:rFonts w:cs="Arial"/>
          <w:lang w:val="sr-Cyrl-CS"/>
        </w:rPr>
        <w:t xml:space="preserve"> п</w:t>
      </w:r>
      <w:r w:rsidRPr="00873F03">
        <w:rPr>
          <w:rFonts w:cs="Arial"/>
        </w:rPr>
        <w:t>o</w:t>
      </w:r>
      <w:r w:rsidRPr="00873F03">
        <w:rPr>
          <w:rFonts w:cs="Arial"/>
          <w:lang w:val="sr-Cyrl-CS"/>
        </w:rPr>
        <w:t>тписив</w:t>
      </w:r>
      <w:r w:rsidRPr="00873F03">
        <w:rPr>
          <w:rFonts w:cs="Arial"/>
        </w:rPr>
        <w:t>a</w:t>
      </w:r>
      <w:r w:rsidRPr="00873F03">
        <w:rPr>
          <w:rFonts w:cs="Arial"/>
          <w:lang w:val="sr-Cyrl-CS"/>
        </w:rPr>
        <w:t>њ</w:t>
      </w:r>
      <w:r w:rsidRPr="00873F03">
        <w:rPr>
          <w:rFonts w:cs="Arial"/>
        </w:rPr>
        <w:t>e</w:t>
      </w:r>
      <w:r w:rsidRPr="00873F03">
        <w:rPr>
          <w:rFonts w:cs="Arial"/>
          <w:lang w:val="sr-Cyrl-CS"/>
        </w:rPr>
        <w:t xml:space="preserve"> уг</w:t>
      </w:r>
      <w:r w:rsidRPr="00873F03">
        <w:rPr>
          <w:rFonts w:cs="Arial"/>
        </w:rPr>
        <w:t>o</w:t>
      </w:r>
      <w:r w:rsidRPr="00873F03">
        <w:rPr>
          <w:rFonts w:cs="Arial"/>
          <w:lang w:val="sr-Cyrl-CS"/>
        </w:rPr>
        <w:t>в</w:t>
      </w:r>
      <w:r w:rsidRPr="00873F03">
        <w:rPr>
          <w:rFonts w:cs="Arial"/>
        </w:rPr>
        <w:t>o</w:t>
      </w:r>
      <w:r w:rsidRPr="00873F03">
        <w:rPr>
          <w:rFonts w:cs="Arial"/>
          <w:lang w:val="sr-Cyrl-CS"/>
        </w:rPr>
        <w:t>р</w:t>
      </w:r>
      <w:r w:rsidRPr="00873F03">
        <w:rPr>
          <w:rFonts w:cs="Arial"/>
        </w:rPr>
        <w:t>a</w:t>
      </w:r>
      <w:r w:rsidRPr="00873F03">
        <w:rPr>
          <w:rFonts w:cs="Arial"/>
          <w:lang w:val="sr-Cyrl-CS"/>
        </w:rPr>
        <w:t xml:space="preserve"> или н</w:t>
      </w:r>
      <w:r w:rsidRPr="00873F03">
        <w:rPr>
          <w:rFonts w:cs="Arial"/>
        </w:rPr>
        <w:t>e</w:t>
      </w:r>
      <w:r w:rsidRPr="00873F03">
        <w:rPr>
          <w:rFonts w:cs="Arial"/>
          <w:lang w:val="sr-Cyrl-CS"/>
        </w:rPr>
        <w:t xml:space="preserve"> </w:t>
      </w:r>
      <w:r w:rsidRPr="00873F03">
        <w:rPr>
          <w:rFonts w:cs="Arial"/>
        </w:rPr>
        <w:t>o</w:t>
      </w:r>
      <w:r w:rsidRPr="00873F03">
        <w:rPr>
          <w:rFonts w:cs="Arial"/>
          <w:lang w:val="sr-Cyrl-CS"/>
        </w:rPr>
        <w:t>б</w:t>
      </w:r>
      <w:r w:rsidRPr="00873F03">
        <w:rPr>
          <w:rFonts w:cs="Arial"/>
        </w:rPr>
        <w:t>e</w:t>
      </w:r>
      <w:r w:rsidRPr="00873F03">
        <w:rPr>
          <w:rFonts w:cs="Arial"/>
          <w:lang w:val="sr-Cyrl-CS"/>
        </w:rPr>
        <w:t>зб</w:t>
      </w:r>
      <w:r w:rsidRPr="00873F03">
        <w:rPr>
          <w:rFonts w:cs="Arial"/>
        </w:rPr>
        <w:t>e</w:t>
      </w:r>
      <w:r w:rsidRPr="00873F03">
        <w:rPr>
          <w:rFonts w:cs="Arial"/>
          <w:lang w:val="sr-Cyrl-CS"/>
        </w:rPr>
        <w:t>дим</w:t>
      </w:r>
      <w:r w:rsidRPr="00873F03">
        <w:rPr>
          <w:rFonts w:cs="Arial"/>
        </w:rPr>
        <w:t>o</w:t>
      </w:r>
      <w:r w:rsidRPr="00873F03">
        <w:rPr>
          <w:rFonts w:cs="Arial"/>
          <w:lang w:val="sr-Cyrl-CS"/>
        </w:rPr>
        <w:t xml:space="preserve"> или </w:t>
      </w:r>
      <w:r w:rsidRPr="00873F03">
        <w:rPr>
          <w:rFonts w:cs="Arial"/>
        </w:rPr>
        <w:t>o</w:t>
      </w:r>
      <w:r w:rsidRPr="00873F03">
        <w:rPr>
          <w:rFonts w:cs="Arial"/>
          <w:lang w:val="sr-Cyrl-CS"/>
        </w:rPr>
        <w:t>дби</w:t>
      </w:r>
      <w:r w:rsidRPr="00873F03">
        <w:rPr>
          <w:rFonts w:cs="Arial"/>
        </w:rPr>
        <w:t>je</w:t>
      </w:r>
      <w:r w:rsidRPr="00873F03">
        <w:rPr>
          <w:rFonts w:cs="Arial"/>
          <w:lang w:val="sr-Cyrl-CS"/>
        </w:rPr>
        <w:t>м</w:t>
      </w:r>
      <w:r w:rsidRPr="00873F03">
        <w:rPr>
          <w:rFonts w:cs="Arial"/>
        </w:rPr>
        <w:t>o</w:t>
      </w:r>
      <w:r w:rsidRPr="00873F03">
        <w:rPr>
          <w:rFonts w:cs="Arial"/>
          <w:lang w:val="sr-Cyrl-CS"/>
        </w:rPr>
        <w:t xml:space="preserve"> д</w:t>
      </w:r>
      <w:r w:rsidRPr="00873F03">
        <w:rPr>
          <w:rFonts w:cs="Arial"/>
        </w:rPr>
        <w:t>a</w:t>
      </w:r>
      <w:r w:rsidRPr="00873F03">
        <w:rPr>
          <w:rFonts w:cs="Arial"/>
          <w:lang w:val="sr-Cyrl-CS"/>
        </w:rPr>
        <w:t xml:space="preserve"> </w:t>
      </w:r>
      <w:r w:rsidRPr="00873F03">
        <w:rPr>
          <w:rFonts w:cs="Arial"/>
        </w:rPr>
        <w:t>o</w:t>
      </w:r>
      <w:r w:rsidRPr="00873F03">
        <w:rPr>
          <w:rFonts w:cs="Arial"/>
          <w:lang w:val="sr-Cyrl-CS"/>
        </w:rPr>
        <w:t>б</w:t>
      </w:r>
      <w:r w:rsidRPr="00873F03">
        <w:rPr>
          <w:rFonts w:cs="Arial"/>
        </w:rPr>
        <w:t>e</w:t>
      </w:r>
      <w:r w:rsidRPr="00873F03">
        <w:rPr>
          <w:rFonts w:cs="Arial"/>
          <w:lang w:val="sr-Cyrl-CS"/>
        </w:rPr>
        <w:t>зб</w:t>
      </w:r>
      <w:r w:rsidRPr="00873F03">
        <w:rPr>
          <w:rFonts w:cs="Arial"/>
        </w:rPr>
        <w:t>e</w:t>
      </w:r>
      <w:r w:rsidRPr="00873F03">
        <w:rPr>
          <w:rFonts w:cs="Arial"/>
          <w:lang w:val="sr-Cyrl-CS"/>
        </w:rPr>
        <w:t>дим</w:t>
      </w:r>
      <w:r w:rsidRPr="00873F03">
        <w:rPr>
          <w:rFonts w:cs="Arial"/>
        </w:rPr>
        <w:t>o</w:t>
      </w:r>
      <w:r w:rsidRPr="00873F03">
        <w:rPr>
          <w:rFonts w:cs="Arial"/>
          <w:lang w:val="sr-Cyrl-CS"/>
        </w:rPr>
        <w:t xml:space="preserve"> средство финансијског обезбеђења у р</w:t>
      </w:r>
      <w:r w:rsidRPr="00873F03">
        <w:rPr>
          <w:rFonts w:cs="Arial"/>
        </w:rPr>
        <w:t>o</w:t>
      </w:r>
      <w:r w:rsidRPr="00873F03">
        <w:rPr>
          <w:rFonts w:cs="Arial"/>
          <w:lang w:val="sr-Cyrl-CS"/>
        </w:rPr>
        <w:t>ку д</w:t>
      </w:r>
      <w:r w:rsidRPr="00873F03">
        <w:rPr>
          <w:rFonts w:cs="Arial"/>
        </w:rPr>
        <w:t>e</w:t>
      </w:r>
      <w:r w:rsidRPr="00873F03">
        <w:rPr>
          <w:rFonts w:cs="Arial"/>
          <w:lang w:val="sr-Cyrl-CS"/>
        </w:rPr>
        <w:t>финис</w:t>
      </w:r>
      <w:r w:rsidRPr="00873F03">
        <w:rPr>
          <w:rFonts w:cs="Arial"/>
        </w:rPr>
        <w:t>a</w:t>
      </w:r>
      <w:r w:rsidRPr="00873F03">
        <w:rPr>
          <w:rFonts w:cs="Arial"/>
          <w:lang w:val="sr-Cyrl-CS"/>
        </w:rPr>
        <w:t>н</w:t>
      </w:r>
      <w:r w:rsidRPr="00873F03">
        <w:rPr>
          <w:rFonts w:cs="Arial"/>
        </w:rPr>
        <w:t>o</w:t>
      </w:r>
      <w:r w:rsidRPr="00873F03">
        <w:rPr>
          <w:rFonts w:cs="Arial"/>
          <w:lang w:val="sr-Cyrl-CS"/>
        </w:rPr>
        <w:t>м у конкурсној д</w:t>
      </w:r>
      <w:r w:rsidRPr="00873F03">
        <w:rPr>
          <w:rFonts w:cs="Arial"/>
        </w:rPr>
        <w:t>o</w:t>
      </w:r>
      <w:r w:rsidRPr="00873F03">
        <w:rPr>
          <w:rFonts w:cs="Arial"/>
          <w:lang w:val="sr-Cyrl-CS"/>
        </w:rPr>
        <w:t>кум</w:t>
      </w:r>
      <w:r w:rsidRPr="00873F03">
        <w:rPr>
          <w:rFonts w:cs="Arial"/>
        </w:rPr>
        <w:t>e</w:t>
      </w:r>
      <w:r w:rsidRPr="00873F03">
        <w:rPr>
          <w:rFonts w:cs="Arial"/>
          <w:lang w:val="sr-Cyrl-CS"/>
        </w:rPr>
        <w:t>нт</w:t>
      </w:r>
      <w:r w:rsidRPr="00873F03">
        <w:rPr>
          <w:rFonts w:cs="Arial"/>
        </w:rPr>
        <w:t>a</w:t>
      </w:r>
      <w:r w:rsidRPr="00873F03">
        <w:rPr>
          <w:rFonts w:cs="Arial"/>
          <w:lang w:val="sr-Cyrl-CS"/>
        </w:rPr>
        <w:t>ци</w:t>
      </w:r>
      <w:r w:rsidRPr="00873F03">
        <w:rPr>
          <w:rFonts w:cs="Arial"/>
        </w:rPr>
        <w:t>j</w:t>
      </w:r>
      <w:r w:rsidRPr="00873F03">
        <w:rPr>
          <w:rFonts w:cs="Arial"/>
          <w:lang w:val="sr-Cyrl-CS"/>
        </w:rPr>
        <w:t>и.</w:t>
      </w:r>
    </w:p>
    <w:p w14:paraId="328E5AFD" w14:textId="77777777" w:rsidR="00873F03" w:rsidRPr="00873F03" w:rsidRDefault="00873F03" w:rsidP="00873F03">
      <w:pP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873F03" w:rsidRPr="00873F03" w14:paraId="14508EEB" w14:textId="77777777" w:rsidTr="00873F03">
        <w:trPr>
          <w:jc w:val="center"/>
        </w:trPr>
        <w:tc>
          <w:tcPr>
            <w:tcW w:w="3882" w:type="dxa"/>
          </w:tcPr>
          <w:p w14:paraId="1A457826" w14:textId="77777777" w:rsidR="00873F03" w:rsidRPr="00873F03" w:rsidRDefault="00873F03" w:rsidP="00873F03">
            <w:pPr>
              <w:rPr>
                <w:rFonts w:cs="Arial"/>
              </w:rPr>
            </w:pPr>
            <w:r w:rsidRPr="00873F03">
              <w:rPr>
                <w:rFonts w:cs="Arial"/>
              </w:rPr>
              <w:t>Датум:</w:t>
            </w:r>
          </w:p>
        </w:tc>
        <w:tc>
          <w:tcPr>
            <w:tcW w:w="2127" w:type="dxa"/>
          </w:tcPr>
          <w:p w14:paraId="761F1448" w14:textId="77777777" w:rsidR="00873F03" w:rsidRPr="00873F03" w:rsidRDefault="00873F03" w:rsidP="00873F03">
            <w:pPr>
              <w:rPr>
                <w:rFonts w:cs="Arial"/>
                <w:lang w:val="ru-RU"/>
              </w:rPr>
            </w:pPr>
          </w:p>
        </w:tc>
        <w:tc>
          <w:tcPr>
            <w:tcW w:w="4022" w:type="dxa"/>
          </w:tcPr>
          <w:p w14:paraId="2159FD21" w14:textId="77777777" w:rsidR="00873F03" w:rsidRPr="00873F03" w:rsidRDefault="00873F03" w:rsidP="00873F03">
            <w:pPr>
              <w:rPr>
                <w:rFonts w:cs="Arial"/>
                <w:lang w:val="ru-RU"/>
              </w:rPr>
            </w:pPr>
            <w:r w:rsidRPr="00873F03">
              <w:rPr>
                <w:rFonts w:cs="Arial"/>
              </w:rPr>
              <w:t>Понуђач</w:t>
            </w:r>
            <w:r w:rsidRPr="00873F03">
              <w:rPr>
                <w:rFonts w:cs="Arial"/>
                <w:lang w:val="ru-RU"/>
              </w:rPr>
              <w:t>:</w:t>
            </w:r>
          </w:p>
        </w:tc>
      </w:tr>
      <w:tr w:rsidR="00873F03" w:rsidRPr="00873F03" w14:paraId="79926B02" w14:textId="77777777" w:rsidTr="00873F03">
        <w:trPr>
          <w:jc w:val="center"/>
        </w:trPr>
        <w:tc>
          <w:tcPr>
            <w:tcW w:w="3882" w:type="dxa"/>
          </w:tcPr>
          <w:p w14:paraId="71877C20" w14:textId="77777777" w:rsidR="00873F03" w:rsidRPr="00873F03" w:rsidRDefault="00873F03" w:rsidP="00873F03">
            <w:pPr>
              <w:rPr>
                <w:rFonts w:cs="Arial"/>
              </w:rPr>
            </w:pPr>
          </w:p>
        </w:tc>
        <w:tc>
          <w:tcPr>
            <w:tcW w:w="2127" w:type="dxa"/>
          </w:tcPr>
          <w:p w14:paraId="75B1BEA6" w14:textId="77777777" w:rsidR="00873F03" w:rsidRPr="00873F03" w:rsidRDefault="00873F03" w:rsidP="00873F03">
            <w:pPr>
              <w:rPr>
                <w:rFonts w:cs="Arial"/>
              </w:rPr>
            </w:pPr>
            <w:r w:rsidRPr="00873F03">
              <w:rPr>
                <w:rFonts w:cs="Arial"/>
              </w:rPr>
              <w:t>М.П.</w:t>
            </w:r>
          </w:p>
        </w:tc>
        <w:tc>
          <w:tcPr>
            <w:tcW w:w="4022" w:type="dxa"/>
          </w:tcPr>
          <w:p w14:paraId="3EEBDD37" w14:textId="77777777" w:rsidR="00873F03" w:rsidRPr="00873F03" w:rsidRDefault="00873F03" w:rsidP="00873F03">
            <w:pPr>
              <w:rPr>
                <w:rFonts w:cs="Arial"/>
                <w:lang w:val="ru-RU"/>
              </w:rPr>
            </w:pPr>
          </w:p>
        </w:tc>
      </w:tr>
      <w:tr w:rsidR="00873F03" w:rsidRPr="00873F03" w14:paraId="5B092192" w14:textId="77777777" w:rsidTr="00873F03">
        <w:trPr>
          <w:jc w:val="center"/>
        </w:trPr>
        <w:tc>
          <w:tcPr>
            <w:tcW w:w="3882" w:type="dxa"/>
            <w:tcBorders>
              <w:bottom w:val="single" w:sz="4" w:space="0" w:color="auto"/>
            </w:tcBorders>
          </w:tcPr>
          <w:p w14:paraId="01201860" w14:textId="77777777" w:rsidR="00873F03" w:rsidRPr="00873F03" w:rsidRDefault="00873F03" w:rsidP="00873F03">
            <w:pPr>
              <w:rPr>
                <w:rFonts w:cs="Arial"/>
              </w:rPr>
            </w:pPr>
          </w:p>
        </w:tc>
        <w:tc>
          <w:tcPr>
            <w:tcW w:w="2127" w:type="dxa"/>
          </w:tcPr>
          <w:p w14:paraId="4753DD09" w14:textId="77777777" w:rsidR="00873F03" w:rsidRPr="00873F03" w:rsidRDefault="00873F03" w:rsidP="00873F03">
            <w:pPr>
              <w:rPr>
                <w:rFonts w:cs="Arial"/>
                <w:lang w:val="ru-RU"/>
              </w:rPr>
            </w:pPr>
          </w:p>
        </w:tc>
        <w:tc>
          <w:tcPr>
            <w:tcW w:w="4022" w:type="dxa"/>
            <w:tcBorders>
              <w:bottom w:val="single" w:sz="4" w:space="0" w:color="auto"/>
            </w:tcBorders>
          </w:tcPr>
          <w:p w14:paraId="77538B04" w14:textId="77777777" w:rsidR="00873F03" w:rsidRPr="00873F03" w:rsidRDefault="00873F03" w:rsidP="00873F03">
            <w:pPr>
              <w:rPr>
                <w:rFonts w:cs="Arial"/>
                <w:lang w:val="ru-RU"/>
              </w:rPr>
            </w:pPr>
          </w:p>
        </w:tc>
      </w:tr>
      <w:tr w:rsidR="00873F03" w:rsidRPr="00873F03" w14:paraId="6009C53E" w14:textId="77777777" w:rsidTr="00873F03">
        <w:trPr>
          <w:trHeight w:val="389"/>
          <w:jc w:val="center"/>
        </w:trPr>
        <w:tc>
          <w:tcPr>
            <w:tcW w:w="3882" w:type="dxa"/>
            <w:tcBorders>
              <w:top w:val="single" w:sz="4" w:space="0" w:color="auto"/>
            </w:tcBorders>
          </w:tcPr>
          <w:p w14:paraId="0859C778" w14:textId="77777777" w:rsidR="00873F03" w:rsidRPr="00873F03" w:rsidRDefault="00873F03" w:rsidP="00873F03">
            <w:pPr>
              <w:rPr>
                <w:rFonts w:cs="Arial"/>
              </w:rPr>
            </w:pPr>
          </w:p>
        </w:tc>
        <w:tc>
          <w:tcPr>
            <w:tcW w:w="2127" w:type="dxa"/>
          </w:tcPr>
          <w:p w14:paraId="7745E982" w14:textId="77777777" w:rsidR="00873F03" w:rsidRPr="00873F03" w:rsidRDefault="00873F03" w:rsidP="00873F03">
            <w:pPr>
              <w:rPr>
                <w:rFonts w:cs="Arial"/>
                <w:lang w:val="ru-RU"/>
              </w:rPr>
            </w:pPr>
          </w:p>
        </w:tc>
        <w:tc>
          <w:tcPr>
            <w:tcW w:w="4022" w:type="dxa"/>
            <w:tcBorders>
              <w:top w:val="single" w:sz="4" w:space="0" w:color="auto"/>
            </w:tcBorders>
          </w:tcPr>
          <w:p w14:paraId="501C12CB" w14:textId="77777777" w:rsidR="00873F03" w:rsidRPr="00873F03" w:rsidRDefault="00873F03" w:rsidP="00873F03">
            <w:pPr>
              <w:rPr>
                <w:rFonts w:cs="Arial"/>
                <w:lang w:val="ru-RU"/>
              </w:rPr>
            </w:pPr>
          </w:p>
        </w:tc>
      </w:tr>
    </w:tbl>
    <w:p w14:paraId="3A0A3DA0" w14:textId="77777777" w:rsidR="00873F03" w:rsidRPr="00873F03" w:rsidRDefault="00873F03" w:rsidP="00873F03">
      <w:pPr>
        <w:rPr>
          <w:rFonts w:cs="Arial"/>
          <w:lang w:val="ru-RU"/>
        </w:rPr>
      </w:pPr>
      <w:r w:rsidRPr="00873F03">
        <w:rPr>
          <w:rFonts w:cs="Arial"/>
          <w:lang w:val="ru-RU"/>
        </w:rPr>
        <w:t>Прилог:</w:t>
      </w:r>
    </w:p>
    <w:p w14:paraId="35EAE91C" w14:textId="77777777" w:rsidR="00873F03" w:rsidRPr="00873F03" w:rsidRDefault="00873F03" w:rsidP="00873F03">
      <w:pPr>
        <w:numPr>
          <w:ilvl w:val="0"/>
          <w:numId w:val="7"/>
        </w:numPr>
        <w:rPr>
          <w:rFonts w:cs="Arial"/>
          <w:lang w:val="ru-RU"/>
        </w:rPr>
      </w:pPr>
      <w:r w:rsidRPr="00873F03">
        <w:rPr>
          <w:rFonts w:cs="Arial"/>
          <w:lang w:val="ru-RU"/>
        </w:rPr>
        <w:t xml:space="preserve">1 једна потписана и оверена бланко сопствена меница као гаранција за озбиљност понуде </w:t>
      </w:r>
    </w:p>
    <w:p w14:paraId="0FFDA3AD" w14:textId="77777777" w:rsidR="00873F03" w:rsidRPr="00873F03" w:rsidRDefault="00873F03" w:rsidP="00873F03">
      <w:pPr>
        <w:numPr>
          <w:ilvl w:val="0"/>
          <w:numId w:val="7"/>
        </w:numPr>
        <w:rPr>
          <w:rFonts w:cs="Arial"/>
          <w:lang w:val="ru-RU"/>
        </w:rPr>
      </w:pPr>
      <w:r w:rsidRPr="00873F03">
        <w:rPr>
          <w:rFonts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07CE8C9" w14:textId="77777777" w:rsidR="00873F03" w:rsidRPr="00873F03" w:rsidRDefault="00873F03" w:rsidP="00873F03">
      <w:pPr>
        <w:numPr>
          <w:ilvl w:val="0"/>
          <w:numId w:val="7"/>
        </w:numPr>
        <w:rPr>
          <w:rFonts w:cs="Arial"/>
        </w:rPr>
      </w:pPr>
      <w:r w:rsidRPr="00873F03">
        <w:rPr>
          <w:rFonts w:cs="Arial"/>
        </w:rPr>
        <w:t xml:space="preserve">фотокопија ОП обрасца </w:t>
      </w:r>
    </w:p>
    <w:p w14:paraId="22FB1EB1" w14:textId="77777777" w:rsidR="00873F03" w:rsidRPr="00873F03" w:rsidRDefault="00873F03" w:rsidP="00873F03">
      <w:pPr>
        <w:numPr>
          <w:ilvl w:val="0"/>
          <w:numId w:val="7"/>
        </w:numPr>
        <w:rPr>
          <w:rFonts w:cs="Arial"/>
          <w:lang w:val="ru-RU"/>
        </w:rPr>
      </w:pPr>
      <w:r w:rsidRPr="00873F03">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6D54492" w14:textId="77777777" w:rsidR="00873F03" w:rsidRPr="00873F03" w:rsidRDefault="00873F03" w:rsidP="00873F03">
      <w:pPr>
        <w:rPr>
          <w:rFonts w:cs="Arial"/>
          <w:lang w:val="ru-RU"/>
        </w:rPr>
      </w:pPr>
    </w:p>
    <w:p w14:paraId="0EB44778" w14:textId="77777777" w:rsidR="00873F03" w:rsidRPr="00873F03" w:rsidRDefault="00873F03" w:rsidP="00873F03">
      <w:pPr>
        <w:rPr>
          <w:rFonts w:cs="Arial"/>
          <w:lang w:val="ru-RU"/>
        </w:rPr>
      </w:pPr>
    </w:p>
    <w:p w14:paraId="44D3495D" w14:textId="004F6B92" w:rsidR="00873F03" w:rsidRPr="00873F03" w:rsidRDefault="00873F03" w:rsidP="00873F03">
      <w:pPr>
        <w:rPr>
          <w:rFonts w:cs="Arial"/>
          <w:i/>
          <w:lang w:val="ru-RU"/>
        </w:rPr>
      </w:pPr>
      <w:r w:rsidRPr="00873F03">
        <w:rPr>
          <w:rFonts w:cs="Arial"/>
          <w:i/>
          <w:lang w:val="ru-RU"/>
        </w:rPr>
        <w:t>Менично писмо у складу са садржином овог Прилога се доставља у оквиру понуде.</w:t>
      </w:r>
    </w:p>
    <w:p w14:paraId="78B25A03" w14:textId="77777777" w:rsidR="00873F03" w:rsidRPr="00873F03" w:rsidRDefault="00873F03" w:rsidP="00873F03">
      <w:pPr>
        <w:jc w:val="right"/>
        <w:rPr>
          <w:rFonts w:cs="Arial"/>
          <w:b/>
          <w:lang w:val="ru-RU"/>
        </w:rPr>
      </w:pPr>
      <w:r w:rsidRPr="00873F03">
        <w:rPr>
          <w:rFonts w:cs="Arial"/>
          <w:b/>
          <w:lang w:val="ru-RU"/>
        </w:rPr>
        <w:lastRenderedPageBreak/>
        <w:t>ОБРАЗАЦ 8.</w:t>
      </w:r>
    </w:p>
    <w:p w14:paraId="6D340E23" w14:textId="77777777" w:rsidR="00873F03" w:rsidRPr="00873F03" w:rsidRDefault="00873F03" w:rsidP="00873F03">
      <w:pPr>
        <w:rPr>
          <w:rFonts w:cs="Arial"/>
          <w:b/>
          <w:lang w:val="ru-RU"/>
        </w:rPr>
      </w:pPr>
    </w:p>
    <w:p w14:paraId="010F4809" w14:textId="77777777" w:rsidR="00873F03" w:rsidRPr="00873F03" w:rsidRDefault="00873F03" w:rsidP="00873F03">
      <w:pPr>
        <w:rPr>
          <w:rFonts w:cs="Arial"/>
          <w:lang w:val="ru-RU"/>
        </w:rPr>
      </w:pPr>
      <w:r w:rsidRPr="00873F03">
        <w:rPr>
          <w:rFonts w:cs="Arial"/>
          <w:lang w:val="ru-RU"/>
        </w:rPr>
        <w:t>Н</w:t>
      </w:r>
      <w:r w:rsidRPr="00873F03">
        <w:rPr>
          <w:rFonts w:cs="Arial"/>
        </w:rPr>
        <w:t>a</w:t>
      </w:r>
      <w:r w:rsidRPr="00873F03">
        <w:rPr>
          <w:rFonts w:cs="Arial"/>
          <w:lang w:val="ru-RU"/>
        </w:rPr>
        <w:t xml:space="preserve"> </w:t>
      </w:r>
      <w:r w:rsidRPr="00873F03">
        <w:rPr>
          <w:rFonts w:cs="Arial"/>
        </w:rPr>
        <w:t>o</w:t>
      </w:r>
      <w:r w:rsidRPr="00873F03">
        <w:rPr>
          <w:rFonts w:cs="Arial"/>
          <w:lang w:val="ru-RU"/>
        </w:rPr>
        <w:t>сн</w:t>
      </w:r>
      <w:r w:rsidRPr="00873F03">
        <w:rPr>
          <w:rFonts w:cs="Arial"/>
        </w:rPr>
        <w:t>o</w:t>
      </w:r>
      <w:r w:rsidRPr="00873F03">
        <w:rPr>
          <w:rFonts w:cs="Arial"/>
          <w:lang w:val="ru-RU"/>
        </w:rPr>
        <w:t xml:space="preserve">ву </w:t>
      </w:r>
      <w:r w:rsidRPr="00873F03">
        <w:rPr>
          <w:rFonts w:cs="Arial"/>
        </w:rPr>
        <w:t>o</w:t>
      </w:r>
      <w:r w:rsidRPr="00873F03">
        <w:rPr>
          <w:rFonts w:cs="Arial"/>
          <w:lang w:val="ru-RU"/>
        </w:rPr>
        <w:t>др</w:t>
      </w:r>
      <w:r w:rsidRPr="00873F03">
        <w:rPr>
          <w:rFonts w:cs="Arial"/>
        </w:rPr>
        <w:t>e</w:t>
      </w:r>
      <w:r w:rsidRPr="00873F03">
        <w:rPr>
          <w:rFonts w:cs="Arial"/>
          <w:lang w:val="ru-RU"/>
        </w:rPr>
        <w:t>дби З</w:t>
      </w:r>
      <w:r w:rsidRPr="00873F03">
        <w:rPr>
          <w:rFonts w:cs="Arial"/>
        </w:rPr>
        <w:t>a</w:t>
      </w:r>
      <w:r w:rsidRPr="00873F03">
        <w:rPr>
          <w:rFonts w:cs="Arial"/>
          <w:lang w:val="ru-RU"/>
        </w:rPr>
        <w:t>к</w:t>
      </w:r>
      <w:r w:rsidRPr="00873F03">
        <w:rPr>
          <w:rFonts w:cs="Arial"/>
        </w:rPr>
        <w:t>o</w:t>
      </w:r>
      <w:r w:rsidRPr="00873F03">
        <w:rPr>
          <w:rFonts w:cs="Arial"/>
          <w:lang w:val="ru-RU"/>
        </w:rPr>
        <w:t>н</w:t>
      </w:r>
      <w:r w:rsidRPr="00873F03">
        <w:rPr>
          <w:rFonts w:cs="Arial"/>
        </w:rPr>
        <w:t>a</w:t>
      </w:r>
      <w:r w:rsidRPr="00873F03">
        <w:rPr>
          <w:rFonts w:cs="Arial"/>
          <w:lang w:val="ru-RU"/>
        </w:rPr>
        <w:t xml:space="preserve"> </w:t>
      </w:r>
      <w:r w:rsidRPr="00873F03">
        <w:rPr>
          <w:rFonts w:cs="Arial"/>
        </w:rPr>
        <w:t>o</w:t>
      </w:r>
      <w:r w:rsidRPr="00873F03">
        <w:rPr>
          <w:rFonts w:cs="Arial"/>
          <w:lang w:val="ru-RU"/>
        </w:rPr>
        <w:t xml:space="preserve"> м</w:t>
      </w:r>
      <w:r w:rsidRPr="00873F03">
        <w:rPr>
          <w:rFonts w:cs="Arial"/>
        </w:rPr>
        <w:t>e</w:t>
      </w:r>
      <w:r w:rsidRPr="00873F03">
        <w:rPr>
          <w:rFonts w:cs="Arial"/>
          <w:lang w:val="ru-RU"/>
        </w:rPr>
        <w:t>ници (Сл. лист ФНР</w:t>
      </w:r>
      <w:r w:rsidRPr="00873F03">
        <w:rPr>
          <w:rFonts w:cs="Arial"/>
        </w:rPr>
        <w:t>J</w:t>
      </w:r>
      <w:r w:rsidRPr="00873F03">
        <w:rPr>
          <w:rFonts w:cs="Arial"/>
          <w:lang w:val="ru-RU"/>
        </w:rPr>
        <w:t xml:space="preserve"> бр. 104/46 и 18/58; Сл. лист СФР</w:t>
      </w:r>
      <w:r w:rsidRPr="00873F03">
        <w:rPr>
          <w:rFonts w:cs="Arial"/>
        </w:rPr>
        <w:t>J</w:t>
      </w:r>
      <w:r w:rsidRPr="00873F03">
        <w:rPr>
          <w:rFonts w:cs="Arial"/>
          <w:lang w:val="ru-RU"/>
        </w:rPr>
        <w:t xml:space="preserve"> бр. 16/65, 54/70 и 57/89; Сл. лист СР</w:t>
      </w:r>
      <w:r w:rsidRPr="00873F03">
        <w:rPr>
          <w:rFonts w:cs="Arial"/>
        </w:rPr>
        <w:t>J</w:t>
      </w:r>
      <w:r w:rsidRPr="00873F03">
        <w:rPr>
          <w:rFonts w:cs="Arial"/>
          <w:lang w:val="ru-RU"/>
        </w:rPr>
        <w:t xml:space="preserve"> бр. 46/96, Сл. лист СЦГ бр. 01/03 Уст. Повеља, Сл.лист РС 80/15) и З</w:t>
      </w:r>
      <w:r w:rsidRPr="00873F03">
        <w:rPr>
          <w:rFonts w:cs="Arial"/>
        </w:rPr>
        <w:t>a</w:t>
      </w:r>
      <w:r w:rsidRPr="00873F03">
        <w:rPr>
          <w:rFonts w:cs="Arial"/>
          <w:lang w:val="ru-RU"/>
        </w:rPr>
        <w:t>к</w:t>
      </w:r>
      <w:r w:rsidRPr="00873F03">
        <w:rPr>
          <w:rFonts w:cs="Arial"/>
        </w:rPr>
        <w:t>o</w:t>
      </w:r>
      <w:r w:rsidRPr="00873F03">
        <w:rPr>
          <w:rFonts w:cs="Arial"/>
          <w:lang w:val="ru-RU"/>
        </w:rPr>
        <w:t>н</w:t>
      </w:r>
      <w:r w:rsidRPr="00873F03">
        <w:rPr>
          <w:rFonts w:cs="Arial"/>
        </w:rPr>
        <w:t>a</w:t>
      </w:r>
      <w:r w:rsidRPr="00873F03">
        <w:rPr>
          <w:rFonts w:cs="Arial"/>
          <w:lang w:val="ru-RU"/>
        </w:rPr>
        <w:t xml:space="preserve"> </w:t>
      </w:r>
      <w:r w:rsidRPr="00873F03">
        <w:rPr>
          <w:rFonts w:cs="Arial"/>
        </w:rPr>
        <w:t>o</w:t>
      </w:r>
      <w:r w:rsidRPr="00873F03">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24B235D" w14:textId="77777777" w:rsidR="00873F03" w:rsidRPr="00873F03" w:rsidRDefault="00873F03" w:rsidP="00873F03">
      <w:pPr>
        <w:rPr>
          <w:rFonts w:cs="Arial"/>
          <w:lang w:val="ru-RU"/>
        </w:rPr>
      </w:pPr>
    </w:p>
    <w:p w14:paraId="57987310" w14:textId="77777777" w:rsidR="00873F03" w:rsidRPr="00873F03" w:rsidRDefault="00873F03" w:rsidP="00873F03">
      <w:pPr>
        <w:rPr>
          <w:rFonts w:cs="Arial"/>
          <w:lang w:val="ru-RU"/>
        </w:rPr>
      </w:pPr>
      <w:r w:rsidRPr="00873F03">
        <w:rPr>
          <w:rFonts w:cs="Arial"/>
          <w:lang w:val="ru-RU"/>
        </w:rPr>
        <w:t>(напомена: не доставља се у понуди)</w:t>
      </w:r>
    </w:p>
    <w:p w14:paraId="0E830EAC" w14:textId="77777777" w:rsidR="00873F03" w:rsidRPr="00873F03" w:rsidRDefault="00873F03" w:rsidP="00873F03">
      <w:pPr>
        <w:rPr>
          <w:rFonts w:cs="Arial"/>
          <w:lang w:val="ru-RU"/>
        </w:rPr>
      </w:pPr>
    </w:p>
    <w:p w14:paraId="54D69880" w14:textId="77777777" w:rsidR="00873F03" w:rsidRPr="00873F03" w:rsidRDefault="00873F03" w:rsidP="00873F03">
      <w:pPr>
        <w:rPr>
          <w:rFonts w:cs="Arial"/>
          <w:lang w:val="ru-RU"/>
        </w:rPr>
      </w:pPr>
      <w:r w:rsidRPr="00873F03">
        <w:rPr>
          <w:rFonts w:cs="Arial"/>
          <w:lang w:val="ru-RU"/>
        </w:rPr>
        <w:t>ДУЖНИК:  …………………………………………………………………………........................</w:t>
      </w:r>
    </w:p>
    <w:p w14:paraId="47A5534C" w14:textId="77777777" w:rsidR="00873F03" w:rsidRPr="00873F03" w:rsidRDefault="00873F03" w:rsidP="00873F03">
      <w:pPr>
        <w:rPr>
          <w:rFonts w:cs="Arial"/>
          <w:lang w:val="ru-RU"/>
        </w:rPr>
      </w:pPr>
      <w:r w:rsidRPr="00873F03">
        <w:rPr>
          <w:rFonts w:cs="Arial"/>
          <w:lang w:val="ru-RU"/>
        </w:rPr>
        <w:t>(назив и седиште Понуђача)</w:t>
      </w:r>
    </w:p>
    <w:p w14:paraId="2C795A8F" w14:textId="77777777" w:rsidR="00873F03" w:rsidRPr="00873F03" w:rsidRDefault="00873F03" w:rsidP="00873F03">
      <w:pPr>
        <w:rPr>
          <w:rFonts w:cs="Arial"/>
          <w:lang w:val="ru-RU"/>
        </w:rPr>
      </w:pPr>
      <w:r w:rsidRPr="00873F03">
        <w:rPr>
          <w:rFonts w:cs="Arial"/>
          <w:lang w:val="ru-RU"/>
        </w:rPr>
        <w:t>МАТИЧНИ БРОЈ ДУЖНИКА (Понуђача): ..................................................................</w:t>
      </w:r>
    </w:p>
    <w:p w14:paraId="4693F285" w14:textId="77777777" w:rsidR="00873F03" w:rsidRPr="00873F03" w:rsidRDefault="00873F03" w:rsidP="00873F03">
      <w:pPr>
        <w:rPr>
          <w:rFonts w:cs="Arial"/>
          <w:lang w:val="ru-RU"/>
        </w:rPr>
      </w:pPr>
      <w:r w:rsidRPr="00873F03">
        <w:rPr>
          <w:rFonts w:cs="Arial"/>
          <w:lang w:val="ru-RU"/>
        </w:rPr>
        <w:t>ТЕКУЋИ РАЧУН ДУЖНИКА (Понуђача): ...................................................................</w:t>
      </w:r>
    </w:p>
    <w:p w14:paraId="34CBB89A" w14:textId="77777777" w:rsidR="00873F03" w:rsidRPr="00873F03" w:rsidRDefault="00873F03" w:rsidP="00873F03">
      <w:pPr>
        <w:rPr>
          <w:rFonts w:cs="Arial"/>
          <w:lang w:val="ru-RU"/>
        </w:rPr>
      </w:pPr>
      <w:r w:rsidRPr="00873F03">
        <w:rPr>
          <w:rFonts w:cs="Arial"/>
          <w:lang w:val="ru-RU"/>
        </w:rPr>
        <w:t>ПИБ ДУЖНИКА (Понуђача): ........................................................................................</w:t>
      </w:r>
    </w:p>
    <w:p w14:paraId="0675AF16" w14:textId="77777777" w:rsidR="00873F03" w:rsidRPr="00873F03" w:rsidRDefault="00873F03" w:rsidP="00873F03">
      <w:pPr>
        <w:rPr>
          <w:rFonts w:cs="Arial"/>
          <w:lang w:val="ru-RU"/>
        </w:rPr>
      </w:pPr>
    </w:p>
    <w:p w14:paraId="6BCA88E0" w14:textId="77777777" w:rsidR="00873F03" w:rsidRPr="00873F03" w:rsidRDefault="00873F03" w:rsidP="00873F03">
      <w:pPr>
        <w:rPr>
          <w:rFonts w:cs="Arial"/>
          <w:lang w:val="ru-RU"/>
        </w:rPr>
      </w:pPr>
      <w:r w:rsidRPr="00873F03">
        <w:rPr>
          <w:rFonts w:cs="Arial"/>
          <w:lang w:val="ru-RU"/>
        </w:rPr>
        <w:t>и з д а ј е  д а н а ............................ године</w:t>
      </w:r>
    </w:p>
    <w:p w14:paraId="53F1E7D2" w14:textId="77777777" w:rsidR="00873F03" w:rsidRPr="00873F03" w:rsidRDefault="00873F03" w:rsidP="00873F03">
      <w:pPr>
        <w:rPr>
          <w:rFonts w:cs="Arial"/>
          <w:lang w:val="ru-RU"/>
        </w:rPr>
      </w:pPr>
    </w:p>
    <w:p w14:paraId="0257333E" w14:textId="77777777" w:rsidR="00873F03" w:rsidRPr="00873F03" w:rsidRDefault="00873F03" w:rsidP="00873F03">
      <w:pPr>
        <w:rPr>
          <w:rFonts w:cs="Arial"/>
          <w:lang w:val="ru-RU"/>
        </w:rPr>
      </w:pPr>
    </w:p>
    <w:p w14:paraId="66557DBB" w14:textId="77777777" w:rsidR="00873F03" w:rsidRPr="00873F03" w:rsidRDefault="00873F03" w:rsidP="00873F03">
      <w:pPr>
        <w:rPr>
          <w:rFonts w:cs="Arial"/>
          <w:b/>
          <w:lang w:val="ru-RU"/>
        </w:rPr>
      </w:pPr>
      <w:r w:rsidRPr="00873F03">
        <w:rPr>
          <w:rFonts w:cs="Arial"/>
          <w:b/>
          <w:lang w:val="ru-RU"/>
        </w:rPr>
        <w:t>МЕНИЧНО ПИСМО – ОВЛАШЋЕЊЕ ЗА КОРИСНИКА  БЛАНКО СОПСТВЕНЕ МЕНИЦЕ</w:t>
      </w:r>
    </w:p>
    <w:p w14:paraId="78C54F37" w14:textId="77777777" w:rsidR="00873F03" w:rsidRPr="00873F03" w:rsidRDefault="00873F03" w:rsidP="00873F03">
      <w:pPr>
        <w:rPr>
          <w:rFonts w:cs="Arial"/>
          <w:lang w:val="ru-RU"/>
        </w:rPr>
      </w:pPr>
    </w:p>
    <w:p w14:paraId="702B2535" w14:textId="42908C77" w:rsidR="00873F03" w:rsidRPr="00873F03" w:rsidRDefault="00873F03" w:rsidP="00873F03">
      <w:pPr>
        <w:rPr>
          <w:rFonts w:cs="Arial"/>
          <w:bCs/>
          <w:lang w:val="ru-RU"/>
        </w:rPr>
      </w:pPr>
      <w:r w:rsidRPr="00873F03">
        <w:rPr>
          <w:rFonts w:cs="Arial"/>
          <w:bCs/>
          <w:lang w:val="ru-RU"/>
        </w:rPr>
        <w:t>КОРИСНИК - ПОВЕРИЛАЦ:Јавно предузеће „Електроприведа Србије“ Београд, Улица Балканска број 13,</w:t>
      </w:r>
      <w:r w:rsidRPr="00873F03">
        <w:rPr>
          <w:rFonts w:cs="Arial"/>
          <w:bCs/>
          <w:lang w:val="sr-Cyrl-CS"/>
        </w:rPr>
        <w:t xml:space="preserve"> </w:t>
      </w:r>
      <w:r w:rsidRPr="00873F03">
        <w:rPr>
          <w:rFonts w:cs="Arial"/>
          <w:bCs/>
          <w:lang w:val="ru-RU"/>
        </w:rPr>
        <w:t xml:space="preserve">огранак ТЕ-КО Костолац, улица Николе Тесле бр.5-7, 12208 Костолац, Матични број 20053658, ПИБ 103920327, бр. Тек. рачуна: 160-700-13 </w:t>
      </w:r>
      <w:r w:rsidRPr="00873F03">
        <w:rPr>
          <w:rFonts w:cs="Arial"/>
          <w:bCs/>
        </w:rPr>
        <w:t>Banka</w:t>
      </w:r>
      <w:r w:rsidRPr="00873F03">
        <w:rPr>
          <w:rFonts w:cs="Arial"/>
          <w:bCs/>
          <w:lang w:val="ru-RU"/>
        </w:rPr>
        <w:t xml:space="preserve"> </w:t>
      </w:r>
      <w:r w:rsidRPr="00873F03">
        <w:rPr>
          <w:rFonts w:cs="Arial"/>
          <w:bCs/>
        </w:rPr>
        <w:t>Intesa</w:t>
      </w:r>
      <w:r w:rsidRPr="00873F03">
        <w:rPr>
          <w:rFonts w:cs="Arial"/>
          <w:bCs/>
          <w:lang w:val="ru-RU"/>
        </w:rPr>
        <w:t xml:space="preserve">, </w:t>
      </w:r>
    </w:p>
    <w:p w14:paraId="423F5438" w14:textId="77777777" w:rsidR="00873F03" w:rsidRPr="00873F03" w:rsidRDefault="00873F03" w:rsidP="00873F03">
      <w:pPr>
        <w:rPr>
          <w:rFonts w:cs="Arial"/>
          <w:lang w:val="ru-RU"/>
        </w:rPr>
      </w:pPr>
      <w:r w:rsidRPr="00873F03">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Балканска број 13,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28ECCD3" w14:textId="77777777" w:rsidR="00873F03" w:rsidRPr="00873F03" w:rsidRDefault="00873F03" w:rsidP="00873F03">
      <w:pPr>
        <w:rPr>
          <w:rFonts w:cs="Arial"/>
          <w:lang w:val="ru-RU"/>
        </w:rPr>
      </w:pPr>
    </w:p>
    <w:p w14:paraId="44677340" w14:textId="3E699A35" w:rsidR="00873F03" w:rsidRPr="00873F03" w:rsidRDefault="00873F03" w:rsidP="00873F03">
      <w:pPr>
        <w:rPr>
          <w:rFonts w:cs="Arial"/>
          <w:lang w:val="ru-RU"/>
        </w:rPr>
      </w:pPr>
      <w:r w:rsidRPr="00873F03">
        <w:rPr>
          <w:rFonts w:cs="Arial"/>
          <w:lang w:val="ru-RU"/>
        </w:rPr>
        <w:t>Издата бланко сопствена меница серијски број</w:t>
      </w:r>
      <w:r w:rsidRPr="00873F03">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уговореног рока завршетка посла  с тим да евентуални</w:t>
      </w:r>
      <w:r w:rsidRPr="00873F03">
        <w:rPr>
          <w:rFonts w:cs="Arial"/>
          <w:lang w:val="ru-RU"/>
        </w:rPr>
        <w:br/>
      </w:r>
      <w:r w:rsidRPr="00873F03">
        <w:rPr>
          <w:rFonts w:cs="Arial"/>
          <w:lang w:val="ru-RU"/>
        </w:rPr>
        <w:lastRenderedPageBreak/>
        <w:t>продужетак овог рока има за последицу и продужење рока важења менице и меничног овлашћења, за исти број дана за који ће бити продужен и рок за испоруку.</w:t>
      </w:r>
    </w:p>
    <w:p w14:paraId="4FBD3B4F" w14:textId="77777777" w:rsidR="00873F03" w:rsidRPr="00873F03" w:rsidRDefault="00873F03" w:rsidP="00873F03">
      <w:pPr>
        <w:rPr>
          <w:rFonts w:cs="Arial"/>
          <w:lang w:val="ru-RU"/>
        </w:rPr>
      </w:pPr>
      <w:r w:rsidRPr="00873F03">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873F03">
        <w:rPr>
          <w:rFonts w:cs="Arial"/>
        </w:rPr>
        <w:t>e</w:t>
      </w:r>
      <w:r w:rsidRPr="00873F03">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873F03">
        <w:rPr>
          <w:rFonts w:cs="Arial"/>
        </w:rPr>
        <w:t>Banka</w:t>
      </w:r>
      <w:r w:rsidRPr="00873F03">
        <w:rPr>
          <w:rFonts w:cs="Arial"/>
          <w:lang w:val="ru-RU"/>
        </w:rPr>
        <w:t xml:space="preserve"> </w:t>
      </w:r>
      <w:r w:rsidRPr="00873F03">
        <w:rPr>
          <w:rFonts w:cs="Arial"/>
        </w:rPr>
        <w:t>Intesa</w:t>
      </w:r>
      <w:r w:rsidRPr="00873F03">
        <w:rPr>
          <w:rFonts w:cs="Arial"/>
          <w:lang w:val="ru-RU"/>
        </w:rPr>
        <w:t>.</w:t>
      </w:r>
    </w:p>
    <w:p w14:paraId="29993678" w14:textId="77777777" w:rsidR="00873F03" w:rsidRPr="00873F03" w:rsidRDefault="00873F03" w:rsidP="00873F03">
      <w:pPr>
        <w:rPr>
          <w:rFonts w:cs="Arial"/>
          <w:lang w:val="ru-RU"/>
        </w:rPr>
      </w:pPr>
    </w:p>
    <w:p w14:paraId="75CB5B3A" w14:textId="77777777" w:rsidR="00873F03" w:rsidRPr="00873F03" w:rsidRDefault="00873F03" w:rsidP="00873F03">
      <w:pPr>
        <w:rPr>
          <w:rFonts w:cs="Arial"/>
          <w:lang w:val="ru-RU"/>
        </w:rPr>
      </w:pPr>
      <w:r w:rsidRPr="00873F03">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577C4C5" w14:textId="77777777" w:rsidR="00873F03" w:rsidRPr="00873F03" w:rsidRDefault="00873F03" w:rsidP="00873F03">
      <w:pPr>
        <w:rPr>
          <w:rFonts w:cs="Arial"/>
          <w:lang w:val="ru-RU"/>
        </w:rPr>
      </w:pPr>
    </w:p>
    <w:p w14:paraId="2EC4876B" w14:textId="77777777" w:rsidR="00873F03" w:rsidRPr="00873F03" w:rsidRDefault="00873F03" w:rsidP="00873F03">
      <w:pPr>
        <w:rPr>
          <w:rFonts w:cs="Arial"/>
          <w:lang w:val="ru-RU"/>
        </w:rPr>
      </w:pPr>
      <w:r w:rsidRPr="00873F03">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48BE325" w14:textId="77777777" w:rsidR="00873F03" w:rsidRPr="00873F03" w:rsidRDefault="00873F03" w:rsidP="00873F03">
      <w:pPr>
        <w:rPr>
          <w:rFonts w:cs="Arial"/>
          <w:lang w:val="ru-RU"/>
        </w:rPr>
      </w:pPr>
    </w:p>
    <w:p w14:paraId="4595E306" w14:textId="77777777" w:rsidR="00873F03" w:rsidRPr="00873F03" w:rsidRDefault="00873F03" w:rsidP="00873F03">
      <w:pPr>
        <w:rPr>
          <w:rFonts w:cs="Arial"/>
          <w:lang w:val="ru-RU"/>
        </w:rPr>
      </w:pPr>
      <w:r w:rsidRPr="00873F03">
        <w:rPr>
          <w:rFonts w:cs="Arial"/>
          <w:lang w:val="ru-RU"/>
        </w:rPr>
        <w:t>Меница је потписана од стране овлашћеног лица за заступање Дужника _____________________(унети име и презиме овлашћеног лица).</w:t>
      </w:r>
    </w:p>
    <w:p w14:paraId="22333C31" w14:textId="77777777" w:rsidR="00873F03" w:rsidRPr="00873F03" w:rsidRDefault="00873F03" w:rsidP="00873F03">
      <w:pPr>
        <w:rPr>
          <w:rFonts w:cs="Arial"/>
          <w:lang w:val="ru-RU"/>
        </w:rPr>
      </w:pPr>
    </w:p>
    <w:p w14:paraId="2298E391" w14:textId="77777777" w:rsidR="00873F03" w:rsidRPr="00873F03" w:rsidRDefault="00873F03" w:rsidP="00873F03">
      <w:pPr>
        <w:rPr>
          <w:rFonts w:cs="Arial"/>
          <w:lang w:val="ru-RU"/>
        </w:rPr>
      </w:pPr>
      <w:r w:rsidRPr="00873F03">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5E5EFB41" w14:textId="77777777" w:rsidR="00873F03" w:rsidRPr="00873F03" w:rsidRDefault="00873F03" w:rsidP="00873F03">
      <w:pPr>
        <w:rPr>
          <w:rFonts w:cs="Arial"/>
        </w:rPr>
      </w:pPr>
      <w:r w:rsidRPr="00873F03">
        <w:rPr>
          <w:rFonts w:cs="Arial"/>
        </w:rPr>
        <w:t xml:space="preserve">Место и датум издавања Овлашћења          </w:t>
      </w:r>
    </w:p>
    <w:p w14:paraId="7CD9D4AF" w14:textId="77777777" w:rsidR="00873F03" w:rsidRPr="00873F03" w:rsidRDefault="00873F03" w:rsidP="00873F03">
      <w:pPr>
        <w:rPr>
          <w:rFonts w:cs="Arial"/>
        </w:rPr>
      </w:pPr>
    </w:p>
    <w:p w14:paraId="4BC1493D" w14:textId="77777777" w:rsidR="00873F03" w:rsidRPr="00873F03" w:rsidRDefault="00873F03" w:rsidP="00873F03">
      <w:pPr>
        <w:rPr>
          <w:rFonts w:cs="Arial"/>
        </w:rPr>
      </w:pPr>
      <w:r w:rsidRPr="00873F03">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873F03" w:rsidRPr="00873F03" w14:paraId="7373869E" w14:textId="77777777" w:rsidTr="00873F03">
        <w:trPr>
          <w:jc w:val="center"/>
        </w:trPr>
        <w:tc>
          <w:tcPr>
            <w:tcW w:w="3882" w:type="dxa"/>
          </w:tcPr>
          <w:p w14:paraId="5123992D" w14:textId="77777777" w:rsidR="00873F03" w:rsidRPr="00873F03" w:rsidRDefault="00873F03" w:rsidP="00873F03">
            <w:pPr>
              <w:rPr>
                <w:rFonts w:cs="Arial"/>
              </w:rPr>
            </w:pPr>
            <w:r w:rsidRPr="00873F03">
              <w:rPr>
                <w:rFonts w:cs="Arial"/>
              </w:rPr>
              <w:t>Датум:</w:t>
            </w:r>
          </w:p>
        </w:tc>
        <w:tc>
          <w:tcPr>
            <w:tcW w:w="2127" w:type="dxa"/>
          </w:tcPr>
          <w:p w14:paraId="5DB84264" w14:textId="77777777" w:rsidR="00873F03" w:rsidRPr="00873F03" w:rsidRDefault="00873F03" w:rsidP="00873F03">
            <w:pPr>
              <w:rPr>
                <w:rFonts w:cs="Arial"/>
                <w:lang w:val="ru-RU"/>
              </w:rPr>
            </w:pPr>
          </w:p>
        </w:tc>
        <w:tc>
          <w:tcPr>
            <w:tcW w:w="4022" w:type="dxa"/>
          </w:tcPr>
          <w:p w14:paraId="00D7D784" w14:textId="77777777" w:rsidR="00873F03" w:rsidRPr="00873F03" w:rsidRDefault="00873F03" w:rsidP="00873F03">
            <w:pPr>
              <w:rPr>
                <w:rFonts w:cs="Arial"/>
                <w:lang w:val="ru-RU"/>
              </w:rPr>
            </w:pPr>
            <w:r w:rsidRPr="00873F03">
              <w:rPr>
                <w:rFonts w:cs="Arial"/>
              </w:rPr>
              <w:t>Понуђач</w:t>
            </w:r>
            <w:r w:rsidRPr="00873F03">
              <w:rPr>
                <w:rFonts w:cs="Arial"/>
                <w:lang w:val="ru-RU"/>
              </w:rPr>
              <w:t>:</w:t>
            </w:r>
          </w:p>
        </w:tc>
      </w:tr>
      <w:tr w:rsidR="00873F03" w:rsidRPr="00873F03" w14:paraId="0608FAB3" w14:textId="77777777" w:rsidTr="00873F03">
        <w:trPr>
          <w:jc w:val="center"/>
        </w:trPr>
        <w:tc>
          <w:tcPr>
            <w:tcW w:w="3882" w:type="dxa"/>
          </w:tcPr>
          <w:p w14:paraId="320046EC" w14:textId="77777777" w:rsidR="00873F03" w:rsidRPr="00873F03" w:rsidRDefault="00873F03" w:rsidP="00873F03">
            <w:pPr>
              <w:rPr>
                <w:rFonts w:cs="Arial"/>
              </w:rPr>
            </w:pPr>
          </w:p>
        </w:tc>
        <w:tc>
          <w:tcPr>
            <w:tcW w:w="2127" w:type="dxa"/>
          </w:tcPr>
          <w:p w14:paraId="4FADA3ED" w14:textId="77777777" w:rsidR="00873F03" w:rsidRPr="00873F03" w:rsidRDefault="00873F03" w:rsidP="00873F03">
            <w:pPr>
              <w:rPr>
                <w:rFonts w:cs="Arial"/>
              </w:rPr>
            </w:pPr>
            <w:r w:rsidRPr="00873F03">
              <w:rPr>
                <w:rFonts w:cs="Arial"/>
              </w:rPr>
              <w:t>М.П.</w:t>
            </w:r>
          </w:p>
        </w:tc>
        <w:tc>
          <w:tcPr>
            <w:tcW w:w="4022" w:type="dxa"/>
          </w:tcPr>
          <w:p w14:paraId="53768CEB" w14:textId="77777777" w:rsidR="00873F03" w:rsidRPr="00873F03" w:rsidRDefault="00873F03" w:rsidP="00873F03">
            <w:pPr>
              <w:rPr>
                <w:rFonts w:cs="Arial"/>
                <w:lang w:val="ru-RU"/>
              </w:rPr>
            </w:pPr>
          </w:p>
        </w:tc>
      </w:tr>
      <w:tr w:rsidR="00873F03" w:rsidRPr="00873F03" w14:paraId="1FE62035" w14:textId="77777777" w:rsidTr="00873F03">
        <w:trPr>
          <w:jc w:val="center"/>
        </w:trPr>
        <w:tc>
          <w:tcPr>
            <w:tcW w:w="3882" w:type="dxa"/>
            <w:tcBorders>
              <w:bottom w:val="single" w:sz="4" w:space="0" w:color="auto"/>
            </w:tcBorders>
          </w:tcPr>
          <w:p w14:paraId="21866B03" w14:textId="77777777" w:rsidR="00873F03" w:rsidRPr="00873F03" w:rsidRDefault="00873F03" w:rsidP="00873F03">
            <w:pPr>
              <w:rPr>
                <w:rFonts w:cs="Arial"/>
              </w:rPr>
            </w:pPr>
          </w:p>
        </w:tc>
        <w:tc>
          <w:tcPr>
            <w:tcW w:w="2127" w:type="dxa"/>
          </w:tcPr>
          <w:p w14:paraId="3CC41E98" w14:textId="77777777" w:rsidR="00873F03" w:rsidRPr="00873F03" w:rsidRDefault="00873F03" w:rsidP="00873F03">
            <w:pPr>
              <w:rPr>
                <w:rFonts w:cs="Arial"/>
                <w:lang w:val="ru-RU"/>
              </w:rPr>
            </w:pPr>
          </w:p>
        </w:tc>
        <w:tc>
          <w:tcPr>
            <w:tcW w:w="4022" w:type="dxa"/>
            <w:tcBorders>
              <w:bottom w:val="single" w:sz="4" w:space="0" w:color="auto"/>
            </w:tcBorders>
          </w:tcPr>
          <w:p w14:paraId="4AD67227" w14:textId="77777777" w:rsidR="00873F03" w:rsidRPr="00873F03" w:rsidRDefault="00873F03" w:rsidP="00873F03">
            <w:pPr>
              <w:rPr>
                <w:rFonts w:cs="Arial"/>
                <w:lang w:val="ru-RU"/>
              </w:rPr>
            </w:pPr>
          </w:p>
        </w:tc>
      </w:tr>
    </w:tbl>
    <w:p w14:paraId="5A6E4328" w14:textId="77777777" w:rsidR="00873F03" w:rsidRPr="00873F03" w:rsidRDefault="00873F03" w:rsidP="00873F03">
      <w:pPr>
        <w:rPr>
          <w:rFonts w:cs="Arial"/>
        </w:rPr>
      </w:pPr>
      <w:r w:rsidRPr="00873F03">
        <w:rPr>
          <w:rFonts w:cs="Arial"/>
        </w:rPr>
        <w:t xml:space="preserve">                                                                                              Потпис овлашћеног лица</w:t>
      </w:r>
    </w:p>
    <w:p w14:paraId="53132E52" w14:textId="77777777" w:rsidR="00873F03" w:rsidRPr="00873F03" w:rsidRDefault="00873F03" w:rsidP="00873F03">
      <w:pPr>
        <w:rPr>
          <w:rFonts w:cs="Arial"/>
        </w:rPr>
      </w:pPr>
    </w:p>
    <w:p w14:paraId="21E4E2FF" w14:textId="77777777" w:rsidR="00873F03" w:rsidRPr="00873F03" w:rsidRDefault="00873F03" w:rsidP="00873F03">
      <w:pPr>
        <w:rPr>
          <w:rFonts w:cs="Arial"/>
        </w:rPr>
      </w:pPr>
      <w:r w:rsidRPr="00873F03">
        <w:rPr>
          <w:rFonts w:cs="Arial"/>
        </w:rPr>
        <w:t>Прилог:</w:t>
      </w:r>
    </w:p>
    <w:p w14:paraId="64E516FE" w14:textId="77777777" w:rsidR="00873F03" w:rsidRPr="00873F03" w:rsidRDefault="00873F03" w:rsidP="00873F03">
      <w:pPr>
        <w:numPr>
          <w:ilvl w:val="0"/>
          <w:numId w:val="7"/>
        </w:numPr>
        <w:rPr>
          <w:rFonts w:cs="Arial"/>
          <w:lang w:val="ru-RU"/>
        </w:rPr>
      </w:pPr>
      <w:r w:rsidRPr="00873F03">
        <w:rPr>
          <w:rFonts w:cs="Arial"/>
          <w:lang w:val="ru-RU"/>
        </w:rPr>
        <w:t xml:space="preserve"> 1 једна потписана и оверена бланко сопствена меница као гаранција за добро извршење посла </w:t>
      </w:r>
    </w:p>
    <w:p w14:paraId="43AFFD9E" w14:textId="77777777" w:rsidR="00873F03" w:rsidRPr="00873F03" w:rsidRDefault="00873F03" w:rsidP="00873F03">
      <w:pPr>
        <w:numPr>
          <w:ilvl w:val="0"/>
          <w:numId w:val="7"/>
        </w:numPr>
        <w:rPr>
          <w:rFonts w:cs="Arial"/>
          <w:lang w:val="ru-RU"/>
        </w:rPr>
      </w:pPr>
      <w:r w:rsidRPr="00873F03">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1A16D17" w14:textId="77777777" w:rsidR="00873F03" w:rsidRPr="00873F03" w:rsidRDefault="00873F03" w:rsidP="00873F03">
      <w:pPr>
        <w:numPr>
          <w:ilvl w:val="0"/>
          <w:numId w:val="7"/>
        </w:numPr>
        <w:rPr>
          <w:rFonts w:cs="Arial"/>
        </w:rPr>
      </w:pPr>
      <w:r w:rsidRPr="00873F03">
        <w:rPr>
          <w:rFonts w:cs="Arial"/>
        </w:rPr>
        <w:t xml:space="preserve">фотокопију ОП обрасца </w:t>
      </w:r>
    </w:p>
    <w:p w14:paraId="3A2CF7BD" w14:textId="3F262C68" w:rsidR="00873F03" w:rsidRPr="00873F03" w:rsidRDefault="00873F03" w:rsidP="00873F03">
      <w:pPr>
        <w:numPr>
          <w:ilvl w:val="0"/>
          <w:numId w:val="7"/>
        </w:numPr>
        <w:rPr>
          <w:rFonts w:cs="Arial"/>
          <w:lang w:val="ru-RU"/>
        </w:rPr>
      </w:pPr>
      <w:r w:rsidRPr="00873F03">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AAE148F" w14:textId="36826DB8" w:rsidR="00873F03" w:rsidRPr="00873F03" w:rsidRDefault="00873F03" w:rsidP="00873F03">
      <w:pPr>
        <w:jc w:val="right"/>
        <w:rPr>
          <w:rFonts w:cs="Arial"/>
          <w:b/>
          <w:lang w:val="ru-RU"/>
        </w:rPr>
      </w:pPr>
      <w:r w:rsidRPr="00873F03">
        <w:rPr>
          <w:rFonts w:cs="Arial"/>
          <w:b/>
          <w:lang w:val="ru-RU"/>
        </w:rPr>
        <w:lastRenderedPageBreak/>
        <w:t>ОБРАЗАЦ 9.</w:t>
      </w:r>
    </w:p>
    <w:p w14:paraId="4357735D" w14:textId="77777777" w:rsidR="00873F03" w:rsidRPr="00873F03" w:rsidRDefault="00873F03" w:rsidP="00873F03">
      <w:pPr>
        <w:rPr>
          <w:rFonts w:cs="Arial"/>
          <w:lang w:val="ru-RU"/>
        </w:rPr>
      </w:pPr>
      <w:r w:rsidRPr="00873F03">
        <w:rPr>
          <w:rFonts w:cs="Arial"/>
          <w:lang w:val="ru-RU"/>
        </w:rPr>
        <w:t>Н</w:t>
      </w:r>
      <w:r w:rsidRPr="00873F03">
        <w:rPr>
          <w:rFonts w:cs="Arial"/>
        </w:rPr>
        <w:t>a</w:t>
      </w:r>
      <w:r w:rsidRPr="00873F03">
        <w:rPr>
          <w:rFonts w:cs="Arial"/>
          <w:lang w:val="ru-RU"/>
        </w:rPr>
        <w:t xml:space="preserve"> </w:t>
      </w:r>
      <w:r w:rsidRPr="00873F03">
        <w:rPr>
          <w:rFonts w:cs="Arial"/>
        </w:rPr>
        <w:t>o</w:t>
      </w:r>
      <w:r w:rsidRPr="00873F03">
        <w:rPr>
          <w:rFonts w:cs="Arial"/>
          <w:lang w:val="ru-RU"/>
        </w:rPr>
        <w:t>сн</w:t>
      </w:r>
      <w:r w:rsidRPr="00873F03">
        <w:rPr>
          <w:rFonts w:cs="Arial"/>
        </w:rPr>
        <w:t>o</w:t>
      </w:r>
      <w:r w:rsidRPr="00873F03">
        <w:rPr>
          <w:rFonts w:cs="Arial"/>
          <w:lang w:val="ru-RU"/>
        </w:rPr>
        <w:t xml:space="preserve">ву </w:t>
      </w:r>
      <w:r w:rsidRPr="00873F03">
        <w:rPr>
          <w:rFonts w:cs="Arial"/>
        </w:rPr>
        <w:t>o</w:t>
      </w:r>
      <w:r w:rsidRPr="00873F03">
        <w:rPr>
          <w:rFonts w:cs="Arial"/>
          <w:lang w:val="ru-RU"/>
        </w:rPr>
        <w:t>др</w:t>
      </w:r>
      <w:r w:rsidRPr="00873F03">
        <w:rPr>
          <w:rFonts w:cs="Arial"/>
        </w:rPr>
        <w:t>e</w:t>
      </w:r>
      <w:r w:rsidRPr="00873F03">
        <w:rPr>
          <w:rFonts w:cs="Arial"/>
          <w:lang w:val="ru-RU"/>
        </w:rPr>
        <w:t>дби З</w:t>
      </w:r>
      <w:r w:rsidRPr="00873F03">
        <w:rPr>
          <w:rFonts w:cs="Arial"/>
        </w:rPr>
        <w:t>a</w:t>
      </w:r>
      <w:r w:rsidRPr="00873F03">
        <w:rPr>
          <w:rFonts w:cs="Arial"/>
          <w:lang w:val="ru-RU"/>
        </w:rPr>
        <w:t>к</w:t>
      </w:r>
      <w:r w:rsidRPr="00873F03">
        <w:rPr>
          <w:rFonts w:cs="Arial"/>
        </w:rPr>
        <w:t>o</w:t>
      </w:r>
      <w:r w:rsidRPr="00873F03">
        <w:rPr>
          <w:rFonts w:cs="Arial"/>
          <w:lang w:val="ru-RU"/>
        </w:rPr>
        <w:t>н</w:t>
      </w:r>
      <w:r w:rsidRPr="00873F03">
        <w:rPr>
          <w:rFonts w:cs="Arial"/>
        </w:rPr>
        <w:t>a</w:t>
      </w:r>
      <w:r w:rsidRPr="00873F03">
        <w:rPr>
          <w:rFonts w:cs="Arial"/>
          <w:lang w:val="ru-RU"/>
        </w:rPr>
        <w:t xml:space="preserve"> </w:t>
      </w:r>
      <w:r w:rsidRPr="00873F03">
        <w:rPr>
          <w:rFonts w:cs="Arial"/>
        </w:rPr>
        <w:t>o</w:t>
      </w:r>
      <w:r w:rsidRPr="00873F03">
        <w:rPr>
          <w:rFonts w:cs="Arial"/>
          <w:lang w:val="ru-RU"/>
        </w:rPr>
        <w:t xml:space="preserve"> м</w:t>
      </w:r>
      <w:r w:rsidRPr="00873F03">
        <w:rPr>
          <w:rFonts w:cs="Arial"/>
        </w:rPr>
        <w:t>e</w:t>
      </w:r>
      <w:r w:rsidRPr="00873F03">
        <w:rPr>
          <w:rFonts w:cs="Arial"/>
          <w:lang w:val="ru-RU"/>
        </w:rPr>
        <w:t>ници (Сл. лист ФНР</w:t>
      </w:r>
      <w:r w:rsidRPr="00873F03">
        <w:rPr>
          <w:rFonts w:cs="Arial"/>
        </w:rPr>
        <w:t>J</w:t>
      </w:r>
      <w:r w:rsidRPr="00873F03">
        <w:rPr>
          <w:rFonts w:cs="Arial"/>
          <w:lang w:val="ru-RU"/>
        </w:rPr>
        <w:t xml:space="preserve"> бр. 104/46 и 18/58; Сл. лист СФР</w:t>
      </w:r>
      <w:r w:rsidRPr="00873F03">
        <w:rPr>
          <w:rFonts w:cs="Arial"/>
        </w:rPr>
        <w:t>J</w:t>
      </w:r>
      <w:r w:rsidRPr="00873F03">
        <w:rPr>
          <w:rFonts w:cs="Arial"/>
          <w:lang w:val="ru-RU"/>
        </w:rPr>
        <w:t xml:space="preserve"> бр. 16/65, 54/70 и 57/89; Сл. лист СР</w:t>
      </w:r>
      <w:r w:rsidRPr="00873F03">
        <w:rPr>
          <w:rFonts w:cs="Arial"/>
        </w:rPr>
        <w:t>J</w:t>
      </w:r>
      <w:r w:rsidRPr="00873F03">
        <w:rPr>
          <w:rFonts w:cs="Arial"/>
          <w:lang w:val="ru-RU"/>
        </w:rPr>
        <w:t xml:space="preserve"> бр. 46/96, Сл. лист СЦГ бр. 01/03 Уст. Повеља, Сл.лист РС 80/15) и З</w:t>
      </w:r>
      <w:r w:rsidRPr="00873F03">
        <w:rPr>
          <w:rFonts w:cs="Arial"/>
        </w:rPr>
        <w:t>a</w:t>
      </w:r>
      <w:r w:rsidRPr="00873F03">
        <w:rPr>
          <w:rFonts w:cs="Arial"/>
          <w:lang w:val="ru-RU"/>
        </w:rPr>
        <w:t>к</w:t>
      </w:r>
      <w:r w:rsidRPr="00873F03">
        <w:rPr>
          <w:rFonts w:cs="Arial"/>
        </w:rPr>
        <w:t>o</w:t>
      </w:r>
      <w:r w:rsidRPr="00873F03">
        <w:rPr>
          <w:rFonts w:cs="Arial"/>
          <w:lang w:val="ru-RU"/>
        </w:rPr>
        <w:t>н</w:t>
      </w:r>
      <w:r w:rsidRPr="00873F03">
        <w:rPr>
          <w:rFonts w:cs="Arial"/>
        </w:rPr>
        <w:t>a</w:t>
      </w:r>
      <w:r w:rsidRPr="00873F03">
        <w:rPr>
          <w:rFonts w:cs="Arial"/>
          <w:lang w:val="ru-RU"/>
        </w:rPr>
        <w:t xml:space="preserve"> </w:t>
      </w:r>
      <w:r w:rsidRPr="00873F03">
        <w:rPr>
          <w:rFonts w:cs="Arial"/>
        </w:rPr>
        <w:t>o</w:t>
      </w:r>
      <w:r w:rsidRPr="00873F03">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0CF18038" w14:textId="77777777" w:rsidR="00873F03" w:rsidRPr="00873F03" w:rsidRDefault="00873F03" w:rsidP="00873F03">
      <w:pPr>
        <w:rPr>
          <w:rFonts w:cs="Arial"/>
          <w:lang w:val="ru-RU"/>
        </w:rPr>
      </w:pPr>
    </w:p>
    <w:p w14:paraId="27D0981F" w14:textId="77777777" w:rsidR="00873F03" w:rsidRPr="00873F03" w:rsidRDefault="00873F03" w:rsidP="00873F03">
      <w:pPr>
        <w:rPr>
          <w:rFonts w:cs="Arial"/>
          <w:lang w:val="ru-RU"/>
        </w:rPr>
      </w:pPr>
      <w:r w:rsidRPr="00873F03">
        <w:rPr>
          <w:rFonts w:cs="Arial"/>
          <w:lang w:val="ru-RU"/>
        </w:rPr>
        <w:t>(напомена: не доставља се у понуди)</w:t>
      </w:r>
    </w:p>
    <w:p w14:paraId="0868A473" w14:textId="77777777" w:rsidR="00873F03" w:rsidRPr="00873F03" w:rsidRDefault="00873F03" w:rsidP="00873F03">
      <w:pPr>
        <w:rPr>
          <w:rFonts w:cs="Arial"/>
          <w:lang w:val="ru-RU"/>
        </w:rPr>
      </w:pPr>
    </w:p>
    <w:p w14:paraId="31797252" w14:textId="77777777" w:rsidR="00873F03" w:rsidRPr="00873F03" w:rsidRDefault="00873F03" w:rsidP="00873F03">
      <w:pPr>
        <w:rPr>
          <w:rFonts w:cs="Arial"/>
          <w:lang w:val="ru-RU"/>
        </w:rPr>
      </w:pPr>
      <w:r w:rsidRPr="00873F03">
        <w:rPr>
          <w:rFonts w:cs="Arial"/>
          <w:lang w:val="ru-RU"/>
        </w:rPr>
        <w:t>ДУЖНИК:  …………………………………………………………………………........................</w:t>
      </w:r>
    </w:p>
    <w:p w14:paraId="1B238384" w14:textId="77777777" w:rsidR="00873F03" w:rsidRPr="00873F03" w:rsidRDefault="00873F03" w:rsidP="00873F03">
      <w:pPr>
        <w:rPr>
          <w:rFonts w:cs="Arial"/>
          <w:lang w:val="ru-RU"/>
        </w:rPr>
      </w:pPr>
      <w:r w:rsidRPr="00873F03">
        <w:rPr>
          <w:rFonts w:cs="Arial"/>
          <w:lang w:val="ru-RU"/>
        </w:rPr>
        <w:t>(назив и седиште Понуђача)</w:t>
      </w:r>
    </w:p>
    <w:p w14:paraId="3C791C9F" w14:textId="77777777" w:rsidR="00873F03" w:rsidRPr="00873F03" w:rsidRDefault="00873F03" w:rsidP="00873F03">
      <w:pPr>
        <w:rPr>
          <w:rFonts w:cs="Arial"/>
          <w:lang w:val="ru-RU"/>
        </w:rPr>
      </w:pPr>
      <w:r w:rsidRPr="00873F03">
        <w:rPr>
          <w:rFonts w:cs="Arial"/>
          <w:lang w:val="ru-RU"/>
        </w:rPr>
        <w:t>МАТИЧНИ БРОЈ ДУЖНИКА (Понуђача): ..................................................................</w:t>
      </w:r>
    </w:p>
    <w:p w14:paraId="0D4BC60C" w14:textId="77777777" w:rsidR="00873F03" w:rsidRPr="00873F03" w:rsidRDefault="00873F03" w:rsidP="00873F03">
      <w:pPr>
        <w:rPr>
          <w:rFonts w:cs="Arial"/>
          <w:lang w:val="ru-RU"/>
        </w:rPr>
      </w:pPr>
      <w:r w:rsidRPr="00873F03">
        <w:rPr>
          <w:rFonts w:cs="Arial"/>
          <w:lang w:val="ru-RU"/>
        </w:rPr>
        <w:t>ТЕКУЋИ РАЧУН ДУЖНИКА (Понуђача): ...................................................................</w:t>
      </w:r>
    </w:p>
    <w:p w14:paraId="2EF97C5F" w14:textId="77777777" w:rsidR="00873F03" w:rsidRPr="00873F03" w:rsidRDefault="00873F03" w:rsidP="00873F03">
      <w:pPr>
        <w:rPr>
          <w:rFonts w:cs="Arial"/>
          <w:lang w:val="ru-RU"/>
        </w:rPr>
      </w:pPr>
      <w:r w:rsidRPr="00873F03">
        <w:rPr>
          <w:rFonts w:cs="Arial"/>
          <w:lang w:val="ru-RU"/>
        </w:rPr>
        <w:t>ПИБ ДУЖНИКА (Понуђача): ........................................................................................</w:t>
      </w:r>
    </w:p>
    <w:p w14:paraId="34252353" w14:textId="77777777" w:rsidR="00873F03" w:rsidRPr="00873F03" w:rsidRDefault="00873F03" w:rsidP="00873F03">
      <w:pPr>
        <w:rPr>
          <w:rFonts w:cs="Arial"/>
          <w:lang w:val="ru-RU"/>
        </w:rPr>
      </w:pPr>
    </w:p>
    <w:p w14:paraId="0FC906B0" w14:textId="77777777" w:rsidR="00873F03" w:rsidRPr="00873F03" w:rsidRDefault="00873F03" w:rsidP="00873F03">
      <w:pPr>
        <w:rPr>
          <w:rFonts w:cs="Arial"/>
          <w:lang w:val="ru-RU"/>
        </w:rPr>
      </w:pPr>
      <w:r w:rsidRPr="00873F03">
        <w:rPr>
          <w:rFonts w:cs="Arial"/>
          <w:lang w:val="ru-RU"/>
        </w:rPr>
        <w:t>и з д а ј е  д а н а ............................ године</w:t>
      </w:r>
    </w:p>
    <w:p w14:paraId="10CB49FF" w14:textId="77777777" w:rsidR="00873F03" w:rsidRPr="00873F03" w:rsidRDefault="00873F03" w:rsidP="00873F03">
      <w:pPr>
        <w:rPr>
          <w:rFonts w:cs="Arial"/>
          <w:lang w:val="ru-RU"/>
        </w:rPr>
      </w:pPr>
    </w:p>
    <w:p w14:paraId="61E27FF8" w14:textId="77777777" w:rsidR="00873F03" w:rsidRPr="00873F03" w:rsidRDefault="00873F03" w:rsidP="00873F03">
      <w:pPr>
        <w:jc w:val="center"/>
        <w:rPr>
          <w:rFonts w:cs="Arial"/>
          <w:b/>
          <w:lang w:val="ru-RU"/>
        </w:rPr>
      </w:pPr>
      <w:r w:rsidRPr="00873F03">
        <w:rPr>
          <w:rFonts w:cs="Arial"/>
          <w:b/>
          <w:lang w:val="ru-RU"/>
        </w:rPr>
        <w:t>МЕНИЧНО ПИСМО – ОВЛАШЋЕЊЕ ЗА КОРИСНИКА  БЛАНКО СОПСТВЕНЕ МЕНИЦЕ</w:t>
      </w:r>
    </w:p>
    <w:p w14:paraId="4954401C" w14:textId="77777777" w:rsidR="00873F03" w:rsidRPr="00873F03" w:rsidRDefault="00873F03" w:rsidP="00873F03">
      <w:pPr>
        <w:rPr>
          <w:rFonts w:cs="Arial"/>
          <w:lang w:val="ru-RU"/>
        </w:rPr>
      </w:pPr>
    </w:p>
    <w:p w14:paraId="402C450B" w14:textId="77777777" w:rsidR="00873F03" w:rsidRPr="00873F03" w:rsidRDefault="00873F03" w:rsidP="00873F03">
      <w:pPr>
        <w:rPr>
          <w:rFonts w:cs="Arial"/>
          <w:bCs/>
          <w:lang w:val="ru-RU"/>
        </w:rPr>
      </w:pPr>
      <w:r w:rsidRPr="00873F03">
        <w:rPr>
          <w:rFonts w:cs="Arial"/>
          <w:bCs/>
          <w:lang w:val="ru-RU"/>
        </w:rPr>
        <w:t>КОРИСНИК - ПОВЕРИЛАЦ:Јавно предузеће „Електроприведа Србије“ Београд, Улица Балканска број 13,</w:t>
      </w:r>
      <w:r w:rsidRPr="00873F03">
        <w:rPr>
          <w:rFonts w:cs="Arial"/>
          <w:bCs/>
          <w:lang w:val="sr-Cyrl-CS"/>
        </w:rPr>
        <w:t xml:space="preserve"> </w:t>
      </w:r>
      <w:r w:rsidRPr="00873F03">
        <w:rPr>
          <w:rFonts w:cs="Arial"/>
          <w:bCs/>
          <w:lang w:val="ru-RU"/>
        </w:rPr>
        <w:t xml:space="preserve">огранак ТЕ-КО Костолац, 11000 Београд, Матични број 20053658, ПИБ 103920327, бр. Тек. рачуна: 160-700-13 </w:t>
      </w:r>
      <w:r w:rsidRPr="00873F03">
        <w:rPr>
          <w:rFonts w:cs="Arial"/>
          <w:bCs/>
        </w:rPr>
        <w:t>Banka</w:t>
      </w:r>
      <w:r w:rsidRPr="00873F03">
        <w:rPr>
          <w:rFonts w:cs="Arial"/>
          <w:bCs/>
          <w:lang w:val="ru-RU"/>
        </w:rPr>
        <w:t xml:space="preserve"> </w:t>
      </w:r>
      <w:r w:rsidRPr="00873F03">
        <w:rPr>
          <w:rFonts w:cs="Arial"/>
          <w:bCs/>
        </w:rPr>
        <w:t>Intesa</w:t>
      </w:r>
      <w:r w:rsidRPr="00873F03">
        <w:rPr>
          <w:rFonts w:cs="Arial"/>
          <w:bCs/>
          <w:lang w:val="ru-RU"/>
        </w:rPr>
        <w:t xml:space="preserve">, </w:t>
      </w:r>
    </w:p>
    <w:p w14:paraId="2262FA66" w14:textId="620404A7" w:rsidR="00873F03" w:rsidRPr="00873F03" w:rsidRDefault="00873F03" w:rsidP="00873F03">
      <w:pPr>
        <w:rPr>
          <w:rFonts w:cs="Arial"/>
          <w:lang w:val="ru-RU"/>
        </w:rPr>
      </w:pPr>
    </w:p>
    <w:p w14:paraId="388554D5" w14:textId="4F335362" w:rsidR="00873F03" w:rsidRPr="00873F03" w:rsidRDefault="00873F03" w:rsidP="00873F03">
      <w:pPr>
        <w:rPr>
          <w:rFonts w:cs="Arial"/>
          <w:lang w:val="ru-RU"/>
        </w:rPr>
      </w:pPr>
      <w:r w:rsidRPr="00873F03">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Балканска  број 13,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Pr="00873F03">
        <w:rPr>
          <w:rFonts w:cs="Arial"/>
        </w:rPr>
        <w:t>o</w:t>
      </w:r>
      <w:r w:rsidRPr="00873F03">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6E14397B" w14:textId="77777777" w:rsidR="00873F03" w:rsidRPr="00873F03" w:rsidRDefault="00873F03" w:rsidP="00873F03">
      <w:pPr>
        <w:rPr>
          <w:rFonts w:cs="Arial"/>
          <w:lang w:val="ru-RU"/>
        </w:rPr>
      </w:pPr>
      <w:r w:rsidRPr="00873F03">
        <w:rPr>
          <w:rFonts w:cs="Arial"/>
          <w:lang w:val="ru-RU"/>
        </w:rPr>
        <w:t>Издата Бланко соло меница серијски број</w:t>
      </w:r>
      <w:r w:rsidRPr="00873F03">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истека гарантног рока с тим да евентуални продужетак овог рока има за последицу и продужење рока важења менице и меничног овлашћења, за исти број дана за који ће бити продужен и рок за испоруку.</w:t>
      </w:r>
    </w:p>
    <w:p w14:paraId="18EE162D" w14:textId="77777777" w:rsidR="00873F03" w:rsidRPr="00873F03" w:rsidRDefault="00873F03" w:rsidP="00873F03">
      <w:pPr>
        <w:rPr>
          <w:rFonts w:cs="Arial"/>
          <w:lang w:val="ru-RU"/>
        </w:rPr>
      </w:pPr>
    </w:p>
    <w:p w14:paraId="00D584CF" w14:textId="77777777" w:rsidR="00873F03" w:rsidRPr="00873F03" w:rsidRDefault="00873F03" w:rsidP="00873F03">
      <w:pPr>
        <w:rPr>
          <w:rFonts w:cs="Arial"/>
          <w:lang w:val="ru-RU"/>
        </w:rPr>
      </w:pPr>
      <w:r w:rsidRPr="00873F03">
        <w:rPr>
          <w:rFonts w:cs="Arial"/>
          <w:lang w:val="ru-RU"/>
        </w:rPr>
        <w:lastRenderedPageBreak/>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873F03">
        <w:rPr>
          <w:rFonts w:cs="Arial"/>
        </w:rPr>
        <w:t>e</w:t>
      </w:r>
      <w:r w:rsidRPr="00873F03">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873F03">
        <w:rPr>
          <w:rFonts w:cs="Arial"/>
        </w:rPr>
        <w:t>Banka</w:t>
      </w:r>
      <w:r w:rsidRPr="00873F03">
        <w:rPr>
          <w:rFonts w:cs="Arial"/>
          <w:lang w:val="ru-RU"/>
        </w:rPr>
        <w:t xml:space="preserve"> </w:t>
      </w:r>
      <w:r w:rsidRPr="00873F03">
        <w:rPr>
          <w:rFonts w:cs="Arial"/>
        </w:rPr>
        <w:t>Intesa</w:t>
      </w:r>
      <w:r w:rsidRPr="00873F03">
        <w:rPr>
          <w:rFonts w:cs="Arial"/>
          <w:lang w:val="ru-RU"/>
        </w:rPr>
        <w:t>.</w:t>
      </w:r>
    </w:p>
    <w:p w14:paraId="1A549F1E" w14:textId="77777777" w:rsidR="00873F03" w:rsidRPr="00873F03" w:rsidRDefault="00873F03" w:rsidP="00873F03">
      <w:pPr>
        <w:rPr>
          <w:rFonts w:cs="Arial"/>
          <w:lang w:val="ru-RU"/>
        </w:rPr>
      </w:pPr>
    </w:p>
    <w:p w14:paraId="3B68F1EE" w14:textId="77777777" w:rsidR="00873F03" w:rsidRPr="00873F03" w:rsidRDefault="00873F03" w:rsidP="00873F03">
      <w:pPr>
        <w:rPr>
          <w:rFonts w:cs="Arial"/>
          <w:lang w:val="ru-RU"/>
        </w:rPr>
      </w:pPr>
      <w:r w:rsidRPr="00873F03">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41606FF" w14:textId="77777777" w:rsidR="00873F03" w:rsidRPr="00873F03" w:rsidRDefault="00873F03" w:rsidP="00873F03">
      <w:pPr>
        <w:rPr>
          <w:rFonts w:cs="Arial"/>
          <w:lang w:val="ru-RU"/>
        </w:rPr>
      </w:pPr>
    </w:p>
    <w:p w14:paraId="1C174A64" w14:textId="77777777" w:rsidR="00873F03" w:rsidRPr="00873F03" w:rsidRDefault="00873F03" w:rsidP="00873F03">
      <w:pPr>
        <w:rPr>
          <w:rFonts w:cs="Arial"/>
          <w:lang w:val="ru-RU"/>
        </w:rPr>
      </w:pPr>
      <w:r w:rsidRPr="00873F03">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48DAB6E" w14:textId="77777777" w:rsidR="00873F03" w:rsidRPr="00873F03" w:rsidRDefault="00873F03" w:rsidP="00873F03">
      <w:pPr>
        <w:rPr>
          <w:rFonts w:cs="Arial"/>
          <w:lang w:val="ru-RU"/>
        </w:rPr>
      </w:pPr>
    </w:p>
    <w:p w14:paraId="09F67148" w14:textId="77777777" w:rsidR="00873F03" w:rsidRPr="00873F03" w:rsidRDefault="00873F03" w:rsidP="00873F03">
      <w:pPr>
        <w:rPr>
          <w:rFonts w:cs="Arial"/>
          <w:lang w:val="ru-RU"/>
        </w:rPr>
      </w:pPr>
      <w:r w:rsidRPr="00873F03">
        <w:rPr>
          <w:rFonts w:cs="Arial"/>
          <w:lang w:val="ru-RU"/>
        </w:rPr>
        <w:t>Меница је потписана од стране овлашћеног лица за заступање Дужника _____________________(унети име и презиме овлашћеног лица).</w:t>
      </w:r>
    </w:p>
    <w:p w14:paraId="4E649439" w14:textId="77777777" w:rsidR="00873F03" w:rsidRPr="00873F03" w:rsidRDefault="00873F03" w:rsidP="00873F03">
      <w:pPr>
        <w:rPr>
          <w:rFonts w:cs="Arial"/>
          <w:lang w:val="ru-RU"/>
        </w:rPr>
      </w:pPr>
    </w:p>
    <w:p w14:paraId="039729F9" w14:textId="77777777" w:rsidR="00873F03" w:rsidRPr="00873F03" w:rsidRDefault="00873F03" w:rsidP="00873F03">
      <w:pPr>
        <w:rPr>
          <w:rFonts w:cs="Arial"/>
          <w:lang w:val="ru-RU"/>
        </w:rPr>
      </w:pPr>
      <w:r w:rsidRPr="00873F03">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5931F213" w14:textId="77777777" w:rsidR="00873F03" w:rsidRPr="00873F03" w:rsidRDefault="00873F03" w:rsidP="00873F03">
      <w:pPr>
        <w:rPr>
          <w:rFonts w:cs="Arial"/>
        </w:rPr>
      </w:pPr>
      <w:r w:rsidRPr="00873F03">
        <w:rPr>
          <w:rFonts w:cs="Arial"/>
        </w:rPr>
        <w:t xml:space="preserve">Место и датум издавања Овлашћења          </w:t>
      </w:r>
    </w:p>
    <w:p w14:paraId="6C209AB7" w14:textId="77777777" w:rsidR="00873F03" w:rsidRPr="00873F03" w:rsidRDefault="00873F03" w:rsidP="00873F03">
      <w:pPr>
        <w:rPr>
          <w:rFonts w:cs="Arial"/>
        </w:rPr>
      </w:pPr>
    </w:p>
    <w:p w14:paraId="39DC5A30" w14:textId="77777777" w:rsidR="00873F03" w:rsidRPr="00873F03" w:rsidRDefault="00873F03" w:rsidP="00873F03">
      <w:pPr>
        <w:rPr>
          <w:rFonts w:cs="Arial"/>
        </w:rPr>
      </w:pPr>
      <w:r w:rsidRPr="00873F03">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873F03" w:rsidRPr="00873F03" w14:paraId="124FDAA3" w14:textId="77777777" w:rsidTr="00873F03">
        <w:trPr>
          <w:jc w:val="center"/>
        </w:trPr>
        <w:tc>
          <w:tcPr>
            <w:tcW w:w="3882" w:type="dxa"/>
          </w:tcPr>
          <w:p w14:paraId="557CB914" w14:textId="77777777" w:rsidR="00873F03" w:rsidRPr="00873F03" w:rsidRDefault="00873F03" w:rsidP="00873F03">
            <w:pPr>
              <w:rPr>
                <w:rFonts w:cs="Arial"/>
              </w:rPr>
            </w:pPr>
            <w:r w:rsidRPr="00873F03">
              <w:rPr>
                <w:rFonts w:cs="Arial"/>
              </w:rPr>
              <w:t>Датум:</w:t>
            </w:r>
          </w:p>
        </w:tc>
        <w:tc>
          <w:tcPr>
            <w:tcW w:w="2127" w:type="dxa"/>
          </w:tcPr>
          <w:p w14:paraId="2CD525B5" w14:textId="77777777" w:rsidR="00873F03" w:rsidRPr="00873F03" w:rsidRDefault="00873F03" w:rsidP="00873F03">
            <w:pPr>
              <w:rPr>
                <w:rFonts w:cs="Arial"/>
                <w:lang w:val="ru-RU"/>
              </w:rPr>
            </w:pPr>
          </w:p>
        </w:tc>
        <w:tc>
          <w:tcPr>
            <w:tcW w:w="4022" w:type="dxa"/>
          </w:tcPr>
          <w:p w14:paraId="08146ABF" w14:textId="77777777" w:rsidR="00873F03" w:rsidRPr="00873F03" w:rsidRDefault="00873F03" w:rsidP="00873F03">
            <w:pPr>
              <w:rPr>
                <w:rFonts w:cs="Arial"/>
                <w:lang w:val="ru-RU"/>
              </w:rPr>
            </w:pPr>
            <w:r w:rsidRPr="00873F03">
              <w:rPr>
                <w:rFonts w:cs="Arial"/>
              </w:rPr>
              <w:t>Понуђач</w:t>
            </w:r>
            <w:r w:rsidRPr="00873F03">
              <w:rPr>
                <w:rFonts w:cs="Arial"/>
                <w:lang w:val="ru-RU"/>
              </w:rPr>
              <w:t>:</w:t>
            </w:r>
          </w:p>
        </w:tc>
      </w:tr>
      <w:tr w:rsidR="00873F03" w:rsidRPr="00873F03" w14:paraId="72A6C99C" w14:textId="77777777" w:rsidTr="00873F03">
        <w:trPr>
          <w:jc w:val="center"/>
        </w:trPr>
        <w:tc>
          <w:tcPr>
            <w:tcW w:w="3882" w:type="dxa"/>
          </w:tcPr>
          <w:p w14:paraId="1C834A00" w14:textId="77777777" w:rsidR="00873F03" w:rsidRPr="00873F03" w:rsidRDefault="00873F03" w:rsidP="00873F03">
            <w:pPr>
              <w:rPr>
                <w:rFonts w:cs="Arial"/>
              </w:rPr>
            </w:pPr>
          </w:p>
        </w:tc>
        <w:tc>
          <w:tcPr>
            <w:tcW w:w="2127" w:type="dxa"/>
          </w:tcPr>
          <w:p w14:paraId="73BAB0F9" w14:textId="77777777" w:rsidR="00873F03" w:rsidRPr="00873F03" w:rsidRDefault="00873F03" w:rsidP="00873F03">
            <w:pPr>
              <w:rPr>
                <w:rFonts w:cs="Arial"/>
              </w:rPr>
            </w:pPr>
            <w:r w:rsidRPr="00873F03">
              <w:rPr>
                <w:rFonts w:cs="Arial"/>
              </w:rPr>
              <w:t>М.П.</w:t>
            </w:r>
          </w:p>
        </w:tc>
        <w:tc>
          <w:tcPr>
            <w:tcW w:w="4022" w:type="dxa"/>
          </w:tcPr>
          <w:p w14:paraId="5C242B87" w14:textId="77777777" w:rsidR="00873F03" w:rsidRPr="00873F03" w:rsidRDefault="00873F03" w:rsidP="00873F03">
            <w:pPr>
              <w:rPr>
                <w:rFonts w:cs="Arial"/>
                <w:lang w:val="ru-RU"/>
              </w:rPr>
            </w:pPr>
          </w:p>
        </w:tc>
      </w:tr>
      <w:tr w:rsidR="00873F03" w:rsidRPr="00873F03" w14:paraId="6C41115D" w14:textId="77777777" w:rsidTr="00873F03">
        <w:trPr>
          <w:jc w:val="center"/>
        </w:trPr>
        <w:tc>
          <w:tcPr>
            <w:tcW w:w="3882" w:type="dxa"/>
            <w:tcBorders>
              <w:bottom w:val="single" w:sz="4" w:space="0" w:color="auto"/>
            </w:tcBorders>
          </w:tcPr>
          <w:p w14:paraId="03915146" w14:textId="77777777" w:rsidR="00873F03" w:rsidRPr="00873F03" w:rsidRDefault="00873F03" w:rsidP="00873F03">
            <w:pPr>
              <w:rPr>
                <w:rFonts w:cs="Arial"/>
              </w:rPr>
            </w:pPr>
          </w:p>
        </w:tc>
        <w:tc>
          <w:tcPr>
            <w:tcW w:w="2127" w:type="dxa"/>
          </w:tcPr>
          <w:p w14:paraId="78E7979C" w14:textId="77777777" w:rsidR="00873F03" w:rsidRPr="00873F03" w:rsidRDefault="00873F03" w:rsidP="00873F03">
            <w:pPr>
              <w:rPr>
                <w:rFonts w:cs="Arial"/>
                <w:lang w:val="ru-RU"/>
              </w:rPr>
            </w:pPr>
          </w:p>
        </w:tc>
        <w:tc>
          <w:tcPr>
            <w:tcW w:w="4022" w:type="dxa"/>
            <w:tcBorders>
              <w:bottom w:val="single" w:sz="4" w:space="0" w:color="auto"/>
            </w:tcBorders>
          </w:tcPr>
          <w:p w14:paraId="67B029D0" w14:textId="77777777" w:rsidR="00873F03" w:rsidRPr="00873F03" w:rsidRDefault="00873F03" w:rsidP="00873F03">
            <w:pPr>
              <w:rPr>
                <w:rFonts w:cs="Arial"/>
                <w:lang w:val="ru-RU"/>
              </w:rPr>
            </w:pPr>
          </w:p>
        </w:tc>
      </w:tr>
    </w:tbl>
    <w:p w14:paraId="1743FFD8" w14:textId="77777777" w:rsidR="00873F03" w:rsidRPr="00873F03" w:rsidRDefault="00873F03" w:rsidP="00873F03">
      <w:pPr>
        <w:rPr>
          <w:rFonts w:cs="Arial"/>
        </w:rPr>
      </w:pPr>
    </w:p>
    <w:p w14:paraId="26BABA0B" w14:textId="77777777" w:rsidR="00873F03" w:rsidRPr="00873F03" w:rsidRDefault="00873F03" w:rsidP="00873F03">
      <w:pPr>
        <w:rPr>
          <w:rFonts w:cs="Arial"/>
        </w:rPr>
      </w:pPr>
      <w:r w:rsidRPr="00873F03">
        <w:rPr>
          <w:rFonts w:cs="Arial"/>
        </w:rPr>
        <w:t xml:space="preserve">                                                                                                 Потпис овлашћеног лица</w:t>
      </w:r>
    </w:p>
    <w:p w14:paraId="647FF0CA" w14:textId="77777777" w:rsidR="00873F03" w:rsidRPr="00873F03" w:rsidRDefault="00873F03" w:rsidP="00873F03">
      <w:pPr>
        <w:rPr>
          <w:rFonts w:cs="Arial"/>
        </w:rPr>
      </w:pPr>
    </w:p>
    <w:p w14:paraId="1B456973" w14:textId="77777777" w:rsidR="00873F03" w:rsidRPr="00873F03" w:rsidRDefault="00873F03" w:rsidP="00873F03">
      <w:pPr>
        <w:rPr>
          <w:rFonts w:cs="Arial"/>
        </w:rPr>
      </w:pPr>
      <w:r w:rsidRPr="00873F03">
        <w:rPr>
          <w:rFonts w:cs="Arial"/>
        </w:rPr>
        <w:t>Прилог:</w:t>
      </w:r>
    </w:p>
    <w:p w14:paraId="50EB221D" w14:textId="77777777" w:rsidR="00873F03" w:rsidRPr="00873F03" w:rsidRDefault="00873F03" w:rsidP="00873F03">
      <w:pPr>
        <w:numPr>
          <w:ilvl w:val="0"/>
          <w:numId w:val="7"/>
        </w:numPr>
        <w:rPr>
          <w:rFonts w:cs="Arial"/>
          <w:lang w:val="ru-RU"/>
        </w:rPr>
      </w:pPr>
      <w:r w:rsidRPr="00873F03">
        <w:rPr>
          <w:rFonts w:cs="Arial"/>
          <w:lang w:val="ru-RU"/>
        </w:rPr>
        <w:t xml:space="preserve"> 1 једна потписана и оверена бланко сопствена меница као гаранција за отклањање недостатака у гарантном року </w:t>
      </w:r>
    </w:p>
    <w:p w14:paraId="67889B5C" w14:textId="77777777" w:rsidR="00873F03" w:rsidRPr="00873F03" w:rsidRDefault="00873F03" w:rsidP="00873F03">
      <w:pPr>
        <w:numPr>
          <w:ilvl w:val="0"/>
          <w:numId w:val="7"/>
        </w:numPr>
        <w:rPr>
          <w:rFonts w:cs="Arial"/>
          <w:lang w:val="ru-RU"/>
        </w:rPr>
      </w:pPr>
      <w:r w:rsidRPr="00873F03">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EBCF6AE" w14:textId="77777777" w:rsidR="00873F03" w:rsidRPr="00873F03" w:rsidRDefault="00873F03" w:rsidP="00873F03">
      <w:pPr>
        <w:numPr>
          <w:ilvl w:val="0"/>
          <w:numId w:val="7"/>
        </w:numPr>
        <w:rPr>
          <w:rFonts w:cs="Arial"/>
        </w:rPr>
      </w:pPr>
      <w:r w:rsidRPr="00873F03">
        <w:rPr>
          <w:rFonts w:cs="Arial"/>
        </w:rPr>
        <w:t xml:space="preserve">фотокопију ОП обрасца </w:t>
      </w:r>
    </w:p>
    <w:p w14:paraId="32505E62" w14:textId="77777777" w:rsidR="00873F03" w:rsidRPr="00873F03" w:rsidRDefault="00873F03" w:rsidP="00873F03">
      <w:pPr>
        <w:numPr>
          <w:ilvl w:val="0"/>
          <w:numId w:val="7"/>
        </w:numPr>
        <w:rPr>
          <w:rFonts w:cs="Arial"/>
          <w:lang w:val="ru-RU"/>
        </w:rPr>
      </w:pPr>
      <w:r w:rsidRPr="00873F03">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E0FE6F7" w14:textId="7F12B2D6" w:rsidR="001E2F61" w:rsidRPr="00873F03" w:rsidRDefault="00B740FF" w:rsidP="00873F03">
      <w:pPr>
        <w:jc w:val="right"/>
        <w:rPr>
          <w:rFonts w:cs="Arial"/>
          <w:b/>
        </w:rPr>
      </w:pPr>
      <w:r w:rsidRPr="00C06496">
        <w:rPr>
          <w:rFonts w:cs="Arial"/>
          <w:b/>
          <w:lang w:val="ru-RU"/>
        </w:rPr>
        <w:lastRenderedPageBreak/>
        <w:t xml:space="preserve">  </w:t>
      </w:r>
      <w:r w:rsidRPr="00C06496">
        <w:rPr>
          <w:rFonts w:cs="Arial"/>
          <w:b/>
          <w:lang w:val="sr-Cyrl-CS"/>
        </w:rPr>
        <w:t>ПРИЛОГ бр</w:t>
      </w:r>
      <w:r w:rsidR="00625B29">
        <w:rPr>
          <w:rFonts w:cs="Arial"/>
          <w:b/>
        </w:rPr>
        <w:t xml:space="preserve">: </w:t>
      </w:r>
      <w:r w:rsidR="00B964F3">
        <w:rPr>
          <w:rFonts w:cs="Arial"/>
          <w:b/>
        </w:rPr>
        <w:t>1</w:t>
      </w:r>
    </w:p>
    <w:p w14:paraId="431C9FF2" w14:textId="77777777" w:rsidR="00B740FF" w:rsidRPr="00C06496" w:rsidRDefault="00B740FF" w:rsidP="00B964F3">
      <w:pPr>
        <w:jc w:val="left"/>
        <w:rPr>
          <w:rFonts w:cs="Arial"/>
          <w:lang w:val="ru-RU"/>
        </w:rPr>
      </w:pPr>
      <w:r w:rsidRPr="00C06496">
        <w:rPr>
          <w:rFonts w:cs="Arial"/>
          <w:b/>
          <w:lang w:val="sr-Cyrl-CS"/>
        </w:rPr>
        <w:t xml:space="preserve">ЗАПИСНИК О ИЗВРШЕНОЈ ИСПОРУЦИ ДОБАРА </w:t>
      </w:r>
      <w:r w:rsidR="00B964F3">
        <w:rPr>
          <w:rFonts w:cs="Arial"/>
          <w:b/>
          <w:lang w:val="sr-Cyrl-CS"/>
        </w:rPr>
        <w:t>– Не доставља се у понуди</w:t>
      </w:r>
    </w:p>
    <w:p w14:paraId="3C30D776" w14:textId="77777777" w:rsidR="00B740FF" w:rsidRPr="00C06496" w:rsidRDefault="00B740FF" w:rsidP="00B740FF">
      <w:pPr>
        <w:rPr>
          <w:rFonts w:cs="Arial"/>
          <w:lang w:val="ru-RU"/>
        </w:rPr>
      </w:pPr>
    </w:p>
    <w:p w14:paraId="38C6ADD3" w14:textId="77777777" w:rsidR="00B740FF" w:rsidRPr="00C06496" w:rsidRDefault="00B740FF" w:rsidP="00B740FF">
      <w:pPr>
        <w:rPr>
          <w:rFonts w:cs="Arial"/>
          <w:lang w:val="ru-RU"/>
        </w:rPr>
      </w:pPr>
      <w:r w:rsidRPr="00C06496">
        <w:rPr>
          <w:rFonts w:cs="Arial"/>
          <w:lang w:val="ru-RU"/>
        </w:rPr>
        <w:tab/>
      </w:r>
      <w:r w:rsidRPr="00C06496">
        <w:rPr>
          <w:rFonts w:cs="Arial"/>
          <w:lang w:val="ru-RU"/>
        </w:rPr>
        <w:tab/>
      </w:r>
      <w:r w:rsidRPr="00C06496">
        <w:rPr>
          <w:rFonts w:cs="Arial"/>
          <w:lang w:val="ru-RU"/>
        </w:rPr>
        <w:tab/>
        <w:t>Датум</w:t>
      </w:r>
      <w:r w:rsidRPr="00C06496">
        <w:rPr>
          <w:rFonts w:cs="Arial"/>
        </w:rPr>
        <w:t xml:space="preserve"> </w:t>
      </w:r>
      <w:r w:rsidRPr="00C06496">
        <w:rPr>
          <w:rFonts w:cs="Arial"/>
          <w:lang w:val="ru-RU"/>
        </w:rPr>
        <w:t>___________</w:t>
      </w:r>
    </w:p>
    <w:p w14:paraId="390736F8" w14:textId="77777777" w:rsidR="00B740FF" w:rsidRPr="00C06496" w:rsidRDefault="00B740FF" w:rsidP="00B740FF">
      <w:pPr>
        <w:ind w:left="1440" w:firstLine="720"/>
        <w:rPr>
          <w:rFonts w:cs="Arial"/>
          <w:lang w:val="ru-RU"/>
        </w:rPr>
      </w:pPr>
    </w:p>
    <w:p w14:paraId="64D48E3A" w14:textId="77777777" w:rsidR="00B740FF" w:rsidRPr="00C06496" w:rsidRDefault="00B740FF" w:rsidP="00B740FF">
      <w:pPr>
        <w:rPr>
          <w:rFonts w:cs="Arial"/>
          <w:lang w:val="ru-RU"/>
        </w:rPr>
      </w:pPr>
      <w:r w:rsidRPr="00C06496">
        <w:rPr>
          <w:rFonts w:cs="Arial"/>
          <w:lang w:val="ru-RU"/>
        </w:rPr>
        <w:tab/>
      </w:r>
      <w:r w:rsidRPr="00C06496">
        <w:rPr>
          <w:rFonts w:cs="Arial"/>
        </w:rPr>
        <w:t>ПРОДАВАЦ:</w:t>
      </w:r>
      <w:r w:rsidRPr="00C06496">
        <w:rPr>
          <w:rFonts w:cs="Arial"/>
          <w:lang w:val="ru-RU"/>
        </w:rPr>
        <w:tab/>
      </w:r>
      <w:r w:rsidRPr="00C06496">
        <w:rPr>
          <w:rFonts w:cs="Arial"/>
          <w:lang w:val="ru-RU"/>
        </w:rPr>
        <w:tab/>
      </w:r>
      <w:r w:rsidRPr="00C06496">
        <w:rPr>
          <w:rFonts w:cs="Arial"/>
          <w:lang w:val="ru-RU"/>
        </w:rPr>
        <w:tab/>
      </w:r>
      <w:r w:rsidRPr="00C06496">
        <w:rPr>
          <w:rFonts w:cs="Arial"/>
          <w:lang w:val="ru-RU"/>
        </w:rPr>
        <w:tab/>
        <w:t xml:space="preserve">                             КУПАЦ:</w:t>
      </w:r>
    </w:p>
    <w:p w14:paraId="49612182" w14:textId="77777777" w:rsidR="00B740FF" w:rsidRPr="00C06496" w:rsidRDefault="00B740FF" w:rsidP="00B740FF">
      <w:pPr>
        <w:rPr>
          <w:rFonts w:cs="Arial"/>
          <w:lang w:val="ru-RU"/>
        </w:rPr>
      </w:pPr>
      <w:r w:rsidRPr="00C06496">
        <w:rPr>
          <w:rFonts w:cs="Arial"/>
        </w:rPr>
        <w:t xml:space="preserve"> </w:t>
      </w:r>
      <w:r w:rsidRPr="00C06496">
        <w:rPr>
          <w:rFonts w:cs="Arial"/>
          <w:lang w:val="ru-RU"/>
        </w:rPr>
        <w:t>___________________________                               ____________________________</w:t>
      </w:r>
    </w:p>
    <w:p w14:paraId="2E4F5B48" w14:textId="77777777" w:rsidR="00B740FF" w:rsidRPr="00C06496" w:rsidRDefault="00B740FF" w:rsidP="00B740FF">
      <w:pPr>
        <w:rPr>
          <w:rFonts w:cs="Arial"/>
        </w:rPr>
      </w:pPr>
      <w:r w:rsidRPr="00C06496">
        <w:rPr>
          <w:rFonts w:cs="Arial"/>
        </w:rPr>
        <w:t xml:space="preserve">    </w:t>
      </w:r>
      <w:r w:rsidRPr="00C06496">
        <w:rPr>
          <w:rFonts w:cs="Arial"/>
          <w:lang w:val="ru-RU"/>
        </w:rPr>
        <w:t xml:space="preserve">(Назив правног  лица)    </w:t>
      </w:r>
      <w:r w:rsidRPr="00C06496">
        <w:rPr>
          <w:rFonts w:cs="Arial"/>
          <w:lang w:val="ru-RU"/>
        </w:rPr>
        <w:tab/>
        <w:t xml:space="preserve">      </w:t>
      </w:r>
      <w:r w:rsidRPr="00C06496">
        <w:rPr>
          <w:rFonts w:cs="Arial"/>
        </w:rPr>
        <w:t xml:space="preserve">    </w:t>
      </w:r>
      <w:r w:rsidRPr="00C06496">
        <w:rPr>
          <w:rFonts w:cs="Arial"/>
          <w:lang w:val="ru-RU"/>
        </w:rPr>
        <w:t xml:space="preserve">(Назив организационог дела </w:t>
      </w:r>
      <w:r w:rsidRPr="00C06496">
        <w:rPr>
          <w:rFonts w:cs="Arial"/>
        </w:rPr>
        <w:t>ЈП ЕПС)</w:t>
      </w:r>
    </w:p>
    <w:p w14:paraId="356DB7F1" w14:textId="77777777" w:rsidR="00B740FF" w:rsidRPr="00C06496" w:rsidRDefault="00B740FF" w:rsidP="00B740FF">
      <w:pPr>
        <w:rPr>
          <w:rFonts w:cs="Arial"/>
          <w:lang w:val="ru-RU"/>
        </w:rPr>
      </w:pPr>
    </w:p>
    <w:p w14:paraId="4D3669C6" w14:textId="77777777" w:rsidR="00B740FF" w:rsidRPr="00C06496" w:rsidRDefault="00B740FF" w:rsidP="00B740FF">
      <w:pPr>
        <w:rPr>
          <w:rFonts w:cs="Arial"/>
          <w:lang w:val="ru-RU"/>
        </w:rPr>
      </w:pPr>
      <w:r w:rsidRPr="00C06496">
        <w:rPr>
          <w:rFonts w:cs="Arial"/>
          <w:lang w:val="ru-RU"/>
        </w:rPr>
        <w:t xml:space="preserve">___________________________          </w:t>
      </w:r>
      <w:r w:rsidRPr="00C06496">
        <w:rPr>
          <w:rFonts w:cs="Arial"/>
          <w:lang w:val="ru-RU"/>
        </w:rPr>
        <w:tab/>
      </w:r>
      <w:r w:rsidRPr="00C06496">
        <w:rPr>
          <w:rFonts w:cs="Arial"/>
          <w:lang w:val="ru-RU"/>
        </w:rPr>
        <w:tab/>
        <w:t>_____________________________</w:t>
      </w:r>
    </w:p>
    <w:p w14:paraId="3B84A6DF" w14:textId="77777777" w:rsidR="00B740FF" w:rsidRPr="00C06496" w:rsidRDefault="00B740FF" w:rsidP="00B740FF">
      <w:pPr>
        <w:rPr>
          <w:rFonts w:cs="Arial"/>
          <w:lang w:val="ru-RU"/>
        </w:rPr>
      </w:pPr>
      <w:r w:rsidRPr="00C06496">
        <w:rPr>
          <w:rFonts w:cs="Arial"/>
          <w:lang w:val="ru-RU"/>
        </w:rPr>
        <w:t xml:space="preserve">   (Адреса правног  лица) </w:t>
      </w:r>
      <w:r w:rsidRPr="00C06496">
        <w:rPr>
          <w:rFonts w:cs="Arial"/>
          <w:lang w:val="ru-RU"/>
        </w:rPr>
        <w:tab/>
      </w:r>
      <w:r w:rsidRPr="00C06496">
        <w:rPr>
          <w:rFonts w:cs="Arial"/>
          <w:lang w:val="ru-RU"/>
        </w:rPr>
        <w:tab/>
        <w:t xml:space="preserve">    </w:t>
      </w:r>
      <w:r w:rsidRPr="00C06496">
        <w:rPr>
          <w:rFonts w:cs="Arial"/>
        </w:rPr>
        <w:t xml:space="preserve">   </w:t>
      </w:r>
      <w:r w:rsidRPr="00C06496">
        <w:rPr>
          <w:rFonts w:cs="Arial"/>
          <w:lang w:val="ru-RU"/>
        </w:rPr>
        <w:t xml:space="preserve">(Адреса организационог дела </w:t>
      </w:r>
      <w:r w:rsidRPr="00C06496">
        <w:rPr>
          <w:rFonts w:cs="Arial"/>
        </w:rPr>
        <w:t>ЈП ЕПС</w:t>
      </w:r>
      <w:r w:rsidRPr="00C06496">
        <w:rPr>
          <w:rFonts w:cs="Arial"/>
          <w:lang w:val="ru-RU"/>
        </w:rPr>
        <w:t>)</w:t>
      </w:r>
    </w:p>
    <w:p w14:paraId="6B029FF6" w14:textId="77777777" w:rsidR="00B740FF" w:rsidRPr="00C06496" w:rsidRDefault="00B740FF" w:rsidP="00B740FF">
      <w:pPr>
        <w:rPr>
          <w:rFonts w:cs="Arial"/>
          <w:lang w:val="ru-RU"/>
        </w:rPr>
      </w:pPr>
    </w:p>
    <w:p w14:paraId="5EBF903C" w14:textId="77777777" w:rsidR="00B740FF" w:rsidRPr="00C06496" w:rsidRDefault="00B740FF" w:rsidP="00B740FF">
      <w:pPr>
        <w:rPr>
          <w:rFonts w:cs="Arial"/>
          <w:lang w:val="ru-RU"/>
        </w:rPr>
      </w:pPr>
    </w:p>
    <w:p w14:paraId="760D2EFA" w14:textId="77777777" w:rsidR="00B740FF" w:rsidRPr="00C06496" w:rsidRDefault="00B740FF" w:rsidP="00B740FF">
      <w:pPr>
        <w:rPr>
          <w:rFonts w:cs="Arial"/>
        </w:rPr>
      </w:pPr>
      <w:r w:rsidRPr="00C06496">
        <w:rPr>
          <w:rFonts w:cs="Arial"/>
          <w:lang w:val="ru-RU"/>
        </w:rPr>
        <w:t>Број Уговора/Датум:      __________________________________________</w:t>
      </w:r>
    </w:p>
    <w:p w14:paraId="72D01D36" w14:textId="77777777" w:rsidR="00B740FF" w:rsidRPr="00C06496" w:rsidRDefault="00B740FF" w:rsidP="00B740FF">
      <w:pPr>
        <w:rPr>
          <w:rFonts w:cs="Arial"/>
          <w:lang w:val="ru-RU"/>
        </w:rPr>
      </w:pPr>
      <w:r w:rsidRPr="00C06496">
        <w:rPr>
          <w:rFonts w:cs="Arial"/>
          <w:lang w:val="ru-RU"/>
        </w:rPr>
        <w:t>Број налога за набавку</w:t>
      </w:r>
      <w:r w:rsidRPr="00C06496">
        <w:rPr>
          <w:rFonts w:cs="Arial"/>
        </w:rPr>
        <w:t>/наруџбенице</w:t>
      </w:r>
      <w:r w:rsidRPr="00C06496">
        <w:rPr>
          <w:rFonts w:cs="Arial"/>
          <w:lang w:val="ru-RU"/>
        </w:rPr>
        <w:t xml:space="preserve"> (НЗН):  ________________________</w:t>
      </w:r>
    </w:p>
    <w:p w14:paraId="34FD8C24" w14:textId="77777777" w:rsidR="00B740FF" w:rsidRPr="00C06496" w:rsidRDefault="00B740FF" w:rsidP="00B740FF">
      <w:pPr>
        <w:rPr>
          <w:rFonts w:cs="Arial"/>
          <w:lang w:val="ru-RU"/>
        </w:rPr>
      </w:pPr>
      <w:r w:rsidRPr="00C06496">
        <w:rPr>
          <w:rFonts w:cs="Arial"/>
          <w:lang w:val="ru-RU"/>
        </w:rPr>
        <w:t xml:space="preserve">Место извршене услуге/ Место трошка </w:t>
      </w:r>
      <w:r w:rsidRPr="00C06496">
        <w:rPr>
          <w:rFonts w:cs="Arial"/>
          <w:vertAlign w:val="superscript"/>
          <w:lang w:val="ru-RU"/>
        </w:rPr>
        <w:t>1</w:t>
      </w:r>
      <w:r w:rsidRPr="00C06496">
        <w:rPr>
          <w:rFonts w:cs="Arial"/>
          <w:lang w:val="ru-RU"/>
        </w:rPr>
        <w:t>:  __________________________</w:t>
      </w:r>
    </w:p>
    <w:p w14:paraId="7DF60DBA" w14:textId="77777777" w:rsidR="00B740FF" w:rsidRPr="00C06496" w:rsidRDefault="00B740FF" w:rsidP="00B740FF">
      <w:pPr>
        <w:rPr>
          <w:rFonts w:cs="Arial"/>
          <w:lang w:val="ru-RU"/>
        </w:rPr>
      </w:pPr>
      <w:r w:rsidRPr="00C06496">
        <w:rPr>
          <w:rFonts w:cs="Arial"/>
          <w:lang w:val="ru-RU"/>
        </w:rPr>
        <w:t>Објекат: ______________________________________________________</w:t>
      </w:r>
    </w:p>
    <w:p w14:paraId="637991CD" w14:textId="77777777" w:rsidR="00B740FF" w:rsidRPr="00C06496" w:rsidRDefault="00B740FF" w:rsidP="00B740FF">
      <w:pPr>
        <w:ind w:left="426"/>
        <w:rPr>
          <w:rFonts w:cs="Arial"/>
          <w:b/>
          <w:lang w:val="ru-RU"/>
        </w:rPr>
      </w:pPr>
    </w:p>
    <w:p w14:paraId="49DB61C7" w14:textId="77777777" w:rsidR="00B740FF" w:rsidRPr="00C06496" w:rsidRDefault="00B740FF" w:rsidP="00B740FF">
      <w:pPr>
        <w:ind w:left="426"/>
        <w:rPr>
          <w:rFonts w:cs="Arial"/>
          <w:lang w:val="ru-RU"/>
        </w:rPr>
      </w:pPr>
      <w:r w:rsidRPr="00C06496">
        <w:rPr>
          <w:rFonts w:cs="Arial"/>
          <w:b/>
          <w:lang w:val="ru-RU"/>
        </w:rPr>
        <w:t>А</w:t>
      </w:r>
      <w:r w:rsidRPr="00C06496">
        <w:rPr>
          <w:rFonts w:cs="Arial"/>
          <w:lang w:val="ru-RU"/>
        </w:rPr>
        <w:t xml:space="preserve">) ДЕТАЉНА СПЕЦИФИКАЦИЈА ДОБАРА/УСЛУГЕ/РАДОВА: </w:t>
      </w:r>
    </w:p>
    <w:p w14:paraId="0042F640" w14:textId="77777777" w:rsidR="00B740FF" w:rsidRPr="00C06496" w:rsidRDefault="00B740FF" w:rsidP="00B740FF">
      <w:pPr>
        <w:rPr>
          <w:rFonts w:cs="Arial"/>
          <w:lang w:val="ru-RU"/>
        </w:rPr>
      </w:pPr>
    </w:p>
    <w:p w14:paraId="23ED9865" w14:textId="77777777" w:rsidR="00B740FF" w:rsidRPr="00C06496" w:rsidRDefault="00B740FF" w:rsidP="00B740FF">
      <w:pPr>
        <w:rPr>
          <w:rFonts w:cs="Arial"/>
          <w:lang w:val="ru-RU"/>
        </w:rPr>
      </w:pPr>
      <w:r w:rsidRPr="00C06496">
        <w:rPr>
          <w:rFonts w:cs="Arial"/>
          <w:lang w:val="ru-RU"/>
        </w:rPr>
        <w:t xml:space="preserve">Укупна вредност испоручених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C06496" w:rsidRPr="00C06496" w14:paraId="1463820A" w14:textId="77777777" w:rsidTr="00B740FF">
        <w:tc>
          <w:tcPr>
            <w:tcW w:w="7966" w:type="dxa"/>
            <w:tcBorders>
              <w:top w:val="nil"/>
              <w:left w:val="nil"/>
              <w:bottom w:val="single" w:sz="4" w:space="0" w:color="auto"/>
              <w:right w:val="nil"/>
            </w:tcBorders>
            <w:vAlign w:val="center"/>
          </w:tcPr>
          <w:p w14:paraId="6CFC156F" w14:textId="77777777" w:rsidR="00B740FF" w:rsidRPr="00C06496" w:rsidRDefault="00B740FF">
            <w:pPr>
              <w:tabs>
                <w:tab w:val="left" w:pos="420"/>
              </w:tabs>
              <w:spacing w:line="256" w:lineRule="auto"/>
              <w:rPr>
                <w:rFonts w:cs="Arial"/>
                <w:lang w:val="sr-Cyrl-CS"/>
              </w:rPr>
            </w:pPr>
            <w:r w:rsidRPr="00C06496">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14:paraId="1DCF3B23" w14:textId="77777777" w:rsidR="00B740FF" w:rsidRPr="00C06496" w:rsidRDefault="00B740FF">
            <w:pPr>
              <w:spacing w:line="256" w:lineRule="auto"/>
              <w:rPr>
                <w:rFonts w:cs="Arial"/>
                <w:lang w:val="sr-Cyrl-CS"/>
              </w:rPr>
            </w:pPr>
            <w:r w:rsidRPr="00C06496">
              <w:rPr>
                <w:rFonts w:cs="Arial"/>
                <w:lang w:val="sr-Cyrl-CS"/>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14:paraId="321C7247" w14:textId="77777777" w:rsidR="00B740FF" w:rsidRPr="00C06496" w:rsidRDefault="00B740FF">
            <w:pPr>
              <w:spacing w:line="256" w:lineRule="auto"/>
              <w:rPr>
                <w:rFonts w:cs="Arial"/>
                <w:lang w:val="sr-Cyrl-CS"/>
              </w:rPr>
            </w:pPr>
          </w:p>
          <w:p w14:paraId="0858C8FD" w14:textId="77777777" w:rsidR="00B740FF" w:rsidRPr="00C06496" w:rsidRDefault="00B740FF">
            <w:pPr>
              <w:spacing w:line="256" w:lineRule="auto"/>
              <w:rPr>
                <w:rFonts w:cs="Arial"/>
                <w:lang w:val="sr-Cyrl-CS"/>
              </w:rPr>
            </w:pPr>
          </w:p>
          <w:p w14:paraId="5123586B" w14:textId="77777777" w:rsidR="00B740FF" w:rsidRPr="00C06496" w:rsidRDefault="00B740FF">
            <w:pPr>
              <w:spacing w:line="256" w:lineRule="auto"/>
              <w:rPr>
                <w:rFonts w:cs="Arial"/>
                <w:lang w:val="sr-Cyrl-CS"/>
              </w:rPr>
            </w:pPr>
          </w:p>
          <w:p w14:paraId="5403D7C9" w14:textId="77777777" w:rsidR="00B740FF" w:rsidRPr="00C06496" w:rsidRDefault="00B740FF">
            <w:pPr>
              <w:spacing w:line="256" w:lineRule="auto"/>
              <w:rPr>
                <w:rFonts w:cs="Arial"/>
                <w:lang w:val="sr-Cyrl-CS"/>
              </w:rPr>
            </w:pPr>
            <w:r w:rsidRPr="00C06496">
              <w:rPr>
                <w:rFonts w:cs="Arial"/>
                <w:lang w:val="sr-Cyrl-CS"/>
              </w:rPr>
              <w:t>□ ДА</w:t>
            </w:r>
          </w:p>
          <w:p w14:paraId="327A2ED5" w14:textId="77777777" w:rsidR="00B740FF" w:rsidRPr="00C06496" w:rsidRDefault="00B740FF">
            <w:pPr>
              <w:spacing w:line="256" w:lineRule="auto"/>
              <w:rPr>
                <w:rFonts w:cs="Arial"/>
                <w:lang w:val="sr-Cyrl-CS"/>
              </w:rPr>
            </w:pPr>
            <w:r w:rsidRPr="00C06496">
              <w:rPr>
                <w:rFonts w:cs="Arial"/>
                <w:lang w:val="sr-Cyrl-CS"/>
              </w:rPr>
              <w:t>□ НЕ</w:t>
            </w:r>
          </w:p>
        </w:tc>
      </w:tr>
      <w:tr w:rsidR="00B740FF" w:rsidRPr="00C06496" w14:paraId="6A4BFDFE" w14:textId="77777777" w:rsidTr="00B740FF">
        <w:tc>
          <w:tcPr>
            <w:tcW w:w="7966" w:type="dxa"/>
            <w:tcBorders>
              <w:top w:val="single" w:sz="4" w:space="0" w:color="auto"/>
              <w:left w:val="nil"/>
              <w:bottom w:val="single" w:sz="4" w:space="0" w:color="auto"/>
              <w:right w:val="nil"/>
            </w:tcBorders>
            <w:vAlign w:val="center"/>
            <w:hideMark/>
          </w:tcPr>
          <w:p w14:paraId="4880793F" w14:textId="77777777" w:rsidR="00B740FF" w:rsidRPr="00C06496" w:rsidRDefault="00B740FF">
            <w:pPr>
              <w:spacing w:line="256" w:lineRule="auto"/>
              <w:rPr>
                <w:rFonts w:cs="Arial"/>
                <w:lang w:val="sr-Cyrl-CS"/>
              </w:rPr>
            </w:pPr>
            <w:r w:rsidRPr="00C0649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03B847E6" w14:textId="77777777" w:rsidR="00B740FF" w:rsidRPr="00C06496" w:rsidRDefault="00B740FF">
            <w:pPr>
              <w:spacing w:line="256" w:lineRule="auto"/>
              <w:rPr>
                <w:rFonts w:cs="Arial"/>
                <w:lang w:val="sr-Cyrl-CS"/>
              </w:rPr>
            </w:pPr>
            <w:r w:rsidRPr="00C06496">
              <w:rPr>
                <w:rFonts w:cs="Arial"/>
                <w:lang w:val="sr-Cyrl-CS"/>
              </w:rPr>
              <w:t>□ ДА</w:t>
            </w:r>
          </w:p>
          <w:p w14:paraId="4FAAE625" w14:textId="77777777" w:rsidR="00B740FF" w:rsidRPr="00C06496" w:rsidRDefault="00B740FF">
            <w:pPr>
              <w:spacing w:line="256" w:lineRule="auto"/>
              <w:rPr>
                <w:rFonts w:cs="Arial"/>
                <w:lang w:val="sr-Cyrl-CS"/>
              </w:rPr>
            </w:pPr>
            <w:r w:rsidRPr="00C06496">
              <w:rPr>
                <w:rFonts w:cs="Arial"/>
                <w:lang w:val="sr-Cyrl-CS"/>
              </w:rPr>
              <w:t>□ НЕ</w:t>
            </w:r>
          </w:p>
        </w:tc>
      </w:tr>
    </w:tbl>
    <w:p w14:paraId="005BF057" w14:textId="77777777" w:rsidR="00B740FF" w:rsidRPr="00C06496" w:rsidRDefault="00B740FF" w:rsidP="00B740FF">
      <w:pPr>
        <w:rPr>
          <w:rFonts w:cs="Arial"/>
          <w:lang w:val="sr-Cyrl-CS"/>
        </w:rPr>
      </w:pPr>
    </w:p>
    <w:p w14:paraId="621FDEC5" w14:textId="77777777" w:rsidR="00B740FF" w:rsidRPr="00C06496" w:rsidRDefault="00B740FF" w:rsidP="00B740FF">
      <w:pPr>
        <w:rPr>
          <w:rFonts w:cs="Arial"/>
          <w:lang w:val="sr-Cyrl-CS"/>
        </w:rPr>
      </w:pPr>
      <w:r w:rsidRPr="00C06496">
        <w:rPr>
          <w:rFonts w:cs="Arial"/>
          <w:lang w:val="sr-Cyrl-CS"/>
        </w:rPr>
        <w:t>Укупан број позиција из спецификације:                            Број улаза:</w:t>
      </w:r>
    </w:p>
    <w:p w14:paraId="7BB20900" w14:textId="77777777" w:rsidR="00B740FF" w:rsidRPr="00C06496" w:rsidRDefault="00B740FF" w:rsidP="00B740FF">
      <w:pPr>
        <w:rPr>
          <w:rFonts w:cs="Arial"/>
          <w:lang w:val="sr-Cyrl-CS"/>
        </w:rPr>
      </w:pPr>
      <w:r w:rsidRPr="00C06496">
        <w:rPr>
          <w:rFonts w:cs="Arial"/>
          <w:lang w:val="sr-Cyrl-CS"/>
        </w:rPr>
        <w:t>___________________________________________________________________</w:t>
      </w:r>
    </w:p>
    <w:p w14:paraId="781040A1" w14:textId="77777777" w:rsidR="00B740FF" w:rsidRPr="00C06496" w:rsidRDefault="00B740FF" w:rsidP="00B740FF">
      <w:pPr>
        <w:rPr>
          <w:rFonts w:cs="Arial"/>
          <w:lang w:val="sr-Cyrl-CS"/>
        </w:rPr>
      </w:pPr>
    </w:p>
    <w:p w14:paraId="228C559A" w14:textId="77777777" w:rsidR="00B740FF" w:rsidRPr="00C06496" w:rsidRDefault="00B740FF" w:rsidP="00B740FF">
      <w:pPr>
        <w:rPr>
          <w:rFonts w:cs="Arial"/>
          <w:lang w:val="sr-Cyrl-CS"/>
        </w:rPr>
      </w:pPr>
      <w:r w:rsidRPr="00C0649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7CBCCB2F" w14:textId="77777777" w:rsidR="00B740FF" w:rsidRPr="00C06496" w:rsidRDefault="00B740FF" w:rsidP="00B740FF">
      <w:pPr>
        <w:jc w:val="center"/>
        <w:rPr>
          <w:rFonts w:cs="Arial"/>
          <w:lang w:val="sr-Cyrl-CS"/>
        </w:rPr>
      </w:pPr>
    </w:p>
    <w:p w14:paraId="71CBCCE5" w14:textId="77777777" w:rsidR="00B740FF" w:rsidRPr="00C06496" w:rsidRDefault="00B740FF" w:rsidP="00B740FF">
      <w:pPr>
        <w:jc w:val="center"/>
        <w:rPr>
          <w:rFonts w:cs="Arial"/>
          <w:lang w:val="sr-Cyrl-CS"/>
        </w:rPr>
      </w:pPr>
      <w:r w:rsidRPr="00C0649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32807317" w14:textId="77777777" w:rsidR="00B740FF" w:rsidRPr="00C06496" w:rsidRDefault="00B740FF" w:rsidP="00B740FF">
      <w:pPr>
        <w:rPr>
          <w:rFonts w:cs="Arial"/>
          <w:lang w:val="ru-RU"/>
        </w:rPr>
      </w:pPr>
    </w:p>
    <w:p w14:paraId="04CC039D" w14:textId="77777777" w:rsidR="00B740FF" w:rsidRPr="00C06496" w:rsidRDefault="00B740FF" w:rsidP="00B740FF">
      <w:pPr>
        <w:rPr>
          <w:rFonts w:cs="Arial"/>
          <w:lang w:val="ru-RU"/>
        </w:rPr>
      </w:pPr>
      <w:r w:rsidRPr="00C06496">
        <w:rPr>
          <w:rFonts w:cs="Arial"/>
          <w:lang w:val="ru-RU"/>
        </w:rPr>
        <w:t xml:space="preserve">Б) Да су </w:t>
      </w:r>
      <w:r w:rsidR="00CD7A2C" w:rsidRPr="00C06496">
        <w:rPr>
          <w:rFonts w:cs="Arial"/>
          <w:lang w:val="ru-RU"/>
        </w:rPr>
        <w:t>добра испоручена добра</w:t>
      </w:r>
      <w:r w:rsidRPr="00C06496">
        <w:rPr>
          <w:rFonts w:cs="Arial"/>
          <w:lang w:val="ru-RU"/>
        </w:rPr>
        <w:t xml:space="preserve"> извршени у обиму, квалитету, уговореном року и сагласно уговору потврђују:</w:t>
      </w:r>
    </w:p>
    <w:p w14:paraId="21B351BD" w14:textId="77777777" w:rsidR="00B740FF" w:rsidRPr="00C06496" w:rsidRDefault="00B740FF" w:rsidP="00B740FF">
      <w:pPr>
        <w:rPr>
          <w:rFonts w:cs="Arial"/>
          <w:lang w:val="ru-RU"/>
        </w:rPr>
      </w:pPr>
    </w:p>
    <w:p w14:paraId="77537FDF" w14:textId="7B0618EF" w:rsidR="00B740FF" w:rsidRPr="00C06496" w:rsidRDefault="00B740FF" w:rsidP="00B740FF">
      <w:pPr>
        <w:rPr>
          <w:rFonts w:cs="Arial"/>
          <w:vertAlign w:val="superscript"/>
          <w:lang w:val="ru-RU"/>
        </w:rPr>
      </w:pPr>
      <w:r w:rsidRPr="00C06496">
        <w:rPr>
          <w:rFonts w:cs="Arial"/>
          <w:lang w:val="ru-RU"/>
        </w:rPr>
        <w:t xml:space="preserve">    ПРОДАВАЦ:</w:t>
      </w:r>
      <w:r w:rsidRPr="00C06496">
        <w:rPr>
          <w:rFonts w:cs="Arial"/>
          <w:lang w:val="ru-RU"/>
        </w:rPr>
        <w:tab/>
        <w:t xml:space="preserve">                        КУПАЦ:                      </w:t>
      </w:r>
      <w:r w:rsidR="00E56ED8">
        <w:rPr>
          <w:rFonts w:cs="Arial"/>
          <w:lang w:val="ru-RU"/>
        </w:rPr>
        <w:t xml:space="preserve"> </w:t>
      </w:r>
      <w:r w:rsidRPr="00C06496">
        <w:rPr>
          <w:rFonts w:cs="Arial"/>
          <w:lang w:val="ru-RU"/>
        </w:rPr>
        <w:t>ОВЕРА НАДЗОРНОГ ОРГАНА</w:t>
      </w:r>
      <w:r w:rsidRPr="00C06496">
        <w:rPr>
          <w:rFonts w:cs="Arial"/>
          <w:vertAlign w:val="superscript"/>
          <w:lang w:val="ru-RU"/>
        </w:rPr>
        <w:t xml:space="preserve"> 2</w:t>
      </w:r>
    </w:p>
    <w:p w14:paraId="595D8166" w14:textId="77777777" w:rsidR="00B740FF" w:rsidRPr="00C06496" w:rsidRDefault="00B740FF" w:rsidP="00B740FF">
      <w:pPr>
        <w:rPr>
          <w:rFonts w:cs="Arial"/>
          <w:lang w:val="ru-RU"/>
        </w:rPr>
      </w:pPr>
    </w:p>
    <w:p w14:paraId="733A1BC4" w14:textId="358644B1" w:rsidR="00B740FF" w:rsidRPr="00C06496" w:rsidRDefault="00B740FF" w:rsidP="00B740FF">
      <w:pPr>
        <w:rPr>
          <w:rFonts w:cs="Arial"/>
          <w:lang w:val="ru-RU"/>
        </w:rPr>
      </w:pPr>
      <w:r w:rsidRPr="00C06496">
        <w:rPr>
          <w:rFonts w:cs="Arial"/>
          <w:lang w:val="ru-RU"/>
        </w:rPr>
        <w:t>____________________</w:t>
      </w:r>
      <w:r w:rsidRPr="00C06496">
        <w:rPr>
          <w:rFonts w:cs="Arial"/>
          <w:lang w:val="ru-RU"/>
        </w:rPr>
        <w:tab/>
        <w:t xml:space="preserve">____________________   </w:t>
      </w:r>
      <w:r w:rsidR="00E56ED8">
        <w:rPr>
          <w:rFonts w:cs="Arial"/>
          <w:lang w:val="ru-RU"/>
        </w:rPr>
        <w:t xml:space="preserve">         </w:t>
      </w:r>
      <w:r w:rsidRPr="00C06496">
        <w:rPr>
          <w:rFonts w:cs="Arial"/>
          <w:lang w:val="ru-RU"/>
        </w:rPr>
        <w:t>_______________________</w:t>
      </w:r>
    </w:p>
    <w:p w14:paraId="174815C2" w14:textId="02634622" w:rsidR="00B740FF" w:rsidRPr="00C06496" w:rsidRDefault="00B740FF" w:rsidP="00B740FF">
      <w:pPr>
        <w:rPr>
          <w:rFonts w:cs="Arial"/>
          <w:lang w:val="ru-RU"/>
        </w:rPr>
      </w:pPr>
      <w:r w:rsidRPr="00C06496">
        <w:rPr>
          <w:rFonts w:cs="Arial"/>
          <w:lang w:val="ru-RU"/>
        </w:rPr>
        <w:t xml:space="preserve">    (Име и презиме)</w:t>
      </w:r>
      <w:r w:rsidRPr="00C06496">
        <w:rPr>
          <w:rFonts w:cs="Arial"/>
          <w:lang w:val="ru-RU"/>
        </w:rPr>
        <w:tab/>
      </w:r>
      <w:r w:rsidRPr="00C06496">
        <w:rPr>
          <w:rFonts w:cs="Arial"/>
          <w:lang w:val="ru-RU"/>
        </w:rPr>
        <w:tab/>
        <w:t xml:space="preserve">Руководилац пројекта/ </w:t>
      </w:r>
      <w:r w:rsidR="00E56ED8">
        <w:rPr>
          <w:rFonts w:cs="Arial"/>
          <w:lang w:val="ru-RU"/>
        </w:rPr>
        <w:t xml:space="preserve">            </w:t>
      </w:r>
      <w:r w:rsidRPr="00C06496">
        <w:rPr>
          <w:rFonts w:cs="Arial"/>
          <w:lang w:val="ru-RU"/>
        </w:rPr>
        <w:t xml:space="preserve"> Одговорно лице по Решењу</w:t>
      </w:r>
    </w:p>
    <w:p w14:paraId="43776827" w14:textId="77777777" w:rsidR="00B740FF" w:rsidRPr="00C06496" w:rsidRDefault="00B740FF" w:rsidP="00B740FF">
      <w:pPr>
        <w:rPr>
          <w:rFonts w:cs="Arial"/>
          <w:lang w:val="ru-RU"/>
        </w:rPr>
      </w:pPr>
      <w:r w:rsidRPr="00C06496">
        <w:rPr>
          <w:rFonts w:cs="Arial"/>
          <w:lang w:val="ru-RU"/>
        </w:rPr>
        <w:t xml:space="preserve">                                                      (Име и презиме)</w:t>
      </w:r>
    </w:p>
    <w:p w14:paraId="56E36E3E" w14:textId="77777777" w:rsidR="00B740FF" w:rsidRPr="00C06496" w:rsidRDefault="00B740FF" w:rsidP="00B740FF">
      <w:pPr>
        <w:rPr>
          <w:rFonts w:cs="Arial"/>
          <w:lang w:val="ru-RU"/>
        </w:rPr>
      </w:pPr>
    </w:p>
    <w:p w14:paraId="6E0924B3" w14:textId="33F7897A" w:rsidR="00B740FF" w:rsidRPr="00C06496" w:rsidRDefault="00B740FF" w:rsidP="00B740FF">
      <w:pPr>
        <w:rPr>
          <w:rFonts w:cs="Arial"/>
          <w:lang w:val="ru-RU"/>
        </w:rPr>
      </w:pPr>
      <w:r w:rsidRPr="00C06496">
        <w:rPr>
          <w:rFonts w:cs="Arial"/>
          <w:lang w:val="ru-RU"/>
        </w:rPr>
        <w:t>____________________</w:t>
      </w:r>
      <w:r w:rsidRPr="00C06496">
        <w:rPr>
          <w:rFonts w:cs="Arial"/>
          <w:lang w:val="ru-RU"/>
        </w:rPr>
        <w:tab/>
        <w:t xml:space="preserve">_____________________   </w:t>
      </w:r>
      <w:r w:rsidR="00E56ED8">
        <w:rPr>
          <w:rFonts w:cs="Arial"/>
          <w:lang w:val="ru-RU"/>
        </w:rPr>
        <w:t xml:space="preserve">         </w:t>
      </w:r>
      <w:r w:rsidRPr="00C06496">
        <w:rPr>
          <w:rFonts w:cs="Arial"/>
          <w:lang w:val="ru-RU"/>
        </w:rPr>
        <w:t xml:space="preserve"> ______________________</w:t>
      </w:r>
    </w:p>
    <w:p w14:paraId="6FD1E19C" w14:textId="4DDADDC3" w:rsidR="00B740FF" w:rsidRPr="00C06496" w:rsidRDefault="00B740FF" w:rsidP="00B740FF">
      <w:pPr>
        <w:rPr>
          <w:rFonts w:cs="Arial"/>
          <w:lang w:val="ru-RU"/>
        </w:rPr>
      </w:pPr>
      <w:r w:rsidRPr="00C06496">
        <w:rPr>
          <w:rFonts w:cs="Arial"/>
          <w:lang w:val="ru-RU"/>
        </w:rPr>
        <w:t xml:space="preserve">    (Потпис)</w:t>
      </w:r>
      <w:r w:rsidRPr="00C06496">
        <w:rPr>
          <w:rFonts w:cs="Arial"/>
          <w:lang w:val="ru-RU"/>
        </w:rPr>
        <w:tab/>
      </w:r>
      <w:r w:rsidRPr="00C06496">
        <w:rPr>
          <w:rFonts w:cs="Arial"/>
          <w:lang w:val="ru-RU"/>
        </w:rPr>
        <w:tab/>
      </w:r>
      <w:r w:rsidRPr="00C06496">
        <w:rPr>
          <w:rFonts w:cs="Arial"/>
          <w:lang w:val="ru-RU"/>
        </w:rPr>
        <w:tab/>
        <w:t xml:space="preserve">        </w:t>
      </w:r>
      <w:r w:rsidR="00E56ED8">
        <w:rPr>
          <w:rFonts w:cs="Arial"/>
          <w:lang w:val="ru-RU"/>
        </w:rPr>
        <w:t xml:space="preserve">     </w:t>
      </w:r>
      <w:r w:rsidRPr="00C06496">
        <w:rPr>
          <w:rFonts w:cs="Arial"/>
          <w:lang w:val="ru-RU"/>
        </w:rPr>
        <w:t>(Потпис)                          (Потпис и лиценцни печат)</w:t>
      </w:r>
    </w:p>
    <w:p w14:paraId="61C8FDCE" w14:textId="77777777" w:rsidR="00B740FF" w:rsidRPr="00C06496" w:rsidRDefault="00B740FF" w:rsidP="00B740FF">
      <w:pPr>
        <w:ind w:left="-284"/>
        <w:rPr>
          <w:rFonts w:cs="Arial"/>
          <w:lang w:val="ru-RU"/>
        </w:rPr>
      </w:pPr>
    </w:p>
    <w:p w14:paraId="76BDA378" w14:textId="77777777" w:rsidR="00B740FF" w:rsidRPr="00380C95" w:rsidRDefault="00B740FF" w:rsidP="00B740FF">
      <w:pPr>
        <w:rPr>
          <w:rFonts w:cs="Arial"/>
          <w:sz w:val="20"/>
          <w:szCs w:val="20"/>
          <w:lang w:val="ru-RU"/>
        </w:rPr>
      </w:pPr>
      <w:r w:rsidRPr="00380C95">
        <w:rPr>
          <w:rFonts w:cs="Arial"/>
          <w:sz w:val="20"/>
          <w:szCs w:val="20"/>
          <w:vertAlign w:val="superscript"/>
          <w:lang w:val="ru-RU"/>
        </w:rPr>
        <w:t>1)</w:t>
      </w:r>
      <w:r w:rsidR="00CD7A2C" w:rsidRPr="00380C95">
        <w:rPr>
          <w:rFonts w:cs="Arial"/>
          <w:sz w:val="20"/>
          <w:szCs w:val="20"/>
          <w:lang w:val="ru-RU"/>
        </w:rPr>
        <w:t xml:space="preserve">  у случају да се добра</w:t>
      </w:r>
      <w:r w:rsidRPr="00380C95">
        <w:rPr>
          <w:rFonts w:cs="Arial"/>
          <w:sz w:val="20"/>
          <w:szCs w:val="20"/>
          <w:lang w:val="ru-RU"/>
        </w:rPr>
        <w:t xml:space="preserve"> односи на већи број МТ, уз Записник приложити посебну спецификацију по МТ</w:t>
      </w:r>
    </w:p>
    <w:p w14:paraId="6435386A" w14:textId="77777777" w:rsidR="00B740FF" w:rsidRPr="00380C95" w:rsidRDefault="00B740FF" w:rsidP="00B740FF">
      <w:pPr>
        <w:rPr>
          <w:rFonts w:cs="Arial"/>
          <w:sz w:val="20"/>
          <w:szCs w:val="20"/>
          <w:lang w:val="ru-RU"/>
        </w:rPr>
      </w:pPr>
      <w:r w:rsidRPr="00380C95">
        <w:rPr>
          <w:rFonts w:cs="Arial"/>
          <w:sz w:val="20"/>
          <w:szCs w:val="20"/>
          <w:vertAlign w:val="superscript"/>
          <w:lang w:val="ru-RU"/>
        </w:rPr>
        <w:t>2)</w:t>
      </w:r>
      <w:r w:rsidRPr="00380C95">
        <w:rPr>
          <w:rFonts w:cs="Arial"/>
          <w:sz w:val="20"/>
          <w:szCs w:val="20"/>
          <w:lang w:val="ru-RU"/>
        </w:rPr>
        <w:t xml:space="preserve">   потписује и печатира Надзорни орган за услуге инвестиционих пројеката</w:t>
      </w:r>
    </w:p>
    <w:p w14:paraId="68C2243B" w14:textId="77777777" w:rsidR="00B740FF" w:rsidRPr="00380C95" w:rsidRDefault="00B740FF" w:rsidP="00B740FF">
      <w:pPr>
        <w:rPr>
          <w:rFonts w:cs="Arial"/>
          <w:sz w:val="20"/>
          <w:szCs w:val="20"/>
          <w:lang w:val="sr-Cyrl-CS"/>
        </w:rPr>
      </w:pPr>
    </w:p>
    <w:p w14:paraId="7AF4D095" w14:textId="77777777" w:rsidR="00B740FF" w:rsidRPr="002A4CBD" w:rsidRDefault="00B740FF" w:rsidP="00B740FF">
      <w:pPr>
        <w:rPr>
          <w:rFonts w:cs="Arial"/>
          <w:szCs w:val="20"/>
          <w:lang w:val="sr-Cyrl-CS"/>
        </w:rPr>
      </w:pPr>
      <w:r w:rsidRPr="002A4CBD">
        <w:rPr>
          <w:rFonts w:cs="Arial"/>
          <w:szCs w:val="20"/>
          <w:lang w:val="sr-Cyrl-CS"/>
        </w:rPr>
        <w:t>Појашњења:</w:t>
      </w:r>
    </w:p>
    <w:p w14:paraId="1CF2EC93" w14:textId="77777777" w:rsidR="00B740FF" w:rsidRPr="002A4CBD" w:rsidRDefault="00B740FF" w:rsidP="003F7FAA">
      <w:pPr>
        <w:pStyle w:val="ListParagraph"/>
        <w:numPr>
          <w:ilvl w:val="0"/>
          <w:numId w:val="25"/>
        </w:numPr>
        <w:spacing w:before="0" w:after="0" w:line="240" w:lineRule="auto"/>
        <w:jc w:val="left"/>
        <w:rPr>
          <w:rFonts w:ascii="Arial" w:hAnsi="Arial" w:cs="Arial"/>
          <w:szCs w:val="20"/>
          <w:lang w:val="sr-Cyrl-CS"/>
        </w:rPr>
      </w:pPr>
      <w:r w:rsidRPr="002A4CBD">
        <w:rPr>
          <w:rFonts w:ascii="Arial" w:hAnsi="Arial" w:cs="Arial"/>
          <w:szCs w:val="20"/>
          <w:lang w:val="sr-Cyrl-CS"/>
        </w:rPr>
        <w:t>Продавац = Пружалац услуге=Извођач радова (потребно је адаптирати у складу са предметом набавке)</w:t>
      </w:r>
    </w:p>
    <w:p w14:paraId="2E6A9467" w14:textId="77777777" w:rsidR="00B740FF" w:rsidRPr="002A4CBD" w:rsidRDefault="00B740FF" w:rsidP="003F7FAA">
      <w:pPr>
        <w:pStyle w:val="ListParagraph"/>
        <w:numPr>
          <w:ilvl w:val="0"/>
          <w:numId w:val="25"/>
        </w:numPr>
        <w:spacing w:before="0" w:after="0" w:line="240" w:lineRule="auto"/>
        <w:jc w:val="left"/>
        <w:rPr>
          <w:rFonts w:ascii="Arial" w:hAnsi="Arial" w:cs="Arial"/>
          <w:szCs w:val="20"/>
          <w:lang w:val="sr-Cyrl-CS"/>
        </w:rPr>
      </w:pPr>
      <w:r w:rsidRPr="002A4CBD">
        <w:rPr>
          <w:rFonts w:ascii="Arial" w:hAnsi="Arial" w:cs="Arial"/>
          <w:szCs w:val="20"/>
          <w:lang w:val="sr-Cyrl-CS"/>
        </w:rPr>
        <w:t>Купац = Прималац услуге = Наручилац (потребно је адаптирати у складу са предметом набавке)</w:t>
      </w:r>
    </w:p>
    <w:p w14:paraId="49CBF475" w14:textId="77777777" w:rsidR="00B740FF" w:rsidRPr="002A4CBD" w:rsidRDefault="00B740FF" w:rsidP="003F7FAA">
      <w:pPr>
        <w:pStyle w:val="ListParagraph"/>
        <w:numPr>
          <w:ilvl w:val="0"/>
          <w:numId w:val="25"/>
        </w:numPr>
        <w:spacing w:before="0" w:after="0" w:line="240" w:lineRule="auto"/>
        <w:jc w:val="left"/>
        <w:rPr>
          <w:rFonts w:ascii="Arial" w:hAnsi="Arial" w:cs="Arial"/>
          <w:szCs w:val="20"/>
          <w:lang w:val="sr-Cyrl-CS"/>
        </w:rPr>
      </w:pPr>
      <w:r w:rsidRPr="002A4CBD">
        <w:rPr>
          <w:rFonts w:ascii="Arial" w:hAnsi="Arial" w:cs="Arial"/>
          <w:szCs w:val="20"/>
          <w:lang w:val="sr-Cyrl-CS"/>
        </w:rPr>
        <w:t>Све означено плавом бојом усклађује се са предметом набавке</w:t>
      </w:r>
    </w:p>
    <w:p w14:paraId="306DF975" w14:textId="77777777" w:rsidR="00B740FF" w:rsidRPr="002A4CBD" w:rsidRDefault="00B740FF" w:rsidP="003F7FAA">
      <w:pPr>
        <w:pStyle w:val="ListParagraph"/>
        <w:numPr>
          <w:ilvl w:val="0"/>
          <w:numId w:val="25"/>
        </w:numPr>
        <w:spacing w:before="0" w:after="0" w:line="240" w:lineRule="auto"/>
        <w:jc w:val="left"/>
        <w:rPr>
          <w:rFonts w:ascii="Arial" w:hAnsi="Arial" w:cs="Arial"/>
          <w:szCs w:val="20"/>
          <w:lang w:val="sr-Cyrl-CS"/>
        </w:rPr>
      </w:pPr>
      <w:r w:rsidRPr="002A4CBD">
        <w:rPr>
          <w:rFonts w:ascii="Arial" w:hAnsi="Arial" w:cs="Arial"/>
          <w:szCs w:val="20"/>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0607C5E3" w14:textId="77777777" w:rsidR="00B740FF" w:rsidRPr="002A4CBD" w:rsidRDefault="00B740FF" w:rsidP="003F7FAA">
      <w:pPr>
        <w:pStyle w:val="ListParagraph"/>
        <w:numPr>
          <w:ilvl w:val="0"/>
          <w:numId w:val="25"/>
        </w:numPr>
        <w:spacing w:before="0" w:after="0" w:line="240" w:lineRule="auto"/>
        <w:jc w:val="left"/>
        <w:rPr>
          <w:rFonts w:ascii="Arial" w:hAnsi="Arial" w:cs="Arial"/>
          <w:szCs w:val="20"/>
          <w:lang w:val="sr-Cyrl-CS"/>
        </w:rPr>
      </w:pPr>
      <w:r w:rsidRPr="002A4CBD">
        <w:rPr>
          <w:rFonts w:ascii="Arial" w:hAnsi="Arial" w:cs="Arial"/>
          <w:szCs w:val="20"/>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733F5AC5" w14:textId="77777777" w:rsidR="00B740FF" w:rsidRPr="002A4CBD" w:rsidRDefault="00B740FF" w:rsidP="003F7FAA">
      <w:pPr>
        <w:pStyle w:val="ListParagraph"/>
        <w:numPr>
          <w:ilvl w:val="0"/>
          <w:numId w:val="25"/>
        </w:numPr>
        <w:spacing w:before="0" w:after="0" w:line="240" w:lineRule="auto"/>
        <w:jc w:val="left"/>
        <w:rPr>
          <w:rFonts w:ascii="Arial" w:hAnsi="Arial" w:cs="Arial"/>
          <w:szCs w:val="20"/>
          <w:lang w:val="sr-Cyrl-CS"/>
        </w:rPr>
      </w:pPr>
      <w:r w:rsidRPr="002A4CBD">
        <w:rPr>
          <w:rFonts w:ascii="Arial" w:hAnsi="Arial" w:cs="Arial"/>
          <w:szCs w:val="20"/>
          <w:lang w:val="sr-Cyrl-CS"/>
        </w:rPr>
        <w:t>Сви добављачи биће дужни да уз фактуру доставе и обострано потписани Записник.</w:t>
      </w:r>
    </w:p>
    <w:p w14:paraId="608A3871" w14:textId="77777777" w:rsidR="00B740FF" w:rsidRPr="002A4CBD" w:rsidRDefault="00B740FF" w:rsidP="003F7FAA">
      <w:pPr>
        <w:pStyle w:val="ListParagraph"/>
        <w:numPr>
          <w:ilvl w:val="0"/>
          <w:numId w:val="25"/>
        </w:numPr>
        <w:spacing w:before="0" w:after="0" w:line="240" w:lineRule="auto"/>
        <w:jc w:val="left"/>
        <w:rPr>
          <w:rFonts w:ascii="Arial" w:hAnsi="Arial" w:cs="Arial"/>
          <w:szCs w:val="20"/>
          <w:lang w:val="sr-Cyrl-CS"/>
        </w:rPr>
      </w:pPr>
      <w:r w:rsidRPr="002A4CBD">
        <w:rPr>
          <w:rFonts w:ascii="Arial" w:hAnsi="Arial" w:cs="Arial"/>
          <w:szCs w:val="20"/>
          <w:lang w:val="sr-Cyrl-CS"/>
        </w:rPr>
        <w:t>Обавеза Наручиоца је издавање писменог Налога за набавку без обзира на предмет набавке</w:t>
      </w:r>
      <w:r w:rsidRPr="002A4CBD">
        <w:rPr>
          <w:rFonts w:ascii="Arial" w:hAnsi="Arial" w:cs="Arial"/>
          <w:szCs w:val="20"/>
        </w:rPr>
        <w:t>, сем у ситуацијама код испоруке добара када су уговором утврђени рокови.</w:t>
      </w:r>
    </w:p>
    <w:p w14:paraId="31A43113" w14:textId="77777777" w:rsidR="00380C95" w:rsidRPr="002A4CBD" w:rsidRDefault="00380C95" w:rsidP="00380C95">
      <w:pPr>
        <w:pStyle w:val="ListParagraph"/>
        <w:spacing w:before="0" w:after="0" w:line="240" w:lineRule="auto"/>
        <w:ind w:left="465"/>
        <w:jc w:val="left"/>
        <w:rPr>
          <w:rFonts w:ascii="Arial" w:hAnsi="Arial" w:cs="Arial"/>
          <w:szCs w:val="20"/>
          <w:lang w:val="sr-Cyrl-CS"/>
        </w:rPr>
      </w:pPr>
    </w:p>
    <w:p w14:paraId="105D9BE3" w14:textId="77777777" w:rsidR="003F7FAA" w:rsidRPr="002A4CBD" w:rsidRDefault="003F7FAA" w:rsidP="00380C95">
      <w:pPr>
        <w:pStyle w:val="ListParagraph"/>
        <w:spacing w:before="0" w:after="0" w:line="240" w:lineRule="auto"/>
        <w:ind w:left="465"/>
        <w:jc w:val="left"/>
        <w:rPr>
          <w:rFonts w:ascii="Arial" w:hAnsi="Arial" w:cs="Arial"/>
          <w:szCs w:val="20"/>
          <w:lang w:val="sr-Cyrl-CS"/>
        </w:rPr>
      </w:pPr>
    </w:p>
    <w:p w14:paraId="0B63AC96" w14:textId="77777777" w:rsidR="00873F03" w:rsidRDefault="00873F03" w:rsidP="00380C95">
      <w:pPr>
        <w:pStyle w:val="ListParagraph"/>
        <w:spacing w:before="0" w:after="0" w:line="240" w:lineRule="auto"/>
        <w:ind w:left="465"/>
        <w:jc w:val="left"/>
        <w:rPr>
          <w:rFonts w:ascii="Arial" w:hAnsi="Arial" w:cs="Arial"/>
          <w:sz w:val="20"/>
          <w:szCs w:val="20"/>
          <w:lang w:val="sr-Cyrl-CS"/>
        </w:rPr>
      </w:pPr>
    </w:p>
    <w:p w14:paraId="09E0BF40" w14:textId="77777777" w:rsidR="00873F03" w:rsidRDefault="00873F03" w:rsidP="00380C95">
      <w:pPr>
        <w:pStyle w:val="ListParagraph"/>
        <w:spacing w:before="0" w:after="0" w:line="240" w:lineRule="auto"/>
        <w:ind w:left="465"/>
        <w:jc w:val="left"/>
        <w:rPr>
          <w:rFonts w:ascii="Arial" w:hAnsi="Arial" w:cs="Arial"/>
          <w:sz w:val="20"/>
          <w:szCs w:val="20"/>
          <w:lang w:val="sr-Cyrl-CS"/>
        </w:rPr>
      </w:pPr>
    </w:p>
    <w:p w14:paraId="0E15BC0A" w14:textId="77777777" w:rsidR="00873F03" w:rsidRDefault="00873F03" w:rsidP="00380C95">
      <w:pPr>
        <w:pStyle w:val="ListParagraph"/>
        <w:spacing w:before="0" w:after="0" w:line="240" w:lineRule="auto"/>
        <w:ind w:left="465"/>
        <w:jc w:val="left"/>
        <w:rPr>
          <w:rFonts w:ascii="Arial" w:hAnsi="Arial" w:cs="Arial"/>
          <w:sz w:val="20"/>
          <w:szCs w:val="20"/>
          <w:lang w:val="sr-Cyrl-CS"/>
        </w:rPr>
      </w:pPr>
    </w:p>
    <w:p w14:paraId="72DB918A" w14:textId="77777777" w:rsidR="00873F03" w:rsidRDefault="00873F03" w:rsidP="00380C95">
      <w:pPr>
        <w:pStyle w:val="ListParagraph"/>
        <w:spacing w:before="0" w:after="0" w:line="240" w:lineRule="auto"/>
        <w:ind w:left="465"/>
        <w:jc w:val="left"/>
        <w:rPr>
          <w:rFonts w:ascii="Arial" w:hAnsi="Arial" w:cs="Arial"/>
          <w:sz w:val="20"/>
          <w:szCs w:val="20"/>
          <w:lang w:val="sr-Cyrl-CS"/>
        </w:rPr>
      </w:pPr>
    </w:p>
    <w:p w14:paraId="05778F42" w14:textId="77777777" w:rsidR="003F7FAA" w:rsidRPr="00E56ED8" w:rsidRDefault="003F7FAA" w:rsidP="00E56ED8">
      <w:pPr>
        <w:spacing w:before="0"/>
        <w:jc w:val="left"/>
        <w:rPr>
          <w:rFonts w:cs="Arial"/>
          <w:sz w:val="20"/>
          <w:szCs w:val="20"/>
          <w:lang w:val="sr-Cyrl-CS"/>
        </w:rPr>
      </w:pPr>
    </w:p>
    <w:p w14:paraId="02FB8092" w14:textId="77777777" w:rsidR="00343A18" w:rsidRPr="00C06496" w:rsidRDefault="00343A18" w:rsidP="003F7FAA">
      <w:pPr>
        <w:pStyle w:val="KDPodnaslov1"/>
        <w:numPr>
          <w:ilvl w:val="0"/>
          <w:numId w:val="27"/>
        </w:numPr>
        <w:spacing w:before="0"/>
        <w:rPr>
          <w:rFonts w:cs="Arial"/>
        </w:rPr>
      </w:pPr>
      <w:bookmarkStart w:id="258" w:name="_Toc442559948"/>
      <w:r w:rsidRPr="00C06496">
        <w:rPr>
          <w:rFonts w:cs="Arial"/>
        </w:rPr>
        <w:t>МОДЕЛ УГОВОРА</w:t>
      </w:r>
      <w:bookmarkEnd w:id="258"/>
    </w:p>
    <w:p w14:paraId="05800C47" w14:textId="77777777" w:rsidR="00343A18" w:rsidRPr="00C06496" w:rsidRDefault="00343A18" w:rsidP="00343A18">
      <w:pPr>
        <w:pStyle w:val="KDParagraf"/>
        <w:spacing w:before="0"/>
        <w:rPr>
          <w:rFonts w:cs="Arial"/>
          <w:lang w:val="ru-RU"/>
        </w:rPr>
      </w:pPr>
    </w:p>
    <w:p w14:paraId="1C63ABDB" w14:textId="77777777" w:rsidR="00343A18" w:rsidRPr="00C06496" w:rsidRDefault="00343A18" w:rsidP="00343A18">
      <w:pPr>
        <w:pStyle w:val="KDParagraf"/>
        <w:spacing w:before="0"/>
        <w:rPr>
          <w:rFonts w:cs="Arial"/>
          <w:b/>
        </w:rPr>
      </w:pPr>
      <w:r w:rsidRPr="00C06496">
        <w:rPr>
          <w:rFonts w:cs="Arial"/>
          <w:b/>
        </w:rPr>
        <w:t>УГОВОРНЕ СТРАНЕ:</w:t>
      </w:r>
    </w:p>
    <w:p w14:paraId="36C4B389" w14:textId="77777777" w:rsidR="00343A18" w:rsidRPr="00C06496" w:rsidRDefault="00343A18" w:rsidP="00343A18">
      <w:pPr>
        <w:pStyle w:val="KDParagraf"/>
        <w:spacing w:before="0"/>
        <w:rPr>
          <w:rFonts w:cs="Arial"/>
          <w:b/>
        </w:rPr>
      </w:pPr>
    </w:p>
    <w:p w14:paraId="33286833" w14:textId="030F9BE4" w:rsidR="00343A18" w:rsidRPr="00FD7A0D" w:rsidRDefault="00FD7A0D" w:rsidP="00FA7AF9">
      <w:pPr>
        <w:pStyle w:val="ListParagraph"/>
        <w:numPr>
          <w:ilvl w:val="0"/>
          <w:numId w:val="9"/>
        </w:numPr>
        <w:spacing w:before="0" w:after="0" w:line="240" w:lineRule="auto"/>
        <w:ind w:left="0" w:firstLine="0"/>
        <w:rPr>
          <w:rFonts w:ascii="Arial" w:hAnsi="Arial" w:cs="Arial"/>
        </w:rPr>
      </w:pPr>
      <w:r w:rsidRPr="00FD7A0D">
        <w:rPr>
          <w:rFonts w:ascii="Arial" w:hAnsi="Arial" w:cs="Arial"/>
          <w:lang w:val="sr-Cyrl-RS"/>
        </w:rPr>
        <w:t>ЈАВНО ПРЕДУЗЕЋЕ ЕЛЕКТРОПРИВРЕДА СРБИЈЕ БЕОГРАД</w:t>
      </w:r>
      <w:r w:rsidRPr="00FD7A0D">
        <w:rPr>
          <w:rFonts w:ascii="Arial" w:hAnsi="Arial" w:cs="Arial"/>
          <w:lang w:val="sr-Latn-RS"/>
        </w:rPr>
        <w:t xml:space="preserve"> из Београда, улица: </w:t>
      </w:r>
      <w:r w:rsidRPr="00FD7A0D">
        <w:rPr>
          <w:rFonts w:ascii="Arial" w:hAnsi="Arial" w:cs="Arial"/>
          <w:lang w:val="sr-Cyrl-CS"/>
        </w:rPr>
        <w:t>Балканска</w:t>
      </w:r>
      <w:r w:rsidRPr="00FD7A0D">
        <w:rPr>
          <w:rFonts w:ascii="Arial" w:hAnsi="Arial" w:cs="Arial"/>
          <w:lang w:val="sr-Latn-RS"/>
        </w:rPr>
        <w:t xml:space="preserve"> бр. </w:t>
      </w:r>
      <w:r w:rsidRPr="00FD7A0D">
        <w:rPr>
          <w:rFonts w:ascii="Arial" w:hAnsi="Arial" w:cs="Arial"/>
          <w:lang w:val="sr-Cyrl-CS"/>
        </w:rPr>
        <w:t>13</w:t>
      </w:r>
      <w:r w:rsidR="00CD7A2C" w:rsidRPr="00FD7A0D">
        <w:rPr>
          <w:rFonts w:ascii="Arial" w:hAnsi="Arial" w:cs="Arial"/>
        </w:rPr>
        <w:t>, Матични број 20053658, ПИБ 103920327, Текући рачун 160-700-13 Banka Intesа ад Београд, које заступа законски заступник Милорад Грчић, в.д. директора</w:t>
      </w:r>
      <w:r w:rsidR="00CD7A2C" w:rsidRPr="00FD7A0D">
        <w:rPr>
          <w:rFonts w:ascii="Arial" w:hAnsi="Arial" w:cs="Arial"/>
          <w:lang w:val="sr-Cyrl-CS"/>
        </w:rPr>
        <w:t xml:space="preserve">, </w:t>
      </w:r>
      <w:r w:rsidR="00CD7A2C" w:rsidRPr="00FD7A0D">
        <w:rPr>
          <w:rFonts w:ascii="Arial" w:hAnsi="Arial" w:cs="Arial"/>
        </w:rPr>
        <w:t xml:space="preserve">а по Пуномоћју ЈП ЕПС број: 12.01.40958/8-16 од 02.06.2016. године, овај уговор, у име и за рачун ЈП ЕПС, закључује </w:t>
      </w:r>
      <w:r w:rsidR="00CD7A2C" w:rsidRPr="00FD7A0D">
        <w:rPr>
          <w:rFonts w:ascii="Arial" w:hAnsi="Arial" w:cs="Arial"/>
          <w:lang w:val="sr-Cyrl-CS"/>
        </w:rPr>
        <w:t>Милан Лаковић</w:t>
      </w:r>
      <w:r w:rsidR="00CD7A2C" w:rsidRPr="00FD7A0D">
        <w:rPr>
          <w:rFonts w:ascii="Arial" w:hAnsi="Arial" w:cs="Arial"/>
        </w:rPr>
        <w:t>, Финансијски директор Огранка: Eлeктрoприврeдa Србиje ЈП Бeoгрaд - Огрaнaк ТЕ-КО  Костолац, улица: Николе Тесле бр.5-7, Костолац</w:t>
      </w:r>
      <w:r w:rsidR="00343A18" w:rsidRPr="00FD7A0D">
        <w:rPr>
          <w:rFonts w:ascii="Arial" w:hAnsi="Arial" w:cs="Arial"/>
        </w:rPr>
        <w:t xml:space="preserve"> (</w:t>
      </w:r>
      <w:r w:rsidR="00343A18" w:rsidRPr="00FD7A0D">
        <w:rPr>
          <w:rFonts w:ascii="Arial" w:hAnsi="Arial" w:cs="Arial"/>
          <w:lang w:val="ru-RU"/>
        </w:rPr>
        <w:t>у</w:t>
      </w:r>
      <w:r w:rsidR="00343A18" w:rsidRPr="00FD7A0D">
        <w:rPr>
          <w:rFonts w:ascii="Arial" w:hAnsi="Arial" w:cs="Arial"/>
        </w:rPr>
        <w:t xml:space="preserve"> </w:t>
      </w:r>
      <w:r w:rsidR="00343A18" w:rsidRPr="00FD7A0D">
        <w:rPr>
          <w:rFonts w:ascii="Arial" w:hAnsi="Arial" w:cs="Arial"/>
          <w:lang w:val="ru-RU"/>
        </w:rPr>
        <w:t>даљем</w:t>
      </w:r>
      <w:r w:rsidR="00343A18" w:rsidRPr="00FD7A0D">
        <w:rPr>
          <w:rFonts w:ascii="Arial" w:hAnsi="Arial" w:cs="Arial"/>
        </w:rPr>
        <w:t xml:space="preserve"> </w:t>
      </w:r>
      <w:r w:rsidR="00343A18" w:rsidRPr="00FD7A0D">
        <w:rPr>
          <w:rFonts w:ascii="Arial" w:hAnsi="Arial" w:cs="Arial"/>
          <w:lang w:val="ru-RU"/>
        </w:rPr>
        <w:t>тексту</w:t>
      </w:r>
      <w:r w:rsidR="00343A18" w:rsidRPr="00FD7A0D">
        <w:rPr>
          <w:rFonts w:ascii="Arial" w:hAnsi="Arial" w:cs="Arial"/>
        </w:rPr>
        <w:t xml:space="preserve">: </w:t>
      </w:r>
      <w:r w:rsidR="00343A18" w:rsidRPr="00FD7A0D">
        <w:rPr>
          <w:rFonts w:ascii="Arial" w:hAnsi="Arial" w:cs="Arial"/>
          <w:lang w:val="ru-RU"/>
        </w:rPr>
        <w:t>Купац</w:t>
      </w:r>
      <w:r w:rsidR="00343A18" w:rsidRPr="00FD7A0D">
        <w:rPr>
          <w:rFonts w:ascii="Arial" w:hAnsi="Arial" w:cs="Arial"/>
        </w:rPr>
        <w:t>)</w:t>
      </w:r>
    </w:p>
    <w:p w14:paraId="30322B05" w14:textId="77777777" w:rsidR="00343A18" w:rsidRPr="00C06496" w:rsidRDefault="00343A18" w:rsidP="00343A18">
      <w:pPr>
        <w:spacing w:before="0"/>
        <w:rPr>
          <w:rFonts w:cs="Arial"/>
        </w:rPr>
      </w:pPr>
    </w:p>
    <w:p w14:paraId="0FA92507" w14:textId="77777777" w:rsidR="00343A18" w:rsidRPr="00C06496" w:rsidRDefault="00343A18" w:rsidP="00343A18">
      <w:pPr>
        <w:spacing w:before="0"/>
        <w:rPr>
          <w:rFonts w:cs="Arial"/>
        </w:rPr>
      </w:pPr>
      <w:r w:rsidRPr="00C06496">
        <w:rPr>
          <w:rFonts w:cs="Arial"/>
        </w:rPr>
        <w:t>и</w:t>
      </w:r>
    </w:p>
    <w:p w14:paraId="66FE3896" w14:textId="77777777" w:rsidR="00343A18" w:rsidRPr="00C06496" w:rsidRDefault="00343A18" w:rsidP="00343A18">
      <w:pPr>
        <w:spacing w:before="0"/>
        <w:rPr>
          <w:rFonts w:cs="Arial"/>
        </w:rPr>
      </w:pPr>
    </w:p>
    <w:p w14:paraId="41CDB16D" w14:textId="77777777" w:rsidR="00343A18" w:rsidRPr="00C06496" w:rsidRDefault="00343A18" w:rsidP="00FA7AF9">
      <w:pPr>
        <w:pStyle w:val="ListParagraph"/>
        <w:numPr>
          <w:ilvl w:val="0"/>
          <w:numId w:val="9"/>
        </w:numPr>
        <w:spacing w:before="0" w:after="0" w:line="240" w:lineRule="auto"/>
        <w:ind w:left="0" w:firstLine="0"/>
        <w:rPr>
          <w:rFonts w:ascii="Arial" w:hAnsi="Arial" w:cs="Arial"/>
          <w:lang w:val="ru-RU"/>
        </w:rPr>
      </w:pPr>
      <w:r w:rsidRPr="00C06496">
        <w:rPr>
          <w:rFonts w:ascii="Arial" w:hAnsi="Arial" w:cs="Arial"/>
          <w:lang w:val="ru-RU"/>
        </w:rPr>
        <w:t xml:space="preserve">_________________ из ________, ул. ____________, бр.____, матични број: ___________, ПИБ: ___________, </w:t>
      </w:r>
      <w:r w:rsidR="00F67A55" w:rsidRPr="00C06496">
        <w:rPr>
          <w:rFonts w:ascii="Arial" w:hAnsi="Arial" w:cs="Arial"/>
          <w:lang w:val="ru-RU"/>
        </w:rPr>
        <w:t xml:space="preserve">Текући рачун </w:t>
      </w:r>
      <w:r w:rsidR="00F67A55" w:rsidRPr="00C06496">
        <w:rPr>
          <w:rFonts w:ascii="Arial" w:hAnsi="Arial" w:cs="Arial"/>
        </w:rPr>
        <w:t>____________,</w:t>
      </w:r>
      <w:r w:rsidR="00F67A55" w:rsidRPr="00C06496">
        <w:rPr>
          <w:rFonts w:ascii="Arial" w:hAnsi="Arial" w:cs="Arial"/>
          <w:lang w:val="ru-RU"/>
        </w:rPr>
        <w:t xml:space="preserve"> </w:t>
      </w:r>
      <w:r w:rsidR="00F67A55" w:rsidRPr="00C06496">
        <w:rPr>
          <w:rFonts w:ascii="Arial" w:hAnsi="Arial" w:cs="Arial"/>
        </w:rPr>
        <w:t xml:space="preserve">банка </w:t>
      </w:r>
      <w:r w:rsidR="00F67A55" w:rsidRPr="00C06496">
        <w:rPr>
          <w:rFonts w:ascii="Arial" w:hAnsi="Arial" w:cs="Arial"/>
          <w:lang w:val="ru-RU"/>
        </w:rPr>
        <w:t xml:space="preserve">______________ </w:t>
      </w:r>
      <w:r w:rsidRPr="00C06496">
        <w:rPr>
          <w:rFonts w:ascii="Arial" w:hAnsi="Arial" w:cs="Arial"/>
          <w:lang w:val="ru-RU"/>
        </w:rPr>
        <w:t xml:space="preserve">кога заступа __________________, _____________, (као лидер у име и за рачун групе понуђача)(у даљем тексту: Продавац) </w:t>
      </w:r>
    </w:p>
    <w:p w14:paraId="0B1C81C3" w14:textId="77777777" w:rsidR="00343A18" w:rsidRPr="00C06496" w:rsidRDefault="00343A18" w:rsidP="00343A18">
      <w:pPr>
        <w:spacing w:before="0"/>
        <w:ind w:left="360"/>
        <w:rPr>
          <w:rFonts w:cs="Arial"/>
          <w:lang w:val="ru-RU"/>
        </w:rPr>
      </w:pPr>
    </w:p>
    <w:p w14:paraId="5FAABD2D" w14:textId="77777777" w:rsidR="00343A18" w:rsidRPr="00C06496" w:rsidRDefault="00343A18" w:rsidP="00343A18">
      <w:pPr>
        <w:spacing w:before="0"/>
        <w:rPr>
          <w:rFonts w:eastAsia="Calibri" w:cs="Arial"/>
          <w:lang w:val="sr-Cyrl-BA"/>
        </w:rPr>
      </w:pPr>
      <w:r w:rsidRPr="00C06496">
        <w:rPr>
          <w:rFonts w:eastAsia="Calibri" w:cs="Arial"/>
          <w:lang w:val="ru-RU"/>
        </w:rPr>
        <w:t>2а)________________________________________из</w:t>
      </w:r>
      <w:r w:rsidRPr="00C06496">
        <w:rPr>
          <w:rFonts w:eastAsia="Calibri" w:cs="Arial"/>
          <w:lang w:val="ru-RU"/>
        </w:rPr>
        <w:tab/>
        <w:t>_____________, улица</w:t>
      </w:r>
    </w:p>
    <w:p w14:paraId="34284F0D" w14:textId="77777777" w:rsidR="00343A18" w:rsidRPr="00C06496" w:rsidRDefault="00343A18" w:rsidP="00343A18">
      <w:pPr>
        <w:spacing w:before="0"/>
        <w:rPr>
          <w:rFonts w:eastAsia="Calibri" w:cs="Arial"/>
          <w:i/>
          <w:lang w:val="ru-RU"/>
        </w:rPr>
      </w:pPr>
      <w:r w:rsidRPr="00C06496">
        <w:rPr>
          <w:rFonts w:eastAsia="Calibri" w:cs="Arial"/>
          <w:lang w:val="ru-RU"/>
        </w:rPr>
        <w:t xml:space="preserve"> ___________________ бр. ___, ПИБ: _____________, матични број _____________, </w:t>
      </w:r>
      <w:r w:rsidR="00F67A55" w:rsidRPr="00C06496">
        <w:rPr>
          <w:rFonts w:cs="Arial"/>
          <w:lang w:val="ru-RU"/>
        </w:rPr>
        <w:t xml:space="preserve">Текући рачун </w:t>
      </w:r>
      <w:r w:rsidR="00F67A55" w:rsidRPr="00C06496">
        <w:rPr>
          <w:rFonts w:cs="Arial"/>
        </w:rPr>
        <w:t>____________,</w:t>
      </w:r>
      <w:r w:rsidR="00F67A55" w:rsidRPr="00C06496">
        <w:rPr>
          <w:rFonts w:cs="Arial"/>
          <w:lang w:val="ru-RU"/>
        </w:rPr>
        <w:t xml:space="preserve"> </w:t>
      </w:r>
      <w:r w:rsidR="00F67A55" w:rsidRPr="00C06496">
        <w:rPr>
          <w:rFonts w:cs="Arial"/>
        </w:rPr>
        <w:t xml:space="preserve">банка </w:t>
      </w:r>
      <w:r w:rsidR="00F67A55" w:rsidRPr="00C06496">
        <w:rPr>
          <w:rFonts w:cs="Arial"/>
          <w:lang w:val="ru-RU"/>
        </w:rPr>
        <w:t xml:space="preserve">______________ </w:t>
      </w:r>
      <w:r w:rsidR="00F67A55" w:rsidRPr="00C06496">
        <w:rPr>
          <w:rFonts w:cs="Arial"/>
        </w:rPr>
        <w:t>,</w:t>
      </w:r>
      <w:r w:rsidRPr="00C06496">
        <w:rPr>
          <w:rFonts w:eastAsia="Calibri" w:cs="Arial"/>
          <w:lang w:val="ru-RU"/>
        </w:rPr>
        <w:t xml:space="preserve">кога заступа __________________________, </w:t>
      </w:r>
      <w:r w:rsidRPr="00C06496">
        <w:rPr>
          <w:rFonts w:eastAsia="Calibri" w:cs="Arial"/>
          <w:i/>
          <w:lang w:val="ru-RU"/>
        </w:rPr>
        <w:t>(члан групе понуђача или подизвођач)</w:t>
      </w:r>
    </w:p>
    <w:p w14:paraId="096D6830" w14:textId="77777777" w:rsidR="00343A18" w:rsidRPr="00C06496" w:rsidRDefault="00343A18" w:rsidP="00343A18">
      <w:pPr>
        <w:spacing w:before="0"/>
        <w:rPr>
          <w:rFonts w:eastAsia="Calibri" w:cs="Arial"/>
          <w:lang w:val="sr-Cyrl-BA"/>
        </w:rPr>
      </w:pPr>
      <w:r w:rsidRPr="00C06496">
        <w:rPr>
          <w:rFonts w:eastAsia="Calibri" w:cs="Arial"/>
          <w:lang w:val="ru-RU"/>
        </w:rPr>
        <w:t>2б)_______________________________________из</w:t>
      </w:r>
      <w:r w:rsidRPr="00C06496">
        <w:rPr>
          <w:rFonts w:eastAsia="Calibri" w:cs="Arial"/>
          <w:lang w:val="ru-RU"/>
        </w:rPr>
        <w:tab/>
        <w:t>_____________, улица</w:t>
      </w:r>
    </w:p>
    <w:p w14:paraId="4542B156" w14:textId="77777777" w:rsidR="00343A18" w:rsidRPr="00C06496" w:rsidRDefault="00343A18" w:rsidP="00343A18">
      <w:pPr>
        <w:spacing w:before="0"/>
        <w:rPr>
          <w:rFonts w:eastAsia="Calibri" w:cs="Arial"/>
          <w:lang w:val="ru-RU"/>
        </w:rPr>
      </w:pPr>
      <w:r w:rsidRPr="00C06496">
        <w:rPr>
          <w:rFonts w:eastAsia="Calibri" w:cs="Arial"/>
          <w:lang w:val="ru-RU"/>
        </w:rPr>
        <w:t xml:space="preserve"> ___________________ бр. ___, ПИБ: _____________, матични број _____________, </w:t>
      </w:r>
    </w:p>
    <w:p w14:paraId="2A99F70D" w14:textId="77777777" w:rsidR="00343A18" w:rsidRPr="00C06496" w:rsidRDefault="00F67A55" w:rsidP="00343A18">
      <w:pPr>
        <w:spacing w:before="0"/>
        <w:rPr>
          <w:rFonts w:eastAsia="Calibri" w:cs="Arial"/>
          <w:lang w:val="ru-RU"/>
        </w:rPr>
      </w:pPr>
      <w:r w:rsidRPr="00C06496">
        <w:rPr>
          <w:rFonts w:cs="Arial"/>
          <w:lang w:val="ru-RU"/>
        </w:rPr>
        <w:t xml:space="preserve">Текући рачун </w:t>
      </w:r>
      <w:r w:rsidRPr="00C06496">
        <w:rPr>
          <w:rFonts w:cs="Arial"/>
        </w:rPr>
        <w:t>____________,</w:t>
      </w:r>
      <w:r w:rsidRPr="00C06496">
        <w:rPr>
          <w:rFonts w:cs="Arial"/>
          <w:lang w:val="ru-RU"/>
        </w:rPr>
        <w:t xml:space="preserve"> </w:t>
      </w:r>
      <w:r w:rsidRPr="00C06496">
        <w:rPr>
          <w:rFonts w:cs="Arial"/>
        </w:rPr>
        <w:t xml:space="preserve">банка </w:t>
      </w:r>
      <w:r w:rsidRPr="00C06496">
        <w:rPr>
          <w:rFonts w:cs="Arial"/>
          <w:lang w:val="ru-RU"/>
        </w:rPr>
        <w:t xml:space="preserve">______________ </w:t>
      </w:r>
      <w:r w:rsidRPr="00C06496">
        <w:rPr>
          <w:rFonts w:cs="Arial"/>
        </w:rPr>
        <w:t>,</w:t>
      </w:r>
      <w:r w:rsidR="00343A18" w:rsidRPr="00C06496">
        <w:rPr>
          <w:rFonts w:eastAsia="Calibri" w:cs="Arial"/>
          <w:lang w:val="ru-RU"/>
        </w:rPr>
        <w:t xml:space="preserve">кога  заступа _______________________, </w:t>
      </w:r>
      <w:r w:rsidR="00343A18" w:rsidRPr="00C06496">
        <w:rPr>
          <w:rFonts w:eastAsia="Calibri" w:cs="Arial"/>
          <w:i/>
          <w:lang w:val="ru-RU"/>
        </w:rPr>
        <w:t>(члан групе понуђача или подизвођач)</w:t>
      </w:r>
    </w:p>
    <w:p w14:paraId="6FA77A26" w14:textId="77777777" w:rsidR="00343A18" w:rsidRPr="00C06496" w:rsidRDefault="00343A18" w:rsidP="00343A18">
      <w:pPr>
        <w:pStyle w:val="KDParagraf"/>
        <w:spacing w:before="0"/>
        <w:rPr>
          <w:rFonts w:cs="Arial"/>
          <w:lang w:val="ru-RU"/>
        </w:rPr>
      </w:pPr>
    </w:p>
    <w:p w14:paraId="0705E823" w14:textId="77777777" w:rsidR="00343A18" w:rsidRPr="00C06496" w:rsidRDefault="00343A18" w:rsidP="00343A18">
      <w:pPr>
        <w:pStyle w:val="KDParagraf"/>
        <w:spacing w:before="0"/>
        <w:rPr>
          <w:rFonts w:cs="Arial"/>
          <w:lang w:val="ru-RU"/>
        </w:rPr>
      </w:pPr>
      <w:r w:rsidRPr="00C06496">
        <w:rPr>
          <w:rFonts w:cs="Arial"/>
          <w:lang w:val="ru-RU"/>
        </w:rPr>
        <w:t>(у даљем тексту заједно: Уговорне стране)</w:t>
      </w:r>
    </w:p>
    <w:p w14:paraId="08A74296" w14:textId="77777777" w:rsidR="00343A18" w:rsidRPr="00C06496" w:rsidRDefault="00343A18" w:rsidP="00343A18">
      <w:pPr>
        <w:pStyle w:val="KDParagraf"/>
        <w:spacing w:before="0"/>
        <w:rPr>
          <w:rFonts w:cs="Arial"/>
          <w:lang w:val="ru-RU"/>
        </w:rPr>
      </w:pPr>
    </w:p>
    <w:p w14:paraId="13B22CFE" w14:textId="77777777" w:rsidR="00343A18" w:rsidRPr="00C06496" w:rsidRDefault="00343A18" w:rsidP="00343A18">
      <w:pPr>
        <w:pStyle w:val="KDParagraf"/>
        <w:spacing w:before="0"/>
        <w:rPr>
          <w:rFonts w:cs="Arial"/>
          <w:lang w:val="ru-RU"/>
        </w:rPr>
      </w:pPr>
    </w:p>
    <w:p w14:paraId="3574BE1A" w14:textId="77777777" w:rsidR="00343A18" w:rsidRPr="00C06496" w:rsidRDefault="00343A18" w:rsidP="00343A18">
      <w:pPr>
        <w:pStyle w:val="KDParagraf"/>
        <w:spacing w:before="0"/>
        <w:rPr>
          <w:rFonts w:cs="Arial"/>
          <w:bCs/>
          <w:lang w:val="ru-RU"/>
        </w:rPr>
      </w:pPr>
      <w:r w:rsidRPr="00C06496">
        <w:rPr>
          <w:rFonts w:cs="Arial"/>
          <w:lang w:val="ru-RU"/>
        </w:rPr>
        <w:t xml:space="preserve">закључиле су у </w:t>
      </w:r>
      <w:r w:rsidR="001A4C6C">
        <w:rPr>
          <w:rFonts w:cs="Arial"/>
          <w:lang w:val="ru-RU"/>
        </w:rPr>
        <w:t>Костолцу</w:t>
      </w:r>
      <w:r w:rsidRPr="00C06496">
        <w:rPr>
          <w:rFonts w:cs="Arial"/>
          <w:lang w:val="ru-RU"/>
        </w:rPr>
        <w:t>, дана __________.године следећи:</w:t>
      </w:r>
    </w:p>
    <w:p w14:paraId="5AADBD44" w14:textId="77777777" w:rsidR="00343A18" w:rsidRPr="00C06496" w:rsidRDefault="00343A18" w:rsidP="00343A18">
      <w:pPr>
        <w:pStyle w:val="KDParagraf"/>
        <w:spacing w:before="0"/>
        <w:rPr>
          <w:rFonts w:cs="Arial"/>
          <w:lang w:val="ru-RU"/>
        </w:rPr>
      </w:pPr>
    </w:p>
    <w:p w14:paraId="5642C107" w14:textId="77777777" w:rsidR="00343A18" w:rsidRPr="00A5386B" w:rsidRDefault="000C67B2" w:rsidP="00B02E86">
      <w:pPr>
        <w:jc w:val="center"/>
        <w:rPr>
          <w:rFonts w:cs="Arial"/>
          <w:b/>
          <w:sz w:val="20"/>
          <w:szCs w:val="20"/>
          <w:lang w:val="ru-RU"/>
        </w:rPr>
      </w:pPr>
      <w:bookmarkStart w:id="259" w:name="_Toc442559949"/>
      <w:r w:rsidRPr="00A5386B">
        <w:rPr>
          <w:rFonts w:cs="Arial"/>
          <w:b/>
          <w:sz w:val="20"/>
          <w:szCs w:val="20"/>
          <w:lang w:val="ru-RU"/>
        </w:rPr>
        <w:t xml:space="preserve">МОДЕЛ </w:t>
      </w:r>
      <w:r w:rsidR="00343A18" w:rsidRPr="00A5386B">
        <w:rPr>
          <w:rFonts w:cs="Arial"/>
          <w:b/>
          <w:sz w:val="20"/>
          <w:szCs w:val="20"/>
          <w:lang w:val="ru-RU"/>
        </w:rPr>
        <w:t>УГОВОР</w:t>
      </w:r>
      <w:r w:rsidRPr="00A5386B">
        <w:rPr>
          <w:rFonts w:cs="Arial"/>
          <w:b/>
          <w:sz w:val="20"/>
          <w:szCs w:val="20"/>
          <w:lang w:val="ru-RU"/>
        </w:rPr>
        <w:t>А</w:t>
      </w:r>
      <w:r w:rsidR="00343A18" w:rsidRPr="00A5386B">
        <w:rPr>
          <w:rFonts w:cs="Arial"/>
          <w:b/>
          <w:sz w:val="20"/>
          <w:szCs w:val="20"/>
          <w:lang w:val="ru-RU"/>
        </w:rPr>
        <w:t xml:space="preserve"> О КУПОПРОДАЈИ</w:t>
      </w:r>
      <w:bookmarkEnd w:id="259"/>
    </w:p>
    <w:p w14:paraId="59F415E3" w14:textId="77777777" w:rsidR="00343A18" w:rsidRPr="00A5386B" w:rsidRDefault="00343A18" w:rsidP="00343A18">
      <w:pPr>
        <w:pStyle w:val="KDParagraf"/>
        <w:spacing w:before="0"/>
        <w:jc w:val="center"/>
        <w:rPr>
          <w:rFonts w:cs="Arial"/>
          <w:b/>
          <w:sz w:val="20"/>
          <w:szCs w:val="20"/>
          <w:lang w:val="sr-Latn-RS"/>
        </w:rPr>
      </w:pPr>
      <w:r w:rsidRPr="00A5386B">
        <w:rPr>
          <w:rFonts w:cs="Arial"/>
          <w:b/>
          <w:sz w:val="20"/>
          <w:szCs w:val="20"/>
          <w:lang w:val="ru-RU"/>
        </w:rPr>
        <w:t xml:space="preserve">ДОБАРА </w:t>
      </w:r>
    </w:p>
    <w:p w14:paraId="3C7AD5C4" w14:textId="4388E56A" w:rsidR="00A5386B" w:rsidRPr="00A5386B" w:rsidRDefault="00A5386B" w:rsidP="00343A18">
      <w:pPr>
        <w:pStyle w:val="KDParagraf"/>
        <w:spacing w:before="0"/>
        <w:jc w:val="center"/>
        <w:rPr>
          <w:rFonts w:cs="Arial"/>
          <w:b/>
          <w:sz w:val="20"/>
          <w:szCs w:val="20"/>
          <w:lang w:val="sr-Cyrl-CS"/>
        </w:rPr>
      </w:pPr>
      <w:r w:rsidRPr="00A5386B">
        <w:rPr>
          <w:rFonts w:cs="Arial"/>
          <w:b/>
          <w:sz w:val="20"/>
          <w:szCs w:val="20"/>
          <w:lang w:val="sr-Cyrl-CS"/>
        </w:rPr>
        <w:t xml:space="preserve"> </w:t>
      </w:r>
      <w:r w:rsidR="003C56D2">
        <w:rPr>
          <w:rFonts w:cs="Arial"/>
          <w:b/>
          <w:sz w:val="20"/>
          <w:szCs w:val="20"/>
          <w:lang w:val="sr-Cyrl-CS"/>
        </w:rPr>
        <w:t>ЈН/3100/0575/2019</w:t>
      </w:r>
    </w:p>
    <w:p w14:paraId="260282DB" w14:textId="1A3C1B17" w:rsidR="00A5386B" w:rsidRPr="00A5386B" w:rsidRDefault="002A4CBD" w:rsidP="00343A18">
      <w:pPr>
        <w:pStyle w:val="KDParagraf"/>
        <w:spacing w:before="0"/>
        <w:jc w:val="center"/>
        <w:rPr>
          <w:rFonts w:cs="Arial"/>
          <w:b/>
          <w:sz w:val="20"/>
          <w:szCs w:val="20"/>
          <w:lang w:val="sr-Cyrl-CS"/>
        </w:rPr>
      </w:pPr>
      <w:r>
        <w:rPr>
          <w:rFonts w:cs="Arial"/>
          <w:b/>
          <w:sz w:val="20"/>
          <w:szCs w:val="20"/>
          <w:lang w:val="sr-Cyrl-CS"/>
        </w:rPr>
        <w:t>1040/</w:t>
      </w:r>
      <w:r w:rsidR="003B55A8">
        <w:rPr>
          <w:rFonts w:cs="Arial"/>
          <w:b/>
          <w:sz w:val="20"/>
          <w:szCs w:val="20"/>
          <w:lang w:val="sr-Cyrl-CS"/>
        </w:rPr>
        <w:t>2019</w:t>
      </w:r>
    </w:p>
    <w:p w14:paraId="4F6785F6" w14:textId="4A576F70" w:rsidR="00A5386B" w:rsidRPr="00A5386B" w:rsidRDefault="00A5386B" w:rsidP="00343A18">
      <w:pPr>
        <w:pStyle w:val="KDParagraf"/>
        <w:spacing w:before="0"/>
        <w:jc w:val="center"/>
        <w:rPr>
          <w:rFonts w:cs="Arial"/>
          <w:b/>
          <w:i/>
          <w:sz w:val="20"/>
          <w:szCs w:val="20"/>
          <w:lang w:val="sr-Cyrl-CS"/>
        </w:rPr>
      </w:pPr>
      <w:r w:rsidRPr="00A5386B">
        <w:rPr>
          <w:rFonts w:cs="Arial"/>
          <w:b/>
          <w:i/>
          <w:sz w:val="20"/>
          <w:szCs w:val="20"/>
          <w:lang w:val="sr-Latn-RS"/>
        </w:rPr>
        <w:t>JA</w:t>
      </w:r>
      <w:r w:rsidRPr="00A5386B">
        <w:rPr>
          <w:rFonts w:cs="Arial"/>
          <w:b/>
          <w:i/>
          <w:sz w:val="20"/>
          <w:szCs w:val="20"/>
          <w:lang w:val="sr-Cyrl-CS"/>
        </w:rPr>
        <w:t>НА (</w:t>
      </w:r>
      <w:r w:rsidR="002A4CBD">
        <w:rPr>
          <w:rFonts w:cs="Arial"/>
          <w:b/>
          <w:i/>
          <w:sz w:val="20"/>
          <w:szCs w:val="20"/>
          <w:lang w:val="sr-Cyrl-CS"/>
        </w:rPr>
        <w:t>2382</w:t>
      </w:r>
      <w:r w:rsidRPr="00A5386B">
        <w:rPr>
          <w:rFonts w:cs="Arial"/>
          <w:b/>
          <w:i/>
          <w:sz w:val="20"/>
          <w:szCs w:val="20"/>
          <w:lang w:val="sr-Cyrl-CS"/>
        </w:rPr>
        <w:t>/</w:t>
      </w:r>
      <w:r w:rsidR="003B55A8">
        <w:rPr>
          <w:rFonts w:cs="Arial"/>
          <w:b/>
          <w:i/>
          <w:sz w:val="20"/>
          <w:szCs w:val="20"/>
          <w:lang w:val="sr-Cyrl-CS"/>
        </w:rPr>
        <w:t>2019</w:t>
      </w:r>
      <w:r w:rsidRPr="00A5386B">
        <w:rPr>
          <w:rFonts w:cs="Arial"/>
          <w:b/>
          <w:i/>
          <w:sz w:val="20"/>
          <w:szCs w:val="20"/>
          <w:lang w:val="sr-Cyrl-CS"/>
        </w:rPr>
        <w:t>)</w:t>
      </w:r>
    </w:p>
    <w:p w14:paraId="03F89855" w14:textId="77777777" w:rsidR="00343A18" w:rsidRPr="00C06496" w:rsidRDefault="00343A18" w:rsidP="00343A18">
      <w:pPr>
        <w:pStyle w:val="BodyText"/>
        <w:spacing w:before="0"/>
        <w:jc w:val="center"/>
        <w:rPr>
          <w:rFonts w:cs="Arial"/>
          <w:b/>
          <w:sz w:val="22"/>
          <w:szCs w:val="22"/>
        </w:rPr>
      </w:pPr>
    </w:p>
    <w:p w14:paraId="4AFD3E99" w14:textId="77777777" w:rsidR="00343A18" w:rsidRPr="00C06496" w:rsidRDefault="00343A18" w:rsidP="00343A18">
      <w:pPr>
        <w:pStyle w:val="KDParagraf"/>
        <w:spacing w:before="0"/>
        <w:rPr>
          <w:rFonts w:cs="Arial"/>
          <w:lang w:val="ru-RU"/>
        </w:rPr>
      </w:pPr>
      <w:r w:rsidRPr="00C06496">
        <w:rPr>
          <w:rFonts w:cs="Arial"/>
          <w:lang w:val="ru-RU"/>
        </w:rPr>
        <w:t>Уговорне стране констатују:</w:t>
      </w:r>
    </w:p>
    <w:p w14:paraId="70574BEB" w14:textId="2AA62504" w:rsidR="00343A18" w:rsidRPr="00C06496" w:rsidRDefault="00343A18" w:rsidP="00343A18">
      <w:pPr>
        <w:pStyle w:val="KDNabrajanje"/>
        <w:spacing w:before="0"/>
        <w:rPr>
          <w:rFonts w:cs="Arial"/>
        </w:rPr>
      </w:pPr>
      <w:r w:rsidRPr="00C06496">
        <w:rPr>
          <w:rFonts w:cs="Arial"/>
        </w:rPr>
        <w:t>да је Наручилац у складу са Конкурсном документацијом а сагласно члану 3</w:t>
      </w:r>
      <w:r w:rsidR="00030949" w:rsidRPr="00C06496">
        <w:rPr>
          <w:rFonts w:cs="Arial"/>
        </w:rPr>
        <w:t>2</w:t>
      </w:r>
      <w:r w:rsidRPr="00C06496">
        <w:rPr>
          <w:rFonts w:cs="Arial"/>
        </w:rPr>
        <w:t xml:space="preserve">. Закона о јавним набавкама („Сл.гласник РС“, бр.124/2012,14/2015 и 68/2015) (даље Закон) спровео </w:t>
      </w:r>
      <w:r w:rsidR="00030949" w:rsidRPr="00C06496">
        <w:rPr>
          <w:rFonts w:cs="Arial"/>
        </w:rPr>
        <w:t xml:space="preserve">отворени </w:t>
      </w:r>
      <w:r w:rsidRPr="00C06496">
        <w:rPr>
          <w:rFonts w:cs="Arial"/>
        </w:rPr>
        <w:t>поступак</w:t>
      </w:r>
      <w:r w:rsidR="00FB51D5" w:rsidRPr="00C06496">
        <w:rPr>
          <w:rFonts w:cs="Arial"/>
        </w:rPr>
        <w:t xml:space="preserve"> </w:t>
      </w:r>
      <w:r w:rsidRPr="00C06496">
        <w:rPr>
          <w:rFonts w:cs="Arial"/>
        </w:rPr>
        <w:t>јавне набавке бр.</w:t>
      </w:r>
      <w:r w:rsidR="005F47AC">
        <w:rPr>
          <w:rFonts w:cs="Arial"/>
          <w:lang w:val="sr-Cyrl-RS"/>
        </w:rPr>
        <w:t xml:space="preserve"> </w:t>
      </w:r>
      <w:r w:rsidR="00281B2C" w:rsidRPr="00C06496">
        <w:rPr>
          <w:rFonts w:cs="Arial"/>
        </w:rPr>
        <w:t xml:space="preserve"> </w:t>
      </w:r>
      <w:r w:rsidR="003C56D2">
        <w:rPr>
          <w:rFonts w:cs="Arial"/>
        </w:rPr>
        <w:t>ЈН/3100/0575/2019</w:t>
      </w:r>
      <w:r w:rsidR="00281B2C" w:rsidRPr="00C06496">
        <w:rPr>
          <w:rFonts w:cs="Arial"/>
        </w:rPr>
        <w:t xml:space="preserve"> </w:t>
      </w:r>
      <w:r w:rsidRPr="00C06496">
        <w:rPr>
          <w:rFonts w:cs="Arial"/>
        </w:rPr>
        <w:t>ради набавке добара и то ______________</w:t>
      </w:r>
    </w:p>
    <w:p w14:paraId="60087C7E" w14:textId="77777777" w:rsidR="00343A18" w:rsidRPr="00C06496" w:rsidRDefault="00343A18" w:rsidP="00343A18">
      <w:pPr>
        <w:pStyle w:val="KDNabrajanje"/>
        <w:spacing w:before="0"/>
        <w:rPr>
          <w:rFonts w:cs="Arial"/>
        </w:rPr>
      </w:pPr>
      <w:r w:rsidRPr="00C06496">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r w:rsidR="006C6FDF" w:rsidRPr="00C06496">
        <w:rPr>
          <w:rFonts w:cs="Arial"/>
        </w:rPr>
        <w:t>и на П</w:t>
      </w:r>
      <w:r w:rsidR="004D385B" w:rsidRPr="00C06496">
        <w:rPr>
          <w:rFonts w:cs="Arial"/>
        </w:rPr>
        <w:t>орталу Службених гласила и база</w:t>
      </w:r>
      <w:r w:rsidRPr="00C06496">
        <w:rPr>
          <w:rFonts w:cs="Arial"/>
        </w:rPr>
        <w:t xml:space="preserve"> прописа</w:t>
      </w:r>
      <w:r w:rsidR="004D385B" w:rsidRPr="00C06496">
        <w:rPr>
          <w:rFonts w:cs="Arial"/>
        </w:rPr>
        <w:t>.</w:t>
      </w:r>
    </w:p>
    <w:p w14:paraId="409CCD02" w14:textId="77777777" w:rsidR="00343A18" w:rsidRPr="00C06496" w:rsidRDefault="00343A18" w:rsidP="00343A18">
      <w:pPr>
        <w:pStyle w:val="KDNabrajanje"/>
        <w:spacing w:before="0"/>
        <w:rPr>
          <w:rFonts w:cs="Arial"/>
          <w:i/>
        </w:rPr>
      </w:pPr>
      <w:r w:rsidRPr="00C06496">
        <w:rPr>
          <w:rFonts w:cs="Arial"/>
        </w:rPr>
        <w:t>да Понуда Понуђача , која је заведена код Наручиоца</w:t>
      </w:r>
      <w:r w:rsidR="001A4C6C">
        <w:rPr>
          <w:rFonts w:cs="Arial"/>
        </w:rPr>
        <w:t xml:space="preserve"> под бројем ________ од __.__.___</w:t>
      </w:r>
      <w:r w:rsidRPr="00C06496">
        <w:rPr>
          <w:rFonts w:cs="Arial"/>
        </w:rPr>
        <w:t>.године, у потпуности одговара захтеву Наручиоца из Позива за подношење понуда и Конкурсне документације</w:t>
      </w:r>
    </w:p>
    <w:p w14:paraId="5A719A65" w14:textId="77777777" w:rsidR="00343A18" w:rsidRPr="00C06496" w:rsidRDefault="00343A18" w:rsidP="00343A18">
      <w:pPr>
        <w:pStyle w:val="KDNabrajanje"/>
        <w:spacing w:before="0"/>
        <w:rPr>
          <w:rFonts w:cs="Arial"/>
          <w:b/>
        </w:rPr>
      </w:pPr>
      <w:r w:rsidRPr="00C06496">
        <w:rPr>
          <w:rFonts w:cs="Arial"/>
        </w:rPr>
        <w:lastRenderedPageBreak/>
        <w:t>да је Наручилац својом Одлуком о</w:t>
      </w:r>
      <w:r w:rsidR="001A4C6C">
        <w:rPr>
          <w:rFonts w:cs="Arial"/>
        </w:rPr>
        <w:t xml:space="preserve"> додели уговора бр. _________</w:t>
      </w:r>
      <w:r w:rsidRPr="00C06496">
        <w:rPr>
          <w:rFonts w:cs="Arial"/>
        </w:rPr>
        <w:t xml:space="preserve"> од __.__.___. године изабрао понуду Понуђача.</w:t>
      </w:r>
    </w:p>
    <w:p w14:paraId="533CF845" w14:textId="77777777" w:rsidR="00343A18" w:rsidRPr="00C06496" w:rsidRDefault="00343A18" w:rsidP="00343A18">
      <w:pPr>
        <w:pStyle w:val="KDParagraf"/>
        <w:spacing w:before="0"/>
        <w:rPr>
          <w:rFonts w:cs="Arial"/>
          <w:lang w:val="sr-Cyrl-BA"/>
        </w:rPr>
      </w:pPr>
    </w:p>
    <w:p w14:paraId="4C000371" w14:textId="77777777" w:rsidR="00CD7A2C" w:rsidRDefault="00CD7A2C" w:rsidP="00343A18">
      <w:pPr>
        <w:pStyle w:val="KDParagraf"/>
        <w:spacing w:before="0"/>
        <w:rPr>
          <w:rFonts w:cs="Arial"/>
          <w:lang w:val="sr-Cyrl-BA"/>
        </w:rPr>
      </w:pPr>
    </w:p>
    <w:p w14:paraId="3790DE9E" w14:textId="77777777" w:rsidR="008F3C9B" w:rsidRPr="00C06496" w:rsidRDefault="008F3C9B" w:rsidP="00343A18">
      <w:pPr>
        <w:pStyle w:val="KDParagraf"/>
        <w:spacing w:before="0"/>
        <w:rPr>
          <w:rFonts w:cs="Arial"/>
          <w:lang w:val="sr-Cyrl-BA"/>
        </w:rPr>
      </w:pPr>
    </w:p>
    <w:p w14:paraId="4BB921B3" w14:textId="77777777" w:rsidR="00343A18" w:rsidRPr="00C06496" w:rsidRDefault="00343A18" w:rsidP="00343A18">
      <w:pPr>
        <w:pStyle w:val="KDParagraf"/>
        <w:spacing w:before="0"/>
        <w:rPr>
          <w:rFonts w:cs="Arial"/>
          <w:b/>
          <w:lang w:val="ru-RU"/>
        </w:rPr>
      </w:pPr>
      <w:r w:rsidRPr="00C06496">
        <w:rPr>
          <w:rFonts w:cs="Arial"/>
          <w:b/>
          <w:lang w:val="ru-RU"/>
        </w:rPr>
        <w:t>ПРЕДМЕТ  УГОВОРА</w:t>
      </w:r>
    </w:p>
    <w:p w14:paraId="184EA2C0" w14:textId="77777777" w:rsidR="00343A18" w:rsidRPr="00C06496" w:rsidRDefault="00343A18" w:rsidP="00343A18">
      <w:pPr>
        <w:spacing w:before="0"/>
        <w:jc w:val="center"/>
        <w:rPr>
          <w:rFonts w:cs="Arial"/>
          <w:b/>
          <w:lang w:val="ru-RU"/>
        </w:rPr>
      </w:pPr>
      <w:r w:rsidRPr="00C06496">
        <w:rPr>
          <w:rFonts w:cs="Arial"/>
          <w:b/>
          <w:lang w:val="ru-RU"/>
        </w:rPr>
        <w:t>Члан 1.</w:t>
      </w:r>
    </w:p>
    <w:p w14:paraId="1BC6679C" w14:textId="77777777" w:rsidR="00343A18" w:rsidRPr="00C06496" w:rsidRDefault="00343A18" w:rsidP="00343A18">
      <w:pPr>
        <w:pStyle w:val="KDParagraf"/>
        <w:spacing w:before="0"/>
        <w:rPr>
          <w:rFonts w:eastAsia="Calibri" w:cs="Arial"/>
          <w:lang w:val="ru-RU"/>
        </w:rPr>
      </w:pPr>
      <w:r w:rsidRPr="00C06496">
        <w:rPr>
          <w:rFonts w:eastAsia="Calibri" w:cs="Arial"/>
          <w:lang w:val="ru-RU"/>
        </w:rPr>
        <w:t xml:space="preserve">Предмет овог Уговора о купопродаји (даље: Уговор) је ___________произвођача ______________(назив и место произвођача, </w:t>
      </w:r>
      <w:r w:rsidRPr="00C06496">
        <w:rPr>
          <w:rFonts w:eastAsia="Calibri" w:cs="Arial"/>
          <w:i/>
          <w:lang w:val="ru-RU"/>
        </w:rPr>
        <w:t>уколико је битно за конкретну набавку</w:t>
      </w:r>
      <w:r w:rsidRPr="00C06496">
        <w:rPr>
          <w:rFonts w:eastAsia="Calibri" w:cs="Arial"/>
          <w:lang w:val="ru-RU"/>
        </w:rPr>
        <w:t>).</w:t>
      </w:r>
    </w:p>
    <w:p w14:paraId="25818691" w14:textId="1D5BEFAA" w:rsidR="00343A18" w:rsidRPr="00C06496" w:rsidRDefault="00343A18" w:rsidP="00343A18">
      <w:pPr>
        <w:pStyle w:val="KDParagraf"/>
        <w:spacing w:before="0"/>
        <w:rPr>
          <w:rFonts w:eastAsia="Calibri" w:cs="Arial"/>
          <w:lang w:val="ru-RU"/>
        </w:rPr>
      </w:pPr>
      <w:r w:rsidRPr="00C06496">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w:t>
      </w:r>
      <w:r w:rsidR="00625431">
        <w:rPr>
          <w:rFonts w:eastAsia="Calibri" w:cs="Arial"/>
          <w:lang w:val="ru-RU"/>
        </w:rPr>
        <w:t xml:space="preserve"> </w:t>
      </w:r>
      <w:r w:rsidRPr="00C06496">
        <w:rPr>
          <w:rFonts w:eastAsia="Calibri" w:cs="Arial"/>
          <w:lang w:val="ru-RU"/>
        </w:rPr>
        <w:t>Обрасцу структуре цене,  Техничкој спецификацији</w:t>
      </w:r>
      <w:r w:rsidR="00625431">
        <w:rPr>
          <w:rFonts w:eastAsia="Calibri" w:cs="Arial"/>
          <w:lang w:val="ru-RU"/>
        </w:rPr>
        <w:t xml:space="preserve"> и </w:t>
      </w:r>
      <w:r w:rsidR="00625431" w:rsidRPr="001A4C6C">
        <w:rPr>
          <w:rFonts w:cs="Arial"/>
          <w:noProof/>
        </w:rPr>
        <w:t>Споразум о заједничком наступању</w:t>
      </w:r>
      <w:r w:rsidRPr="00C06496">
        <w:rPr>
          <w:rFonts w:eastAsia="Calibri" w:cs="Arial"/>
          <w:lang w:val="ru-RU"/>
        </w:rPr>
        <w:t>, који као Прилог 1</w:t>
      </w:r>
      <w:r w:rsidR="00625431">
        <w:rPr>
          <w:rFonts w:eastAsia="Calibri" w:cs="Arial"/>
          <w:lang w:val="ru-RU"/>
        </w:rPr>
        <w:t>, Прилог 2, Прилог 3</w:t>
      </w:r>
      <w:r w:rsidRPr="00C06496">
        <w:rPr>
          <w:rFonts w:eastAsia="Calibri" w:cs="Arial"/>
          <w:lang w:val="ru-RU"/>
        </w:rPr>
        <w:t>,</w:t>
      </w:r>
      <w:r w:rsidR="00625431">
        <w:rPr>
          <w:rFonts w:eastAsia="Calibri" w:cs="Arial"/>
          <w:lang w:val="ru-RU"/>
        </w:rPr>
        <w:t xml:space="preserve"> </w:t>
      </w:r>
      <w:r w:rsidRPr="00C06496">
        <w:rPr>
          <w:rFonts w:eastAsia="Calibri" w:cs="Arial"/>
          <w:lang w:val="ru-RU"/>
        </w:rPr>
        <w:t>чине саставни део овог Уговора.</w:t>
      </w:r>
    </w:p>
    <w:p w14:paraId="751439AC" w14:textId="77777777" w:rsidR="00343A18" w:rsidRPr="00C06496" w:rsidRDefault="00343A18" w:rsidP="00343A18">
      <w:pPr>
        <w:pStyle w:val="KDParagraf"/>
        <w:spacing w:before="0"/>
        <w:rPr>
          <w:rFonts w:eastAsia="Calibri" w:cs="Arial"/>
          <w:lang w:val="ru-RU"/>
        </w:rPr>
      </w:pPr>
    </w:p>
    <w:p w14:paraId="23F562E3" w14:textId="77777777" w:rsidR="00343A18" w:rsidRPr="00C06496" w:rsidRDefault="00343A18" w:rsidP="00343A18">
      <w:pPr>
        <w:spacing w:before="0"/>
        <w:jc w:val="center"/>
        <w:rPr>
          <w:rFonts w:cs="Arial"/>
          <w:b/>
          <w:lang w:val="ru-RU"/>
        </w:rPr>
      </w:pPr>
      <w:r w:rsidRPr="00C06496">
        <w:rPr>
          <w:rFonts w:cs="Arial"/>
          <w:b/>
          <w:lang w:val="ru-RU"/>
        </w:rPr>
        <w:t>Члан 2.</w:t>
      </w:r>
    </w:p>
    <w:p w14:paraId="17DF6B6B" w14:textId="77777777" w:rsidR="00343A18" w:rsidRPr="00C06496" w:rsidRDefault="00343A18" w:rsidP="00343A18">
      <w:pPr>
        <w:spacing w:before="0"/>
        <w:jc w:val="center"/>
        <w:rPr>
          <w:rFonts w:cs="Arial"/>
          <w:b/>
          <w:lang w:val="ru-RU"/>
        </w:rPr>
      </w:pPr>
    </w:p>
    <w:p w14:paraId="7128B040" w14:textId="77777777" w:rsidR="00343A18" w:rsidRPr="00C06496" w:rsidRDefault="00343A18" w:rsidP="00343A18">
      <w:pPr>
        <w:pStyle w:val="KDParagraf"/>
        <w:spacing w:before="0"/>
        <w:rPr>
          <w:rFonts w:eastAsia="Calibri" w:cs="Arial"/>
          <w:lang w:val="ru-RU"/>
        </w:rPr>
      </w:pPr>
      <w:r w:rsidRPr="00C06496">
        <w:rPr>
          <w:rFonts w:eastAsia="Calibri" w:cs="Arial"/>
          <w:lang w:val="ru-RU"/>
        </w:rPr>
        <w:t>Овај Уговор и његови прилози сачињени су на српском језику.</w:t>
      </w:r>
    </w:p>
    <w:p w14:paraId="40FE72EC" w14:textId="77777777" w:rsidR="00343A18" w:rsidRPr="00C06496" w:rsidRDefault="00343A18" w:rsidP="00343A18">
      <w:pPr>
        <w:pStyle w:val="KDParagraf"/>
        <w:spacing w:before="0"/>
        <w:rPr>
          <w:rFonts w:eastAsia="Calibri" w:cs="Arial"/>
          <w:lang w:val="ru-RU"/>
        </w:rPr>
      </w:pPr>
      <w:r w:rsidRPr="00C06496">
        <w:rPr>
          <w:rFonts w:eastAsia="Calibri" w:cs="Arial"/>
          <w:lang w:val="ru-RU"/>
        </w:rPr>
        <w:t>На овај Уговор примењују се закони Републике Србије, У случају спора меродавно је право Републике Србије.</w:t>
      </w:r>
    </w:p>
    <w:p w14:paraId="7C8BA252" w14:textId="77777777" w:rsidR="00343A18" w:rsidRPr="00C06496" w:rsidRDefault="00343A18" w:rsidP="00343A18">
      <w:pPr>
        <w:pStyle w:val="KDParagraf"/>
        <w:spacing w:before="0"/>
        <w:rPr>
          <w:rFonts w:eastAsia="Calibri" w:cs="Arial"/>
          <w:lang w:val="ru-RU"/>
        </w:rPr>
      </w:pPr>
    </w:p>
    <w:p w14:paraId="13DF14C9" w14:textId="77777777" w:rsidR="009F443C" w:rsidRPr="00DE512E" w:rsidRDefault="009F443C" w:rsidP="009F443C">
      <w:pPr>
        <w:pStyle w:val="KDParagraf"/>
        <w:spacing w:before="0"/>
        <w:rPr>
          <w:rFonts w:cs="Arial"/>
          <w:b/>
          <w:noProof/>
          <w:lang w:val="ru-RU"/>
        </w:rPr>
      </w:pPr>
      <w:r w:rsidRPr="00C06496">
        <w:rPr>
          <w:rFonts w:cs="Arial"/>
          <w:b/>
          <w:noProof/>
        </w:rPr>
        <w:t xml:space="preserve">УГОВОРЕНА ВРЕДНОСТ </w:t>
      </w:r>
    </w:p>
    <w:p w14:paraId="702D1332" w14:textId="77777777" w:rsidR="009F443C" w:rsidRPr="00DE512E" w:rsidRDefault="009F443C" w:rsidP="009F443C">
      <w:pPr>
        <w:spacing w:before="0"/>
        <w:jc w:val="center"/>
        <w:rPr>
          <w:rFonts w:cs="Arial"/>
          <w:b/>
          <w:noProof/>
          <w:lang w:val="ru-RU"/>
        </w:rPr>
      </w:pPr>
      <w:r w:rsidRPr="00C06496">
        <w:rPr>
          <w:rFonts w:cs="Arial"/>
          <w:b/>
          <w:noProof/>
        </w:rPr>
        <w:t>Члан 3.</w:t>
      </w:r>
    </w:p>
    <w:p w14:paraId="0C465D81" w14:textId="77777777" w:rsidR="009F443C" w:rsidRPr="00DE512E" w:rsidRDefault="009F443C" w:rsidP="009F443C">
      <w:pPr>
        <w:spacing w:before="0"/>
        <w:jc w:val="center"/>
        <w:rPr>
          <w:rFonts w:cs="Arial"/>
          <w:b/>
          <w:noProof/>
          <w:lang w:val="ru-RU"/>
        </w:rPr>
      </w:pPr>
    </w:p>
    <w:p w14:paraId="027DC68E" w14:textId="77777777" w:rsidR="009F443C" w:rsidRPr="00DE512E" w:rsidRDefault="009F443C" w:rsidP="009F443C">
      <w:pPr>
        <w:pStyle w:val="KDParagraf"/>
        <w:spacing w:before="0"/>
        <w:rPr>
          <w:rFonts w:cs="Arial"/>
          <w:noProof/>
          <w:lang w:val="ru-RU"/>
        </w:rPr>
      </w:pPr>
      <w:r w:rsidRPr="00C06496">
        <w:rPr>
          <w:rFonts w:cs="Arial"/>
          <w:noProof/>
        </w:rPr>
        <w:t>Укупна вредност добара из члана 1.овог Уговора износи _________________(словима:____________________) РСД.</w:t>
      </w:r>
    </w:p>
    <w:p w14:paraId="2E36DAE7" w14:textId="77777777" w:rsidR="009F443C" w:rsidRPr="00C06496" w:rsidRDefault="009F443C" w:rsidP="009F443C">
      <w:pPr>
        <w:pStyle w:val="KDParagraf"/>
        <w:spacing w:before="0"/>
        <w:rPr>
          <w:rFonts w:cs="Arial"/>
          <w:noProof/>
        </w:rPr>
      </w:pPr>
    </w:p>
    <w:p w14:paraId="097894EF" w14:textId="77777777" w:rsidR="009F443C" w:rsidRPr="00DE512E" w:rsidRDefault="009F443C" w:rsidP="009F443C">
      <w:pPr>
        <w:pStyle w:val="KDParagraf"/>
        <w:spacing w:before="0"/>
        <w:rPr>
          <w:rFonts w:cs="Arial"/>
          <w:noProof/>
          <w:lang w:val="ru-RU"/>
        </w:rPr>
      </w:pPr>
    </w:p>
    <w:p w14:paraId="71F6441A" w14:textId="77777777" w:rsidR="009F443C" w:rsidRPr="00DE512E" w:rsidRDefault="009F443C" w:rsidP="009F443C">
      <w:pPr>
        <w:pStyle w:val="KDParagraf"/>
        <w:spacing w:before="0"/>
        <w:rPr>
          <w:rFonts w:cs="Arial"/>
          <w:noProof/>
          <w:lang w:val="ru-RU"/>
        </w:rPr>
      </w:pPr>
      <w:r w:rsidRPr="00C06496">
        <w:rPr>
          <w:rFonts w:cs="Arial"/>
          <w:noProof/>
        </w:rPr>
        <w:t>Уговорена вредност из става 1. овог члана увећава се за порез на додату вредност, у складу са прописима Републике Србије.</w:t>
      </w:r>
    </w:p>
    <w:p w14:paraId="0F9F8AE4" w14:textId="77777777" w:rsidR="009F443C" w:rsidRPr="00DE512E" w:rsidRDefault="009F443C" w:rsidP="009F443C">
      <w:pPr>
        <w:pStyle w:val="KDParagraf"/>
        <w:spacing w:before="0"/>
        <w:rPr>
          <w:rFonts w:cs="Arial"/>
          <w:noProof/>
          <w:lang w:val="ru-RU"/>
        </w:rPr>
      </w:pPr>
      <w:r w:rsidRPr="00C06496">
        <w:rPr>
          <w:rFonts w:cs="Arial"/>
          <w:noProof/>
        </w:rPr>
        <w:t>У цену су урачунати сви трошкови који се односе на предмет јавне набавке и који су одређени Конкурсном документацијом.</w:t>
      </w:r>
    </w:p>
    <w:p w14:paraId="76A0009A" w14:textId="77777777" w:rsidR="009F443C" w:rsidRPr="00DE512E" w:rsidRDefault="009F443C" w:rsidP="009F443C">
      <w:pPr>
        <w:pStyle w:val="KDParagraf"/>
        <w:spacing w:before="0"/>
        <w:rPr>
          <w:rFonts w:cs="Arial"/>
          <w:noProof/>
          <w:lang w:val="ru-RU"/>
        </w:rPr>
      </w:pPr>
      <w:r w:rsidRPr="00C06496">
        <w:rPr>
          <w:rFonts w:cs="Arial"/>
          <w:noProof/>
        </w:rPr>
        <w:t>Цена добара из става 1.овог члана утврђена је на паритету испоручено у складишта ЈП ЕПС, огранак ТЕ-КО Костолац и обухвата трошкове које Продавац има у вези испоруке на начин како је регулисано овим Уговором.</w:t>
      </w:r>
    </w:p>
    <w:p w14:paraId="7344017D" w14:textId="77777777" w:rsidR="009F443C" w:rsidRPr="00DE512E" w:rsidRDefault="009F443C" w:rsidP="009F443C">
      <w:pPr>
        <w:pStyle w:val="KDParagraf"/>
        <w:spacing w:before="0"/>
        <w:rPr>
          <w:rFonts w:cs="Arial"/>
          <w:noProof/>
          <w:lang w:val="ru-RU"/>
        </w:rPr>
      </w:pPr>
    </w:p>
    <w:p w14:paraId="12FA07D5" w14:textId="77777777" w:rsidR="009F443C" w:rsidRPr="00DE512E" w:rsidRDefault="009F443C" w:rsidP="009F443C">
      <w:pPr>
        <w:pStyle w:val="KDParagraf"/>
        <w:spacing w:before="0"/>
        <w:rPr>
          <w:rFonts w:eastAsia="Arial Unicode MS" w:cs="Arial"/>
          <w:noProof/>
          <w:kern w:val="1"/>
          <w:lang w:val="ru-RU" w:eastAsia="ar-SA"/>
        </w:rPr>
      </w:pPr>
      <w:r w:rsidRPr="00C06496">
        <w:rPr>
          <w:rFonts w:eastAsia="Calibri" w:cs="Arial"/>
          <w:noProof/>
        </w:rPr>
        <w:t xml:space="preserve">Цена је фиксна за цео уговорени период и не подлеже никаквој промени </w:t>
      </w:r>
    </w:p>
    <w:p w14:paraId="1D0B2DC1" w14:textId="77777777" w:rsidR="009F443C" w:rsidRPr="00DE512E" w:rsidRDefault="009F443C" w:rsidP="009F443C">
      <w:pPr>
        <w:pStyle w:val="KDParagraf"/>
        <w:spacing w:before="0"/>
        <w:rPr>
          <w:rFonts w:eastAsia="Calibri" w:cs="Arial"/>
          <w:noProof/>
          <w:lang w:val="ru-RU"/>
        </w:rPr>
      </w:pPr>
    </w:p>
    <w:p w14:paraId="50E70181" w14:textId="77777777" w:rsidR="009F443C" w:rsidRPr="00DE512E" w:rsidRDefault="009F443C" w:rsidP="009F443C">
      <w:pPr>
        <w:pStyle w:val="KDParagraf"/>
        <w:spacing w:before="0"/>
        <w:rPr>
          <w:rFonts w:cs="Arial"/>
          <w:b/>
          <w:noProof/>
          <w:lang w:val="ru-RU"/>
        </w:rPr>
      </w:pPr>
      <w:r w:rsidRPr="00C06496">
        <w:rPr>
          <w:rFonts w:cs="Arial"/>
          <w:b/>
          <w:noProof/>
        </w:rPr>
        <w:t>ИЗДАВАЊЕ РАЧУНА И ПЛАЋАЊЕ</w:t>
      </w:r>
    </w:p>
    <w:p w14:paraId="49319B23" w14:textId="77777777" w:rsidR="009F443C" w:rsidRPr="00DE512E" w:rsidRDefault="009F443C" w:rsidP="009F443C">
      <w:pPr>
        <w:pStyle w:val="KDParagraf"/>
        <w:spacing w:before="0"/>
        <w:rPr>
          <w:rFonts w:cs="Arial"/>
          <w:noProof/>
          <w:lang w:val="ru-RU"/>
        </w:rPr>
      </w:pPr>
    </w:p>
    <w:p w14:paraId="0F196F6D" w14:textId="77777777" w:rsidR="009F443C" w:rsidRPr="00DE512E" w:rsidRDefault="009F443C" w:rsidP="009F443C">
      <w:pPr>
        <w:spacing w:before="0"/>
        <w:jc w:val="center"/>
        <w:rPr>
          <w:rFonts w:cs="Arial"/>
          <w:b/>
          <w:noProof/>
          <w:lang w:val="ru-RU"/>
        </w:rPr>
      </w:pPr>
      <w:r w:rsidRPr="00C06496">
        <w:rPr>
          <w:rFonts w:cs="Arial"/>
          <w:b/>
          <w:noProof/>
        </w:rPr>
        <w:t>Члан 4.</w:t>
      </w:r>
    </w:p>
    <w:p w14:paraId="5DD456AD" w14:textId="77777777" w:rsidR="009F443C" w:rsidRPr="00DE512E" w:rsidRDefault="009F443C" w:rsidP="009F443C">
      <w:pPr>
        <w:pStyle w:val="KDParagraf"/>
        <w:spacing w:before="0"/>
        <w:rPr>
          <w:rFonts w:eastAsia="Calibri" w:cs="Arial"/>
          <w:noProof/>
          <w:lang w:val="ru-RU"/>
        </w:rPr>
      </w:pPr>
      <w:r w:rsidRPr="00C06496">
        <w:rPr>
          <w:rFonts w:eastAsia="Calibri" w:cs="Arial"/>
          <w:noProof/>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C06496">
        <w:rPr>
          <w:rFonts w:cs="Arial"/>
          <w:noProof/>
        </w:rPr>
        <w:t>добара и потписивања Записника о квантитативном и квалитативном пријему добара</w:t>
      </w:r>
      <w:r w:rsidRPr="00C06496">
        <w:rPr>
          <w:rFonts w:eastAsia="Calibri" w:cs="Arial"/>
          <w:noProof/>
        </w:rPr>
        <w:t xml:space="preserve">. </w:t>
      </w:r>
    </w:p>
    <w:p w14:paraId="360E1FE3" w14:textId="0E6FC300" w:rsidR="009F443C" w:rsidRPr="00C06496" w:rsidRDefault="009F443C" w:rsidP="009F443C">
      <w:pPr>
        <w:pStyle w:val="KDParagraf"/>
        <w:spacing w:before="0"/>
        <w:rPr>
          <w:rFonts w:cs="Arial"/>
          <w:noProof/>
        </w:rPr>
      </w:pPr>
      <w:r w:rsidRPr="00C06496">
        <w:rPr>
          <w:rFonts w:cs="Arial"/>
          <w:noProof/>
        </w:rPr>
        <w:t>Рачун мора бити достављен на адресу Купца: Јавно предузеће „Електропривреда Србије“ Београд,</w:t>
      </w:r>
      <w:r w:rsidR="005F47AC">
        <w:rPr>
          <w:rFonts w:cs="Arial"/>
          <w:noProof/>
          <w:lang w:val="sr-Cyrl-RS"/>
        </w:rPr>
        <w:t xml:space="preserve"> ул. Балканска бр. 13 - </w:t>
      </w:r>
      <w:r w:rsidRPr="00C06496">
        <w:rPr>
          <w:rFonts w:cs="Arial"/>
          <w:noProof/>
        </w:rPr>
        <w:t xml:space="preserve"> Огранак ТЕ-КО Костолац, улица Николе Тесле бр.5-7, 12208 Костолац, ПИБ </w:t>
      </w:r>
      <w:r w:rsidRPr="00C06496">
        <w:rPr>
          <w:rFonts w:cs="Arial"/>
          <w:noProof/>
          <w:lang w:val="sr-Cyrl-BA"/>
        </w:rPr>
        <w:t>(103920327)</w:t>
      </w:r>
      <w:r w:rsidRPr="00C06496">
        <w:rPr>
          <w:rFonts w:cs="Arial"/>
          <w:noProof/>
        </w:rPr>
        <w:t>, са обавезним прилозима и то: Записник о квалитативном и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отпремнице, број уговора и број јавне набавке по којој се рачун испоставља.</w:t>
      </w:r>
    </w:p>
    <w:p w14:paraId="56EA16AA" w14:textId="77777777" w:rsidR="009F443C" w:rsidRPr="00C06496" w:rsidRDefault="009F443C" w:rsidP="009F443C">
      <w:pPr>
        <w:pStyle w:val="KDParagraf"/>
        <w:spacing w:before="0"/>
        <w:rPr>
          <w:rFonts w:cs="Arial"/>
          <w:noProof/>
        </w:rPr>
      </w:pPr>
    </w:p>
    <w:p w14:paraId="6D74515F" w14:textId="77777777" w:rsidR="009F443C" w:rsidRPr="00C06496" w:rsidRDefault="009F443C" w:rsidP="009F443C">
      <w:pPr>
        <w:pStyle w:val="KDParagraf"/>
        <w:spacing w:before="0"/>
        <w:rPr>
          <w:rFonts w:cs="Arial"/>
          <w:i/>
          <w:noProof/>
        </w:rPr>
      </w:pPr>
      <w:r w:rsidRPr="00C06496">
        <w:rPr>
          <w:rFonts w:cs="Arial"/>
          <w:noProof/>
        </w:rPr>
        <w:lastRenderedPageBreak/>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2628CA5" w14:textId="77777777" w:rsidR="009F443C" w:rsidRPr="00DE512E" w:rsidRDefault="009F443C" w:rsidP="009F443C">
      <w:pPr>
        <w:pStyle w:val="KDParagraf"/>
        <w:spacing w:before="0"/>
        <w:rPr>
          <w:rFonts w:cs="Arial"/>
          <w:noProof/>
          <w:lang w:val="ru-RU"/>
        </w:rPr>
      </w:pPr>
    </w:p>
    <w:p w14:paraId="39BA5568" w14:textId="5D16FDC8" w:rsidR="009F443C" w:rsidRPr="00DE512E" w:rsidRDefault="009F443C" w:rsidP="009F443C">
      <w:pPr>
        <w:pStyle w:val="KDParagraf"/>
        <w:spacing w:before="0"/>
        <w:rPr>
          <w:rFonts w:cs="Arial"/>
          <w:noProof/>
          <w:lang w:val="ru-RU"/>
        </w:rPr>
      </w:pPr>
      <w:r w:rsidRPr="00C06496">
        <w:rPr>
          <w:rFonts w:cs="Arial"/>
          <w:noProof/>
        </w:rPr>
        <w:t>Плаћање укупно уговорене цене извршиће</w:t>
      </w:r>
      <w:r w:rsidR="005F47AC">
        <w:rPr>
          <w:rFonts w:cs="Arial"/>
          <w:noProof/>
          <w:lang w:val="sr-Cyrl-RS"/>
        </w:rPr>
        <w:t xml:space="preserve"> </w:t>
      </w:r>
      <w:r w:rsidR="005F47AC" w:rsidRPr="00C06496">
        <w:rPr>
          <w:rFonts w:cs="Arial"/>
          <w:noProof/>
        </w:rPr>
        <w:t>се</w:t>
      </w:r>
      <w:r w:rsidR="005F47AC">
        <w:rPr>
          <w:rFonts w:cs="Arial"/>
          <w:noProof/>
          <w:lang w:val="sr-Cyrl-RS"/>
        </w:rPr>
        <w:t xml:space="preserve"> сукцесивно</w:t>
      </w:r>
      <w:r w:rsidRPr="00C06496">
        <w:rPr>
          <w:rFonts w:cs="Arial"/>
          <w:noProof/>
        </w:rPr>
        <w:t xml:space="preserve"> у динарима, на рачун Продавца бр.____________________ који се води код _________ банке, након сваке појединачне испоруке у року до 45 дана а након пријема исправног рачуна и  закључења Уговора, испуњења одложног услова и успешно извршеног квалитативног</w:t>
      </w:r>
      <w:r w:rsidRPr="00C06496">
        <w:rPr>
          <w:rFonts w:cs="Arial"/>
          <w:noProof/>
          <w:lang w:val="sr-Cyrl-BA"/>
        </w:rPr>
        <w:t>/</w:t>
      </w:r>
      <w:r w:rsidRPr="00C06496">
        <w:rPr>
          <w:rFonts w:cs="Arial"/>
          <w:noProof/>
        </w:rPr>
        <w:t xml:space="preserve"> квантитативног пријема предмета  уговора.</w:t>
      </w:r>
    </w:p>
    <w:p w14:paraId="3C6B4ADA" w14:textId="77777777" w:rsidR="009F443C" w:rsidRPr="00DE512E" w:rsidRDefault="009F443C" w:rsidP="009F443C">
      <w:pPr>
        <w:pStyle w:val="KDParagraf"/>
        <w:spacing w:before="0"/>
        <w:rPr>
          <w:rFonts w:cs="Arial"/>
          <w:noProof/>
          <w:lang w:val="ru-RU"/>
        </w:rPr>
      </w:pPr>
    </w:p>
    <w:p w14:paraId="7B235F63" w14:textId="77777777" w:rsidR="009F443C" w:rsidRPr="00DE512E" w:rsidRDefault="009F443C" w:rsidP="009F443C">
      <w:pPr>
        <w:pStyle w:val="KDParagraf"/>
        <w:spacing w:before="0"/>
        <w:rPr>
          <w:rFonts w:cs="Arial"/>
          <w:b/>
          <w:noProof/>
          <w:lang w:val="ru-RU"/>
        </w:rPr>
      </w:pPr>
      <w:r w:rsidRPr="00C06496">
        <w:rPr>
          <w:rFonts w:cs="Arial"/>
          <w:b/>
          <w:noProof/>
        </w:rPr>
        <w:t>РОК И МЕСТО ИСПОРУКЕ</w:t>
      </w:r>
    </w:p>
    <w:p w14:paraId="170F6323" w14:textId="77777777" w:rsidR="009F443C" w:rsidRPr="00DE512E" w:rsidRDefault="009F443C" w:rsidP="009F443C">
      <w:pPr>
        <w:pStyle w:val="KDParagraf"/>
        <w:spacing w:before="0"/>
        <w:rPr>
          <w:rFonts w:cs="Arial"/>
          <w:b/>
          <w:noProof/>
          <w:lang w:val="ru-RU"/>
        </w:rPr>
      </w:pPr>
    </w:p>
    <w:p w14:paraId="424F026B" w14:textId="6C1CA77F" w:rsidR="005F47AC" w:rsidRPr="005F47AC" w:rsidRDefault="009F443C" w:rsidP="005F47AC">
      <w:pPr>
        <w:spacing w:before="0"/>
        <w:jc w:val="center"/>
        <w:rPr>
          <w:rFonts w:cs="Arial"/>
          <w:b/>
          <w:noProof/>
        </w:rPr>
      </w:pPr>
      <w:r w:rsidRPr="00C06496">
        <w:rPr>
          <w:rFonts w:cs="Arial"/>
          <w:b/>
          <w:noProof/>
        </w:rPr>
        <w:t>Члан 5.</w:t>
      </w:r>
    </w:p>
    <w:p w14:paraId="50BE150B" w14:textId="77777777" w:rsidR="005A0F25" w:rsidRDefault="009F443C" w:rsidP="005A0F25">
      <w:pPr>
        <w:pStyle w:val="KDParagraf"/>
        <w:rPr>
          <w:rFonts w:cs="Arial"/>
          <w:noProof/>
          <w:lang w:val="sr-Cyrl-RS"/>
        </w:rPr>
      </w:pPr>
      <w:r w:rsidRPr="00C06496">
        <w:rPr>
          <w:rFonts w:cs="Arial"/>
          <w:noProof/>
        </w:rPr>
        <w:t>Продавац се обавезује да испоруку предмета Уговора изврши</w:t>
      </w:r>
      <w:r w:rsidR="005A0F25">
        <w:rPr>
          <w:rFonts w:cs="Arial"/>
          <w:noProof/>
          <w:lang w:val="sr-Cyrl-RS"/>
        </w:rPr>
        <w:t xml:space="preserve"> у следећем року:</w:t>
      </w:r>
    </w:p>
    <w:p w14:paraId="014E53EC" w14:textId="273A233C" w:rsidR="005A0F25" w:rsidRPr="005A0F25" w:rsidRDefault="009F443C" w:rsidP="005A0F25">
      <w:pPr>
        <w:pStyle w:val="KDParagraf"/>
        <w:rPr>
          <w:rFonts w:cs="Arial"/>
          <w:bCs/>
          <w:i/>
          <w:iCs/>
          <w:noProof/>
          <w:lang w:val="sr-Latn-CS"/>
        </w:rPr>
      </w:pPr>
      <w:r w:rsidRPr="00C06496">
        <w:rPr>
          <w:rFonts w:cs="Arial"/>
          <w:noProof/>
        </w:rPr>
        <w:t xml:space="preserve"> </w:t>
      </w:r>
      <w:r w:rsidR="005A0F25" w:rsidRPr="005A0F25">
        <w:rPr>
          <w:rFonts w:cs="Arial"/>
          <w:bCs/>
          <w:i/>
          <w:iCs/>
          <w:noProof/>
          <w:u w:val="single"/>
          <w:lang w:val="sr-Cyrl-CS"/>
        </w:rPr>
        <w:t>Осовинице  32 комада</w:t>
      </w:r>
      <w:r w:rsidR="005A0F25" w:rsidRPr="005A0F25">
        <w:rPr>
          <w:rFonts w:cs="Arial"/>
          <w:bCs/>
          <w:i/>
          <w:iCs/>
          <w:noProof/>
          <w:lang w:val="sr-Cyrl-CS"/>
        </w:rPr>
        <w:t xml:space="preserve"> -- рок испоруке </w:t>
      </w:r>
      <w:r w:rsidR="005A0F25" w:rsidRPr="005A0F25">
        <w:rPr>
          <w:rFonts w:cs="Arial"/>
          <w:bCs/>
          <w:i/>
          <w:iCs/>
          <w:noProof/>
        </w:rPr>
        <w:t>____</w:t>
      </w:r>
      <w:r w:rsidR="005A0F25" w:rsidRPr="005A0F25">
        <w:rPr>
          <w:rFonts w:cs="Arial"/>
          <w:bCs/>
          <w:i/>
          <w:iCs/>
          <w:noProof/>
          <w:lang w:val="sr-Cyrl-CS"/>
        </w:rPr>
        <w:t xml:space="preserve"> </w:t>
      </w:r>
      <w:r w:rsidR="005A0F25" w:rsidRPr="005A0F25">
        <w:rPr>
          <w:rFonts w:cs="Arial"/>
          <w:bCs/>
          <w:i/>
          <w:iCs/>
          <w:noProof/>
        </w:rPr>
        <w:t xml:space="preserve"> </w:t>
      </w:r>
      <w:r w:rsidR="005A0F25" w:rsidRPr="005A0F25">
        <w:rPr>
          <w:rFonts w:cs="Arial"/>
          <w:bCs/>
          <w:i/>
          <w:iCs/>
          <w:noProof/>
          <w:lang w:val="sr-Cyrl-CS"/>
        </w:rPr>
        <w:t>календарских дана од дана ступања уговора на снагу</w:t>
      </w:r>
      <w:r w:rsidR="005A0F25" w:rsidRPr="005A0F25">
        <w:rPr>
          <w:rFonts w:cs="Arial"/>
          <w:bCs/>
          <w:i/>
          <w:iCs/>
          <w:noProof/>
          <w:lang w:val="sr-Latn-CS"/>
        </w:rPr>
        <w:t xml:space="preserve">, </w:t>
      </w:r>
      <w:r w:rsidR="005A0F25" w:rsidRPr="005A0F25">
        <w:rPr>
          <w:rFonts w:cs="Arial"/>
          <w:bCs/>
          <w:i/>
          <w:iCs/>
          <w:noProof/>
          <w:lang w:val="sr-Cyrl-CS"/>
        </w:rPr>
        <w:t xml:space="preserve">остатак  </w:t>
      </w:r>
      <w:r w:rsidR="005A0F25" w:rsidRPr="005A0F25">
        <w:rPr>
          <w:rFonts w:cs="Arial"/>
          <w:bCs/>
          <w:i/>
          <w:iCs/>
          <w:noProof/>
        </w:rPr>
        <w:t>____</w:t>
      </w:r>
      <w:r w:rsidR="005A0F25" w:rsidRPr="005A0F25">
        <w:rPr>
          <w:rFonts w:cs="Arial"/>
          <w:bCs/>
          <w:i/>
          <w:iCs/>
          <w:noProof/>
          <w:lang w:val="sr-Cyrl-CS"/>
        </w:rPr>
        <w:t xml:space="preserve"> дана од предходне испоруке</w:t>
      </w:r>
      <w:r w:rsidR="005A0F25" w:rsidRPr="005A0F25">
        <w:rPr>
          <w:rFonts w:cs="Arial"/>
          <w:bCs/>
          <w:i/>
          <w:iCs/>
          <w:noProof/>
          <w:lang w:val="sr-Latn-CS"/>
        </w:rPr>
        <w:t>.</w:t>
      </w:r>
    </w:p>
    <w:p w14:paraId="34F62807" w14:textId="77777777" w:rsidR="005A0F25" w:rsidRPr="005A0F25" w:rsidRDefault="005A0F25" w:rsidP="005A0F25">
      <w:pPr>
        <w:pStyle w:val="KDParagraf"/>
        <w:rPr>
          <w:rFonts w:cs="Arial"/>
          <w:bCs/>
          <w:i/>
          <w:iCs/>
          <w:noProof/>
          <w:lang w:val="sr-Cyrl-CS"/>
        </w:rPr>
      </w:pPr>
      <w:r w:rsidRPr="005A0F25">
        <w:rPr>
          <w:rFonts w:cs="Arial"/>
          <w:bCs/>
          <w:i/>
          <w:iCs/>
          <w:noProof/>
          <w:u w:val="single"/>
          <w:lang w:val="sr-Cyrl-CS"/>
        </w:rPr>
        <w:t>Чекић 320 комада</w:t>
      </w:r>
      <w:r w:rsidRPr="005A0F25">
        <w:rPr>
          <w:rFonts w:cs="Arial"/>
          <w:bCs/>
          <w:i/>
          <w:iCs/>
          <w:noProof/>
          <w:lang w:val="sr-Cyrl-CS"/>
        </w:rPr>
        <w:t xml:space="preserve"> --- рок испоруке </w:t>
      </w:r>
      <w:r w:rsidRPr="005A0F25">
        <w:rPr>
          <w:rFonts w:cs="Arial"/>
          <w:bCs/>
          <w:i/>
          <w:iCs/>
          <w:noProof/>
        </w:rPr>
        <w:t>_____</w:t>
      </w:r>
      <w:r w:rsidRPr="005A0F25">
        <w:rPr>
          <w:rFonts w:cs="Arial"/>
          <w:bCs/>
          <w:i/>
          <w:iCs/>
          <w:noProof/>
          <w:lang w:val="sr-Cyrl-CS"/>
        </w:rPr>
        <w:t xml:space="preserve"> </w:t>
      </w:r>
      <w:r w:rsidRPr="005A0F25">
        <w:rPr>
          <w:rFonts w:cs="Arial"/>
          <w:bCs/>
          <w:i/>
          <w:iCs/>
          <w:noProof/>
        </w:rPr>
        <w:t xml:space="preserve"> </w:t>
      </w:r>
      <w:r w:rsidRPr="005A0F25">
        <w:rPr>
          <w:rFonts w:cs="Arial"/>
          <w:bCs/>
          <w:i/>
          <w:iCs/>
          <w:noProof/>
          <w:lang w:val="sr-Cyrl-CS"/>
        </w:rPr>
        <w:t xml:space="preserve">календарских дана од дана ступања уговора на снагу, остатак </w:t>
      </w:r>
      <w:r w:rsidRPr="005A0F25">
        <w:rPr>
          <w:rFonts w:cs="Arial"/>
          <w:bCs/>
          <w:i/>
          <w:iCs/>
          <w:noProof/>
        </w:rPr>
        <w:t>____</w:t>
      </w:r>
      <w:r w:rsidRPr="005A0F25">
        <w:rPr>
          <w:rFonts w:cs="Arial"/>
          <w:bCs/>
          <w:i/>
          <w:iCs/>
          <w:noProof/>
          <w:lang w:val="sr-Cyrl-CS"/>
        </w:rPr>
        <w:t>дана од предходне испоруке</w:t>
      </w:r>
    </w:p>
    <w:p w14:paraId="0484B5AC" w14:textId="78196541" w:rsidR="005F47AC" w:rsidRDefault="005F47AC" w:rsidP="005A0F25">
      <w:pPr>
        <w:pStyle w:val="KDParagraf"/>
        <w:spacing w:before="0"/>
        <w:rPr>
          <w:rFonts w:cs="Arial"/>
          <w:lang w:val="sr-Cyrl-CS"/>
        </w:rPr>
      </w:pPr>
    </w:p>
    <w:p w14:paraId="0F2A8384" w14:textId="77777777" w:rsidR="005F47AC" w:rsidRPr="00DE512E" w:rsidRDefault="005F47AC" w:rsidP="009F443C">
      <w:pPr>
        <w:pStyle w:val="KDParagraf"/>
        <w:spacing w:before="0"/>
        <w:rPr>
          <w:rFonts w:cs="Arial"/>
          <w:noProof/>
          <w:lang w:val="ru-RU"/>
        </w:rPr>
      </w:pPr>
    </w:p>
    <w:p w14:paraId="003A3C6A" w14:textId="33DC4128" w:rsidR="009F443C" w:rsidRDefault="009F443C" w:rsidP="009F443C">
      <w:pPr>
        <w:pStyle w:val="KDParagraf"/>
        <w:spacing w:before="0"/>
        <w:rPr>
          <w:rFonts w:cs="Arial"/>
          <w:noProof/>
        </w:rPr>
      </w:pPr>
      <w:r w:rsidRPr="00C06496">
        <w:rPr>
          <w:rFonts w:cs="Arial"/>
          <w:noProof/>
        </w:rPr>
        <w:t xml:space="preserve">Најаву испоруке извршити </w:t>
      </w:r>
      <w:r w:rsidRPr="00DE512E">
        <w:rPr>
          <w:rFonts w:cs="Arial"/>
          <w:noProof/>
          <w:lang w:val="ru-RU" w:bidi="en-US"/>
        </w:rPr>
        <w:t xml:space="preserve">путем електронске поште на </w:t>
      </w:r>
      <w:r w:rsidRPr="00C06496">
        <w:rPr>
          <w:rFonts w:cs="Arial"/>
          <w:noProof/>
          <w:lang w:bidi="en-US"/>
        </w:rPr>
        <w:t>e</w:t>
      </w:r>
      <w:r w:rsidRPr="00DE512E">
        <w:rPr>
          <w:rFonts w:cs="Arial"/>
          <w:noProof/>
          <w:lang w:val="ru-RU" w:bidi="en-US"/>
        </w:rPr>
        <w:t>-</w:t>
      </w:r>
      <w:r w:rsidRPr="00C06496">
        <w:rPr>
          <w:rFonts w:cs="Arial"/>
          <w:noProof/>
          <w:lang w:bidi="en-US"/>
        </w:rPr>
        <w:t>mail адресу</w:t>
      </w:r>
      <w:r w:rsidRPr="00DE512E">
        <w:rPr>
          <w:rFonts w:cs="Arial"/>
          <w:noProof/>
          <w:lang w:val="ru-RU" w:bidi="en-US"/>
        </w:rPr>
        <w:t>:</w:t>
      </w:r>
      <w:r w:rsidRPr="00C06496">
        <w:rPr>
          <w:rFonts w:cs="Arial"/>
          <w:noProof/>
        </w:rPr>
        <w:t xml:space="preserve"> </w:t>
      </w:r>
      <w:r w:rsidR="00873F03">
        <w:rPr>
          <w:rFonts w:cs="Arial"/>
          <w:b/>
          <w:noProof/>
          <w:lang w:bidi="en-US"/>
        </w:rPr>
        <w:t>miso.vratonjic</w:t>
      </w:r>
      <w:r w:rsidR="00300C12">
        <w:rPr>
          <w:rFonts w:cs="Arial"/>
          <w:b/>
          <w:noProof/>
          <w:lang w:bidi="en-US"/>
        </w:rPr>
        <w:t>@te-ko.rs</w:t>
      </w:r>
      <w:r w:rsidRPr="00C06496">
        <w:rPr>
          <w:rFonts w:cs="Arial"/>
          <w:noProof/>
        </w:rPr>
        <w:t>,  минимум 2 (два) радна дана од дана планиране испоруке.</w:t>
      </w:r>
    </w:p>
    <w:p w14:paraId="6D22BEE2" w14:textId="77777777" w:rsidR="005D5EBE" w:rsidRPr="00C06496" w:rsidRDefault="005D5EBE" w:rsidP="009F443C">
      <w:pPr>
        <w:pStyle w:val="KDParagraf"/>
        <w:spacing w:before="0"/>
        <w:rPr>
          <w:rFonts w:cs="Arial"/>
          <w:noProof/>
          <w:lang w:bidi="en-US"/>
        </w:rPr>
      </w:pPr>
    </w:p>
    <w:p w14:paraId="25041336" w14:textId="77777777" w:rsidR="005A0F25" w:rsidRPr="005A0F25" w:rsidRDefault="005F47AC" w:rsidP="005A0F25">
      <w:pPr>
        <w:spacing w:before="0"/>
        <w:rPr>
          <w:rFonts w:cs="Arial"/>
          <w:b/>
          <w:lang w:val="ru-RU" w:eastAsia="zh-CN"/>
        </w:rPr>
      </w:pPr>
      <w:r w:rsidRPr="005F47AC">
        <w:rPr>
          <w:rFonts w:cs="Arial"/>
          <w:b/>
          <w:lang w:val="sr-Cyrl-CS" w:eastAsia="zh-CN"/>
        </w:rPr>
        <w:t>М</w:t>
      </w:r>
      <w:r w:rsidRPr="005F47AC">
        <w:rPr>
          <w:rFonts w:cs="Arial"/>
          <w:b/>
          <w:lang w:val="ru-RU" w:eastAsia="zh-CN"/>
        </w:rPr>
        <w:t xml:space="preserve">есто испоруке: </w:t>
      </w:r>
      <w:r w:rsidR="005A0F25" w:rsidRPr="005A0F25">
        <w:rPr>
          <w:rFonts w:cs="Arial"/>
          <w:b/>
          <w:bCs/>
          <w:lang w:val="sr-Cyrl-RS" w:eastAsia="zh-CN"/>
        </w:rPr>
        <w:t>ТЕ-КО КОСТОЛАЦ,</w:t>
      </w:r>
      <w:r w:rsidR="005A0F25" w:rsidRPr="005A0F25">
        <w:rPr>
          <w:rFonts w:cs="Arial"/>
          <w:b/>
          <w:bCs/>
          <w:lang w:eastAsia="zh-CN"/>
        </w:rPr>
        <w:t xml:space="preserve"> </w:t>
      </w:r>
      <w:r w:rsidR="005A0F25" w:rsidRPr="005A0F25">
        <w:rPr>
          <w:rFonts w:cs="Arial"/>
          <w:b/>
          <w:bCs/>
          <w:iCs/>
          <w:lang w:val="sr-Cyrl-CS" w:eastAsia="zh-CN"/>
        </w:rPr>
        <w:t>магацин бр. 11. дробилана ПК „Дрмно“</w:t>
      </w:r>
      <w:r w:rsidR="005A0F25" w:rsidRPr="005A0F25">
        <w:rPr>
          <w:rFonts w:cs="Arial"/>
          <w:b/>
          <w:lang w:val="ru-RU" w:eastAsia="zh-CN"/>
        </w:rPr>
        <w:t xml:space="preserve">, </w:t>
      </w:r>
    </w:p>
    <w:p w14:paraId="4418802B" w14:textId="47A0CCE4" w:rsidR="005F47AC" w:rsidRDefault="005F47AC" w:rsidP="005F47AC">
      <w:pPr>
        <w:spacing w:before="0"/>
        <w:rPr>
          <w:rFonts w:cs="Arial"/>
          <w:b/>
          <w:lang w:val="ru-RU" w:eastAsia="zh-CN"/>
        </w:rPr>
      </w:pPr>
      <w:r w:rsidRPr="005F47AC">
        <w:rPr>
          <w:rFonts w:cs="Arial"/>
          <w:b/>
          <w:lang w:val="ru-RU" w:eastAsia="zh-CN"/>
        </w:rPr>
        <w:t xml:space="preserve"> </w:t>
      </w:r>
    </w:p>
    <w:p w14:paraId="6901D757" w14:textId="77777777" w:rsidR="005D5EBE" w:rsidRPr="005F47AC" w:rsidRDefault="005D5EBE" w:rsidP="005F47AC">
      <w:pPr>
        <w:spacing w:before="0"/>
        <w:rPr>
          <w:rFonts w:cs="Arial"/>
          <w:b/>
          <w:lang w:val="ru-RU" w:eastAsia="zh-CN"/>
        </w:rPr>
      </w:pPr>
    </w:p>
    <w:p w14:paraId="1F6AB83F" w14:textId="77777777" w:rsidR="009F443C" w:rsidRPr="00DE512E" w:rsidRDefault="009F443C" w:rsidP="009F443C">
      <w:pPr>
        <w:pStyle w:val="KDParagraf"/>
        <w:spacing w:before="0"/>
        <w:rPr>
          <w:rFonts w:cs="Arial"/>
          <w:noProof/>
          <w:lang w:val="ru-RU"/>
        </w:rPr>
      </w:pPr>
      <w:r w:rsidRPr="00C06496">
        <w:rPr>
          <w:rFonts w:cs="Arial"/>
          <w:noProof/>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 огранак ТЕ-КО Костолац, Костолац, по складиштима наведеним у обрасцу Структура цене. </w:t>
      </w:r>
    </w:p>
    <w:p w14:paraId="5C2AFA43" w14:textId="77777777" w:rsidR="009F443C" w:rsidRPr="00DE512E" w:rsidRDefault="009F443C" w:rsidP="009F443C">
      <w:pPr>
        <w:pStyle w:val="KDParagraf"/>
        <w:spacing w:before="0"/>
        <w:rPr>
          <w:rFonts w:cs="Arial"/>
          <w:noProof/>
          <w:lang w:val="ru-RU"/>
        </w:rPr>
      </w:pPr>
      <w:r w:rsidRPr="00C06496">
        <w:rPr>
          <w:rFonts w:cs="Arial"/>
          <w:noProof/>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 огранак ТЕ-КО Костолац, Костолац, по складиштима наведеним у обрасцу Структура цене, врши у времену од  08:00 до 14:00 часова, а  у свему у  складу са инструкцијама и захтевима Купца. </w:t>
      </w:r>
    </w:p>
    <w:p w14:paraId="77CFD113" w14:textId="77777777" w:rsidR="009F443C" w:rsidRPr="00DE512E" w:rsidRDefault="009F443C" w:rsidP="009F443C">
      <w:pPr>
        <w:pStyle w:val="KDParagraf"/>
        <w:spacing w:before="0"/>
        <w:rPr>
          <w:rFonts w:cs="Arial"/>
          <w:noProof/>
          <w:lang w:val="ru-RU"/>
        </w:rPr>
      </w:pPr>
      <w:r w:rsidRPr="00C06496">
        <w:rPr>
          <w:rFonts w:cs="Arial"/>
          <w:noProof/>
        </w:rPr>
        <w:t>Евентуално настала штета приликом транспорта предметних добара до места испоруке пада на терет Продавца.</w:t>
      </w:r>
    </w:p>
    <w:p w14:paraId="7A94C5F4" w14:textId="77777777" w:rsidR="009F443C" w:rsidRPr="00625B29" w:rsidRDefault="009F443C" w:rsidP="009F443C">
      <w:pPr>
        <w:pStyle w:val="KDParagraf"/>
        <w:spacing w:before="0"/>
        <w:rPr>
          <w:rFonts w:cs="Arial"/>
          <w:noProof/>
        </w:rPr>
      </w:pPr>
      <w:r w:rsidRPr="00C06496">
        <w:rPr>
          <w:rFonts w:cs="Arial"/>
          <w:noProof/>
        </w:rPr>
        <w:t xml:space="preserve">У случају да Продавац не изврши испоруку добара у уговореном року, Купац има право на наплату уговорне казне и </w:t>
      </w:r>
      <w:r w:rsidR="00D122E3">
        <w:rPr>
          <w:rFonts w:cs="Arial"/>
          <w:noProof/>
          <w:lang w:val="sr-Cyrl-CS"/>
        </w:rPr>
        <w:t>банкарске гаранције за</w:t>
      </w:r>
      <w:r w:rsidRPr="00C06496">
        <w:rPr>
          <w:rFonts w:cs="Arial"/>
          <w:noProof/>
        </w:rPr>
        <w:t xml:space="preserve"> добро извршење посла у целости, као и право на раскид Уговора.</w:t>
      </w:r>
    </w:p>
    <w:p w14:paraId="387B0BD1" w14:textId="77777777" w:rsidR="009F443C" w:rsidRPr="00DE512E" w:rsidRDefault="009F443C" w:rsidP="009F443C">
      <w:pPr>
        <w:pStyle w:val="KDParagraf"/>
        <w:spacing w:before="0"/>
        <w:rPr>
          <w:rFonts w:eastAsia="Calibri" w:cs="Arial"/>
          <w:noProof/>
          <w:lang w:val="ru-RU"/>
        </w:rPr>
      </w:pPr>
    </w:p>
    <w:p w14:paraId="6381133C" w14:textId="77777777" w:rsidR="009F443C" w:rsidRDefault="009F443C" w:rsidP="009F443C">
      <w:pPr>
        <w:spacing w:before="0"/>
        <w:rPr>
          <w:rFonts w:cs="Arial"/>
          <w:b/>
          <w:noProof/>
          <w:lang w:val="sr-Cyrl-CS"/>
        </w:rPr>
      </w:pPr>
      <w:r w:rsidRPr="00C06496">
        <w:rPr>
          <w:rFonts w:cs="Arial"/>
          <w:b/>
          <w:noProof/>
        </w:rPr>
        <w:t>КВАЛИТАТИВНИ И КВАНТИТАТИВНИ ПРИЈЕМ</w:t>
      </w:r>
    </w:p>
    <w:p w14:paraId="33C6A79B" w14:textId="77777777" w:rsidR="0087194E" w:rsidRPr="0087194E" w:rsidRDefault="0087194E" w:rsidP="009F443C">
      <w:pPr>
        <w:spacing w:before="0"/>
        <w:rPr>
          <w:rFonts w:cs="Arial"/>
          <w:b/>
          <w:noProof/>
          <w:lang w:val="sr-Cyrl-CS"/>
        </w:rPr>
      </w:pPr>
    </w:p>
    <w:p w14:paraId="69CBDB7B" w14:textId="77777777" w:rsidR="009F443C" w:rsidRPr="00DE512E" w:rsidRDefault="009F443C" w:rsidP="009F443C">
      <w:pPr>
        <w:spacing w:before="0"/>
        <w:jc w:val="center"/>
        <w:rPr>
          <w:rFonts w:cs="Arial"/>
          <w:b/>
          <w:noProof/>
          <w:lang w:val="ru-RU"/>
        </w:rPr>
      </w:pPr>
      <w:r w:rsidRPr="00C06496">
        <w:rPr>
          <w:rFonts w:cs="Arial"/>
          <w:b/>
          <w:noProof/>
        </w:rPr>
        <w:t>Члан 6.</w:t>
      </w:r>
    </w:p>
    <w:p w14:paraId="4CAFF319" w14:textId="77777777" w:rsidR="009F443C" w:rsidRDefault="009F443C" w:rsidP="009F443C">
      <w:pPr>
        <w:spacing w:before="0"/>
        <w:rPr>
          <w:rFonts w:cs="Arial"/>
          <w:b/>
          <w:noProof/>
          <w:lang w:val="sr-Cyrl-CS"/>
        </w:rPr>
      </w:pPr>
      <w:r w:rsidRPr="00C06496">
        <w:rPr>
          <w:rFonts w:cs="Arial"/>
          <w:b/>
          <w:noProof/>
        </w:rPr>
        <w:t>Квантитативни пријем</w:t>
      </w:r>
    </w:p>
    <w:p w14:paraId="1A302441" w14:textId="77777777" w:rsidR="00625431" w:rsidRPr="00625431" w:rsidRDefault="00625431" w:rsidP="009F443C">
      <w:pPr>
        <w:spacing w:before="0"/>
        <w:rPr>
          <w:rFonts w:cs="Arial"/>
          <w:b/>
          <w:noProof/>
          <w:lang w:val="sr-Cyrl-CS"/>
        </w:rPr>
      </w:pPr>
    </w:p>
    <w:p w14:paraId="150DD1C3" w14:textId="77777777" w:rsidR="009F443C" w:rsidRPr="00C06496" w:rsidRDefault="009F443C" w:rsidP="009F443C">
      <w:pPr>
        <w:pStyle w:val="KDParagraf"/>
        <w:spacing w:before="0"/>
        <w:rPr>
          <w:rFonts w:cs="Arial"/>
          <w:noProof/>
          <w:lang w:val="ru-RU"/>
        </w:rPr>
      </w:pPr>
      <w:r w:rsidRPr="00C06496">
        <w:rPr>
          <w:rFonts w:cs="Arial"/>
          <w:noProof/>
          <w:lang w:val="ru-RU"/>
        </w:rPr>
        <w:t>Продавац се обавезује да писаним путем обавести Купца о тачном датуму испоруке најмање 2 (два</w:t>
      </w:r>
      <w:r w:rsidRPr="00C06496">
        <w:rPr>
          <w:rFonts w:cs="Arial"/>
          <w:noProof/>
          <w:lang w:val="sr-Cyrl-BA"/>
        </w:rPr>
        <w:t>)</w:t>
      </w:r>
      <w:r w:rsidRPr="00C06496">
        <w:rPr>
          <w:rFonts w:cs="Arial"/>
          <w:noProof/>
          <w:lang w:val="ru-RU"/>
        </w:rPr>
        <w:t xml:space="preserve"> радна дана пре планираног датума испоруке.</w:t>
      </w:r>
    </w:p>
    <w:p w14:paraId="4E34EAD9" w14:textId="77777777" w:rsidR="009F443C" w:rsidRPr="00DE512E" w:rsidRDefault="009F443C" w:rsidP="009F443C">
      <w:pPr>
        <w:pStyle w:val="KDParagraf"/>
        <w:spacing w:before="0"/>
        <w:rPr>
          <w:rFonts w:cs="Arial"/>
          <w:noProof/>
          <w:lang w:val="ru-RU"/>
        </w:rPr>
      </w:pPr>
      <w:r w:rsidRPr="00C06496">
        <w:rPr>
          <w:rFonts w:cs="Arial"/>
          <w:noProof/>
        </w:rPr>
        <w:lastRenderedPageBreak/>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5F226BD5" w14:textId="232A1D6E" w:rsidR="009F443C" w:rsidRPr="00DE512E" w:rsidRDefault="009F443C" w:rsidP="009F443C">
      <w:pPr>
        <w:pStyle w:val="KDParagraf"/>
        <w:spacing w:before="0"/>
        <w:rPr>
          <w:rFonts w:cs="Arial"/>
          <w:noProof/>
          <w:lang w:val="ru-RU"/>
        </w:rPr>
      </w:pPr>
      <w:r w:rsidRPr="00C06496">
        <w:rPr>
          <w:rFonts w:cs="Arial"/>
          <w:noProof/>
        </w:rPr>
        <w:t>Купац је дужан да, у складу са обавештењем Продавца, организује благовремено п</w:t>
      </w:r>
      <w:r w:rsidR="003F7FAA">
        <w:rPr>
          <w:rFonts w:cs="Arial"/>
          <w:noProof/>
        </w:rPr>
        <w:t>реузимање добра у времену од 08</w:t>
      </w:r>
      <w:r w:rsidR="003F7FAA">
        <w:rPr>
          <w:rFonts w:cs="Arial"/>
          <w:noProof/>
          <w:lang w:val="sr-Cyrl-CS"/>
        </w:rPr>
        <w:t>:</w:t>
      </w:r>
      <w:r w:rsidR="003F7FAA">
        <w:rPr>
          <w:rFonts w:cs="Arial"/>
          <w:noProof/>
        </w:rPr>
        <w:t>00 до 14</w:t>
      </w:r>
      <w:r w:rsidR="003F7FAA">
        <w:rPr>
          <w:rFonts w:cs="Arial"/>
          <w:noProof/>
          <w:lang w:val="sr-Cyrl-CS"/>
        </w:rPr>
        <w:t>:</w:t>
      </w:r>
      <w:r w:rsidRPr="00C06496">
        <w:rPr>
          <w:rFonts w:cs="Arial"/>
          <w:noProof/>
        </w:rPr>
        <w:t>00 часова.</w:t>
      </w:r>
    </w:p>
    <w:p w14:paraId="468FC4E3" w14:textId="77777777" w:rsidR="009F443C" w:rsidRPr="00DE512E" w:rsidRDefault="009F443C" w:rsidP="009F443C">
      <w:pPr>
        <w:pStyle w:val="KDParagraf"/>
        <w:spacing w:before="0"/>
        <w:rPr>
          <w:rFonts w:cs="Arial"/>
          <w:noProof/>
          <w:lang w:val="ru-RU"/>
        </w:rPr>
      </w:pPr>
      <w:r w:rsidRPr="00C06496">
        <w:rPr>
          <w:rFonts w:cs="Arial"/>
          <w:noProof/>
        </w:rPr>
        <w:t>Пријем предмета уговора констатоваће се потписивањем Записника о квантитативном пријему – без примедби и/или Отпремнице и провером:</w:t>
      </w:r>
    </w:p>
    <w:p w14:paraId="148111A2" w14:textId="77777777" w:rsidR="009F443C" w:rsidRPr="00C06496" w:rsidRDefault="009F443C" w:rsidP="009F443C">
      <w:pPr>
        <w:pStyle w:val="KDNabrajanje"/>
        <w:spacing w:before="0"/>
        <w:rPr>
          <w:rFonts w:cs="Arial"/>
          <w:noProof/>
        </w:rPr>
      </w:pPr>
      <w:r w:rsidRPr="00C06496">
        <w:rPr>
          <w:rFonts w:cs="Arial"/>
          <w:noProof/>
        </w:rPr>
        <w:t>да ли је испоручена уговорена  количина</w:t>
      </w:r>
    </w:p>
    <w:p w14:paraId="368E2D2C" w14:textId="77777777" w:rsidR="009F443C" w:rsidRPr="00C06496" w:rsidRDefault="009F443C" w:rsidP="009F443C">
      <w:pPr>
        <w:pStyle w:val="KDNabrajanje"/>
        <w:spacing w:before="0"/>
        <w:rPr>
          <w:rFonts w:cs="Arial"/>
          <w:noProof/>
        </w:rPr>
      </w:pPr>
      <w:r w:rsidRPr="00C06496">
        <w:rPr>
          <w:rFonts w:cs="Arial"/>
          <w:noProof/>
        </w:rPr>
        <w:t>да ли су добра испоручена у оригиналном паковању</w:t>
      </w:r>
    </w:p>
    <w:p w14:paraId="0767C91B" w14:textId="77777777" w:rsidR="009F443C" w:rsidRPr="00C06496" w:rsidRDefault="009F443C" w:rsidP="009F443C">
      <w:pPr>
        <w:pStyle w:val="KDNabrajanje"/>
        <w:spacing w:before="0"/>
        <w:rPr>
          <w:rFonts w:cs="Arial"/>
          <w:noProof/>
        </w:rPr>
      </w:pPr>
      <w:r w:rsidRPr="00C06496">
        <w:rPr>
          <w:rFonts w:cs="Arial"/>
          <w:noProof/>
        </w:rPr>
        <w:t>да ли су добра без видљивог оштећења</w:t>
      </w:r>
    </w:p>
    <w:p w14:paraId="339AB54D" w14:textId="77777777" w:rsidR="009F443C" w:rsidRDefault="009F443C" w:rsidP="009F443C">
      <w:pPr>
        <w:pStyle w:val="KDParagraf"/>
        <w:spacing w:before="0"/>
        <w:rPr>
          <w:rFonts w:cs="Arial"/>
          <w:noProof/>
          <w:lang w:val="sr-Latn-CS"/>
        </w:rPr>
      </w:pPr>
      <w:r w:rsidRPr="00C06496">
        <w:rPr>
          <w:rFonts w:cs="Arial"/>
          <w:noProof/>
          <w:lang w:val="ru-RU"/>
        </w:rPr>
        <w:t>У случају да дође до одступања од уговореног, Продавац је дужан да до краја уговореног рока испоруке отклони све недостатке</w:t>
      </w:r>
      <w:r w:rsidRPr="00C06496">
        <w:rPr>
          <w:rFonts w:cs="Arial"/>
          <w:noProof/>
        </w:rPr>
        <w:t xml:space="preserve"> а</w:t>
      </w:r>
      <w:r w:rsidRPr="00C06496">
        <w:rPr>
          <w:rFonts w:cs="Arial"/>
          <w:noProof/>
          <w:lang w:val="ru-RU"/>
        </w:rPr>
        <w:t xml:space="preserve"> док се </w:t>
      </w:r>
      <w:r w:rsidRPr="00C06496">
        <w:rPr>
          <w:rFonts w:cs="Arial"/>
          <w:noProof/>
        </w:rPr>
        <w:t xml:space="preserve">ти недостаци не </w:t>
      </w:r>
      <w:r w:rsidRPr="00C06496">
        <w:rPr>
          <w:rFonts w:cs="Arial"/>
          <w:noProof/>
          <w:lang w:val="ru-RU"/>
        </w:rPr>
        <w:t>отклон</w:t>
      </w:r>
      <w:r w:rsidRPr="00C06496">
        <w:rPr>
          <w:rFonts w:cs="Arial"/>
          <w:noProof/>
        </w:rPr>
        <w:t>е</w:t>
      </w:r>
      <w:r w:rsidRPr="00C06496">
        <w:rPr>
          <w:rFonts w:cs="Arial"/>
          <w:noProof/>
          <w:lang w:val="ru-RU"/>
        </w:rPr>
        <w:t xml:space="preserve">, </w:t>
      </w:r>
      <w:r w:rsidRPr="00C06496">
        <w:rPr>
          <w:rFonts w:cs="Arial"/>
          <w:noProof/>
        </w:rPr>
        <w:t xml:space="preserve">сматраће се да </w:t>
      </w:r>
      <w:r w:rsidRPr="00C06496">
        <w:rPr>
          <w:rFonts w:cs="Arial"/>
          <w:noProof/>
          <w:lang w:val="ru-RU"/>
        </w:rPr>
        <w:t>испорук</w:t>
      </w:r>
      <w:r w:rsidRPr="00C06496">
        <w:rPr>
          <w:rFonts w:cs="Arial"/>
          <w:noProof/>
        </w:rPr>
        <w:t>а</w:t>
      </w:r>
      <w:r w:rsidRPr="00C06496">
        <w:rPr>
          <w:rFonts w:cs="Arial"/>
          <w:noProof/>
          <w:lang w:val="ru-RU"/>
        </w:rPr>
        <w:t xml:space="preserve"> није </w:t>
      </w:r>
      <w:r w:rsidRPr="00C06496">
        <w:rPr>
          <w:rFonts w:cs="Arial"/>
          <w:noProof/>
        </w:rPr>
        <w:t>извршена у року</w:t>
      </w:r>
      <w:r w:rsidRPr="00C06496">
        <w:rPr>
          <w:rFonts w:cs="Arial"/>
          <w:noProof/>
          <w:lang w:val="ru-RU"/>
        </w:rPr>
        <w:t xml:space="preserve">. </w:t>
      </w:r>
    </w:p>
    <w:p w14:paraId="7322647B" w14:textId="77777777" w:rsidR="009F443C" w:rsidRPr="00DE512E" w:rsidRDefault="009F443C" w:rsidP="009F443C">
      <w:pPr>
        <w:spacing w:before="0"/>
        <w:rPr>
          <w:rFonts w:cs="Arial"/>
          <w:b/>
          <w:noProof/>
          <w:lang w:val="ru-RU"/>
        </w:rPr>
      </w:pPr>
    </w:p>
    <w:p w14:paraId="0975B5C7" w14:textId="77777777" w:rsidR="009F443C" w:rsidRPr="00DE512E" w:rsidRDefault="009F443C" w:rsidP="009F443C">
      <w:pPr>
        <w:spacing w:before="0"/>
        <w:jc w:val="center"/>
        <w:rPr>
          <w:rFonts w:cs="Arial"/>
          <w:b/>
          <w:noProof/>
          <w:lang w:val="ru-RU"/>
        </w:rPr>
      </w:pPr>
      <w:r w:rsidRPr="00C06496">
        <w:rPr>
          <w:rFonts w:cs="Arial"/>
          <w:b/>
          <w:noProof/>
        </w:rPr>
        <w:t>Члан 7.</w:t>
      </w:r>
    </w:p>
    <w:p w14:paraId="03CB46C6" w14:textId="77777777" w:rsidR="009F443C" w:rsidRPr="00DE512E" w:rsidRDefault="009F443C" w:rsidP="009F443C">
      <w:pPr>
        <w:spacing w:before="0"/>
        <w:rPr>
          <w:rFonts w:cs="Arial"/>
          <w:b/>
          <w:noProof/>
          <w:lang w:val="ru-RU"/>
        </w:rPr>
      </w:pPr>
      <w:r w:rsidRPr="00C06496">
        <w:rPr>
          <w:rFonts w:cs="Arial"/>
          <w:b/>
          <w:noProof/>
        </w:rPr>
        <w:t>Квалитативни пријем</w:t>
      </w:r>
    </w:p>
    <w:p w14:paraId="2866C53D" w14:textId="77777777" w:rsidR="009F443C" w:rsidRPr="00C06496" w:rsidRDefault="009F443C" w:rsidP="009F443C">
      <w:pPr>
        <w:tabs>
          <w:tab w:val="left" w:pos="9090"/>
        </w:tabs>
        <w:rPr>
          <w:rFonts w:cs="Arial"/>
          <w:noProof/>
        </w:rPr>
      </w:pPr>
      <w:r w:rsidRPr="00C06496">
        <w:rPr>
          <w:rFonts w:cs="Arial"/>
          <w:noProof/>
        </w:rPr>
        <w:t xml:space="preserve">Купац је обавезан да по квантитативном пријему испоруке </w:t>
      </w:r>
      <w:r w:rsidRPr="00C06496">
        <w:rPr>
          <w:rFonts w:cs="Arial"/>
          <w:bCs/>
          <w:noProof/>
        </w:rPr>
        <w:t>добара</w:t>
      </w:r>
      <w:r w:rsidRPr="00C06496">
        <w:rPr>
          <w:rFonts w:cs="Arial"/>
          <w:noProof/>
        </w:rPr>
        <w:t>, без одлагања, утврди квалитет испорученог добра  чим је то према редовном току ствари и околностима могуће, а најкасније у року од 8 (осам) дана.</w:t>
      </w:r>
    </w:p>
    <w:p w14:paraId="09A98E8E" w14:textId="77777777" w:rsidR="009F443C" w:rsidRPr="00C06496" w:rsidRDefault="009F443C" w:rsidP="009F443C">
      <w:pPr>
        <w:tabs>
          <w:tab w:val="left" w:pos="9090"/>
        </w:tabs>
        <w:rPr>
          <w:rFonts w:cs="Arial"/>
          <w:noProof/>
        </w:rPr>
      </w:pPr>
      <w:r w:rsidRPr="00C06496">
        <w:rPr>
          <w:rFonts w:cs="Arial"/>
          <w:noProof/>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48CE8573" w14:textId="77777777" w:rsidR="009F443C" w:rsidRPr="00C06496" w:rsidRDefault="009F443C" w:rsidP="009F443C">
      <w:pPr>
        <w:tabs>
          <w:tab w:val="left" w:pos="9090"/>
        </w:tabs>
        <w:rPr>
          <w:rFonts w:cs="Arial"/>
          <w:noProof/>
        </w:rPr>
      </w:pPr>
      <w:r w:rsidRPr="00C06496">
        <w:rPr>
          <w:rFonts w:cs="Arial"/>
          <w:noProof/>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када је утврдио да квалитет испорученог добра не одговара уговореном.</w:t>
      </w:r>
    </w:p>
    <w:p w14:paraId="35E25888" w14:textId="77777777" w:rsidR="009F443C" w:rsidRPr="00C06496" w:rsidRDefault="009F443C" w:rsidP="009F443C">
      <w:pPr>
        <w:tabs>
          <w:tab w:val="left" w:pos="9090"/>
        </w:tabs>
        <w:rPr>
          <w:rFonts w:cs="Arial"/>
          <w:noProof/>
        </w:rPr>
      </w:pPr>
      <w:r w:rsidRPr="00C06496">
        <w:rPr>
          <w:rFonts w:cs="Arial"/>
          <w:noProof/>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476B2562" w14:textId="77777777" w:rsidR="009F443C" w:rsidRPr="00C06496" w:rsidRDefault="009F443C" w:rsidP="009F443C">
      <w:pPr>
        <w:tabs>
          <w:tab w:val="left" w:pos="9090"/>
        </w:tabs>
        <w:rPr>
          <w:rFonts w:cs="Arial"/>
          <w:noProof/>
        </w:rPr>
      </w:pPr>
      <w:r w:rsidRPr="00C06496">
        <w:rPr>
          <w:rFonts w:cs="Arial"/>
          <w:noProof/>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7486017B" w14:textId="77777777" w:rsidR="009F443C" w:rsidRPr="00C06496" w:rsidRDefault="009F443C" w:rsidP="009F443C">
      <w:pPr>
        <w:tabs>
          <w:tab w:val="left" w:pos="9090"/>
        </w:tabs>
        <w:rPr>
          <w:rFonts w:cs="Arial"/>
          <w:noProof/>
        </w:rPr>
      </w:pPr>
      <w:r w:rsidRPr="00C06496">
        <w:rPr>
          <w:rFonts w:cs="Arial"/>
          <w:noProof/>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53F3C691" w14:textId="77777777" w:rsidR="009F443C" w:rsidRPr="00C06496" w:rsidRDefault="009F443C" w:rsidP="009F443C">
      <w:pPr>
        <w:pStyle w:val="KDNabrajanje"/>
        <w:rPr>
          <w:rFonts w:cs="Arial"/>
          <w:noProof/>
        </w:rPr>
      </w:pPr>
      <w:r w:rsidRPr="00C06496">
        <w:rPr>
          <w:rFonts w:cs="Arial"/>
          <w:noProof/>
        </w:rPr>
        <w:t xml:space="preserve">да отклони недостатке о свом трошку, ако су мане на добрима отклоњиве, или </w:t>
      </w:r>
    </w:p>
    <w:p w14:paraId="4A157E52" w14:textId="77777777" w:rsidR="009F443C" w:rsidRPr="00C06496" w:rsidRDefault="009F443C" w:rsidP="009F443C">
      <w:pPr>
        <w:pStyle w:val="KDNabrajanje"/>
        <w:rPr>
          <w:rFonts w:cs="Arial"/>
          <w:noProof/>
        </w:rPr>
      </w:pPr>
      <w:r w:rsidRPr="00C06496">
        <w:rPr>
          <w:rFonts w:cs="Arial"/>
          <w:noProof/>
        </w:rPr>
        <w:t>да му испоручи нове количине добра без недостатака о свом трошку и да испоручено  добро са недостацима о свом трошку преузме или</w:t>
      </w:r>
    </w:p>
    <w:p w14:paraId="359BDADE" w14:textId="77777777" w:rsidR="009F443C" w:rsidRPr="00C06496" w:rsidRDefault="009F443C" w:rsidP="009F443C">
      <w:pPr>
        <w:pStyle w:val="KDNabrajanje"/>
        <w:rPr>
          <w:rFonts w:cs="Arial"/>
          <w:noProof/>
        </w:rPr>
      </w:pPr>
      <w:r w:rsidRPr="00C06496">
        <w:rPr>
          <w:rFonts w:cs="Arial"/>
          <w:noProof/>
        </w:rPr>
        <w:t>да одбије пријем добра са недостацима.</w:t>
      </w:r>
    </w:p>
    <w:p w14:paraId="048094C7" w14:textId="77777777" w:rsidR="005D5EBE" w:rsidRDefault="005D5EBE" w:rsidP="009F443C">
      <w:pPr>
        <w:tabs>
          <w:tab w:val="left" w:pos="9090"/>
        </w:tabs>
        <w:rPr>
          <w:rFonts w:cs="Arial"/>
          <w:noProof/>
        </w:rPr>
      </w:pPr>
    </w:p>
    <w:p w14:paraId="372850A3" w14:textId="77777777" w:rsidR="009F443C" w:rsidRPr="00C06496" w:rsidRDefault="009F443C" w:rsidP="009F443C">
      <w:pPr>
        <w:tabs>
          <w:tab w:val="left" w:pos="9090"/>
        </w:tabs>
        <w:rPr>
          <w:rFonts w:cs="Arial"/>
          <w:noProof/>
        </w:rPr>
      </w:pPr>
      <w:r w:rsidRPr="00C06496">
        <w:rPr>
          <w:rFonts w:cs="Arial"/>
          <w:noProof/>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20AA5CD3" w14:textId="77777777" w:rsidR="009F443C" w:rsidRDefault="009F443C" w:rsidP="009F443C">
      <w:pPr>
        <w:tabs>
          <w:tab w:val="left" w:pos="9090"/>
        </w:tabs>
        <w:rPr>
          <w:rFonts w:cs="Arial"/>
          <w:noProof/>
        </w:rPr>
      </w:pPr>
      <w:r w:rsidRPr="00C06496">
        <w:rPr>
          <w:rFonts w:cs="Arial"/>
          <w:noProof/>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386C22E9" w14:textId="77777777" w:rsidR="00C10F7D" w:rsidRDefault="00C10F7D" w:rsidP="009F443C">
      <w:pPr>
        <w:tabs>
          <w:tab w:val="left" w:pos="9090"/>
        </w:tabs>
        <w:rPr>
          <w:rFonts w:cs="Arial"/>
          <w:noProof/>
        </w:rPr>
      </w:pPr>
    </w:p>
    <w:p w14:paraId="22E8E65B" w14:textId="77777777" w:rsidR="00C10F7D" w:rsidRPr="00C10F7D" w:rsidRDefault="00C10F7D" w:rsidP="00C10F7D">
      <w:pPr>
        <w:autoSpaceDE w:val="0"/>
        <w:autoSpaceDN w:val="0"/>
        <w:adjustRightInd w:val="0"/>
        <w:spacing w:before="0"/>
        <w:rPr>
          <w:rFonts w:cs="Arial"/>
          <w:noProof/>
          <w:color w:val="FF0000"/>
          <w:lang w:val="sr-Cyrl-RS"/>
        </w:rPr>
      </w:pPr>
      <w:r w:rsidRPr="00C10F7D">
        <w:rPr>
          <w:rStyle w:val="FontStyle19"/>
          <w:color w:val="FF0000"/>
          <w:sz w:val="22"/>
          <w:szCs w:val="22"/>
          <w:lang w:val="sr-Cyrl-CS"/>
        </w:rPr>
        <w:lastRenderedPageBreak/>
        <w:t xml:space="preserve">Код испоруке </w:t>
      </w:r>
      <w:r w:rsidRPr="00C10F7D">
        <w:rPr>
          <w:rFonts w:cs="Arial"/>
          <w:noProof/>
          <w:color w:val="FF0000"/>
          <w:lang w:val="sr-Cyrl-CS"/>
        </w:rPr>
        <w:t xml:space="preserve">позиција  по спецификацији и приложеним цртежима,  </w:t>
      </w:r>
      <w:r w:rsidRPr="00C10F7D">
        <w:rPr>
          <w:rStyle w:val="FontStyle19"/>
          <w:color w:val="FF0000"/>
          <w:sz w:val="22"/>
          <w:szCs w:val="22"/>
          <w:lang w:val="sr-Cyrl-CS"/>
        </w:rPr>
        <w:t xml:space="preserve">потребно је доставити  </w:t>
      </w:r>
      <w:r w:rsidRPr="00C10F7D">
        <w:rPr>
          <w:rStyle w:val="FontStyle19"/>
          <w:b/>
          <w:color w:val="FF0000"/>
          <w:sz w:val="22"/>
          <w:szCs w:val="22"/>
          <w:lang w:val="sr-Cyrl-CS"/>
        </w:rPr>
        <w:t>УВЕРЕЊЕ О КОНТРОЛИСАЊУ (</w:t>
      </w:r>
      <w:r w:rsidRPr="00C10F7D">
        <w:rPr>
          <w:rStyle w:val="FontStyle19"/>
          <w:b/>
          <w:color w:val="FF0000"/>
          <w:sz w:val="22"/>
          <w:szCs w:val="22"/>
        </w:rPr>
        <w:t xml:space="preserve">EN 10204 </w:t>
      </w:r>
      <w:r w:rsidRPr="00C10F7D">
        <w:rPr>
          <w:rStyle w:val="FontStyle19"/>
          <w:b/>
          <w:color w:val="FF0000"/>
          <w:sz w:val="22"/>
          <w:szCs w:val="22"/>
          <w:lang w:val="sr-Cyrl-CS"/>
        </w:rPr>
        <w:t xml:space="preserve">tačka </w:t>
      </w:r>
      <w:r w:rsidRPr="00C10F7D">
        <w:rPr>
          <w:rStyle w:val="FontStyle19"/>
          <w:b/>
          <w:color w:val="FF0000"/>
          <w:sz w:val="22"/>
          <w:szCs w:val="22"/>
        </w:rPr>
        <w:t>3.1)</w:t>
      </w:r>
      <w:r w:rsidRPr="00C10F7D">
        <w:rPr>
          <w:rStyle w:val="FontStyle19"/>
          <w:color w:val="FF0000"/>
          <w:sz w:val="22"/>
          <w:szCs w:val="22"/>
          <w:lang w:val="sr-Cyrl-CS"/>
        </w:rPr>
        <w:t xml:space="preserve">, која ће бити услов за пријем позиција у магацин наручиоца </w:t>
      </w:r>
      <w:r w:rsidRPr="00C10F7D">
        <w:rPr>
          <w:rFonts w:cs="Arial"/>
          <w:noProof/>
          <w:color w:val="FF0000"/>
          <w:lang w:val="sr-Cyrl-CS"/>
        </w:rPr>
        <w:t>која садржи:</w:t>
      </w:r>
    </w:p>
    <w:p w14:paraId="5BDA0161" w14:textId="77777777" w:rsidR="00C10F7D" w:rsidRPr="00C10F7D" w:rsidRDefault="00C10F7D" w:rsidP="00C10F7D">
      <w:pPr>
        <w:numPr>
          <w:ilvl w:val="0"/>
          <w:numId w:val="29"/>
        </w:numPr>
        <w:spacing w:before="0"/>
        <w:rPr>
          <w:rFonts w:cs="Arial"/>
          <w:color w:val="FF0000"/>
        </w:rPr>
      </w:pPr>
      <w:r w:rsidRPr="00C10F7D">
        <w:rPr>
          <w:rFonts w:cs="Arial"/>
          <w:i/>
          <w:noProof/>
          <w:color w:val="FF0000"/>
          <w:lang w:val="sr-Cyrl-CS"/>
        </w:rPr>
        <w:t>Хемијски састав</w:t>
      </w:r>
      <w:r w:rsidRPr="00C10F7D">
        <w:rPr>
          <w:rFonts w:cs="Arial"/>
          <w:i/>
          <w:color w:val="FF0000"/>
          <w:lang w:val="sr-Cyrl-CS"/>
        </w:rPr>
        <w:t xml:space="preserve"> </w:t>
      </w:r>
      <w:r w:rsidRPr="00C10F7D">
        <w:rPr>
          <w:rFonts w:cs="Arial"/>
          <w:i/>
          <w:color w:val="FF0000"/>
        </w:rPr>
        <w:t>(C%;Mn%...............)</w:t>
      </w:r>
    </w:p>
    <w:p w14:paraId="5573DBA6" w14:textId="77777777" w:rsidR="00C10F7D" w:rsidRPr="00C10F7D" w:rsidRDefault="00C10F7D" w:rsidP="00C10F7D">
      <w:pPr>
        <w:numPr>
          <w:ilvl w:val="0"/>
          <w:numId w:val="29"/>
        </w:numPr>
        <w:spacing w:before="0"/>
        <w:rPr>
          <w:rFonts w:cs="Arial"/>
          <w:color w:val="FF0000"/>
        </w:rPr>
      </w:pPr>
      <w:r w:rsidRPr="00C10F7D">
        <w:rPr>
          <w:rFonts w:cs="Arial"/>
          <w:i/>
          <w:color w:val="FF0000"/>
          <w:lang w:val="sr-Cyrl-CS"/>
        </w:rPr>
        <w:t>Механичке осбине  Rm......( Тврдоћу назначену на цртежу- односи се на осовиницу)</w:t>
      </w:r>
    </w:p>
    <w:p w14:paraId="58BE6158" w14:textId="77777777" w:rsidR="00C10F7D" w:rsidRPr="00C10F7D" w:rsidRDefault="00C10F7D" w:rsidP="00C10F7D">
      <w:pPr>
        <w:pStyle w:val="Style9"/>
        <w:widowControl/>
        <w:tabs>
          <w:tab w:val="left" w:pos="1080"/>
          <w:tab w:val="left" w:pos="6216"/>
        </w:tabs>
        <w:spacing w:line="240" w:lineRule="auto"/>
        <w:jc w:val="both"/>
        <w:rPr>
          <w:rStyle w:val="FontStyle19"/>
          <w:noProof/>
          <w:color w:val="FF0000"/>
          <w:sz w:val="22"/>
          <w:szCs w:val="22"/>
          <w:lang w:val="sr-Cyrl-CS"/>
        </w:rPr>
      </w:pPr>
      <w:r w:rsidRPr="00C10F7D">
        <w:rPr>
          <w:rStyle w:val="FontStyle19"/>
          <w:b/>
          <w:i/>
          <w:noProof/>
          <w:color w:val="FF0000"/>
          <w:sz w:val="22"/>
          <w:szCs w:val="22"/>
          <w:lang w:val="sr-Cyrl-CS"/>
        </w:rPr>
        <w:t>MKL</w:t>
      </w:r>
      <w:r w:rsidRPr="00C10F7D">
        <w:rPr>
          <w:rStyle w:val="FontStyle19"/>
          <w:noProof/>
          <w:color w:val="FF0000"/>
          <w:sz w:val="22"/>
          <w:szCs w:val="22"/>
          <w:lang w:val="sr-Cyrl-CS"/>
        </w:rPr>
        <w:t xml:space="preserve"> (мерно контролне листе) за  основне функционалне уградбене коте,</w:t>
      </w:r>
    </w:p>
    <w:p w14:paraId="1AA95858" w14:textId="77777777" w:rsidR="00C10F7D" w:rsidRPr="00C10F7D" w:rsidRDefault="00C10F7D" w:rsidP="00C10F7D">
      <w:pPr>
        <w:pStyle w:val="Style9"/>
        <w:widowControl/>
        <w:tabs>
          <w:tab w:val="left" w:pos="1080"/>
          <w:tab w:val="left" w:pos="6216"/>
        </w:tabs>
        <w:spacing w:line="240" w:lineRule="auto"/>
        <w:ind w:firstLine="0"/>
        <w:jc w:val="both"/>
        <w:rPr>
          <w:rStyle w:val="FontStyle19"/>
          <w:noProof/>
          <w:color w:val="FF0000"/>
          <w:sz w:val="22"/>
          <w:szCs w:val="22"/>
          <w:lang w:val="sr-Cyrl-CS"/>
        </w:rPr>
      </w:pPr>
    </w:p>
    <w:p w14:paraId="6DAEE69B" w14:textId="77777777" w:rsidR="00C10F7D" w:rsidRPr="00C10F7D" w:rsidRDefault="00C10F7D" w:rsidP="00C10F7D">
      <w:pPr>
        <w:pStyle w:val="Style9"/>
        <w:widowControl/>
        <w:tabs>
          <w:tab w:val="left" w:pos="1080"/>
          <w:tab w:val="left" w:pos="6216"/>
        </w:tabs>
        <w:spacing w:line="240" w:lineRule="auto"/>
        <w:ind w:firstLine="0"/>
        <w:jc w:val="both"/>
        <w:rPr>
          <w:rStyle w:val="FontStyle19"/>
          <w:color w:val="FF0000"/>
          <w:sz w:val="22"/>
          <w:szCs w:val="22"/>
          <w:lang w:val="sr-Cyrl-CS"/>
        </w:rPr>
      </w:pPr>
      <w:r w:rsidRPr="00C10F7D">
        <w:rPr>
          <w:rStyle w:val="FontStyle19"/>
          <w:noProof/>
          <w:color w:val="FF0000"/>
          <w:sz w:val="22"/>
          <w:szCs w:val="22"/>
          <w:lang w:val="sr-Cyrl-CS"/>
        </w:rPr>
        <w:t>За осовиницу приложити потврду термичке обраде дефинисане на приложеном цртежу, са измереном тврдоћом.</w:t>
      </w:r>
    </w:p>
    <w:p w14:paraId="69D1C2D0" w14:textId="77777777" w:rsidR="00C10F7D" w:rsidRPr="00C10F7D" w:rsidRDefault="00C10F7D" w:rsidP="00C10F7D">
      <w:pPr>
        <w:ind w:firstLine="1122"/>
        <w:rPr>
          <w:rFonts w:cs="Arial"/>
          <w:noProof/>
          <w:color w:val="FF0000"/>
          <w:lang w:val="sr-Cyrl-CS"/>
        </w:rPr>
      </w:pPr>
    </w:p>
    <w:p w14:paraId="2F2BA52B" w14:textId="77777777" w:rsidR="00C10F7D" w:rsidRPr="00C10F7D" w:rsidRDefault="00C10F7D" w:rsidP="00C10F7D">
      <w:pPr>
        <w:rPr>
          <w:rFonts w:cs="Arial"/>
          <w:color w:val="FF0000"/>
          <w:lang w:val="ru-RU"/>
        </w:rPr>
      </w:pPr>
      <w:r w:rsidRPr="00C10F7D">
        <w:rPr>
          <w:rFonts w:cs="Arial"/>
          <w:noProof/>
          <w:color w:val="FF0000"/>
          <w:lang w:val="sr-Cyrl-CS"/>
        </w:rPr>
        <w:t>Пријем испоручених позиција  у магацин ("</w:t>
      </w:r>
      <w:r w:rsidRPr="00C10F7D">
        <w:rPr>
          <w:rFonts w:cs="Arial"/>
          <w:b/>
          <w:noProof/>
          <w:color w:val="FF0000"/>
          <w:lang w:val="sr-Cyrl-CS"/>
        </w:rPr>
        <w:t>Пријемница Магацина</w:t>
      </w:r>
      <w:r w:rsidRPr="00C10F7D">
        <w:rPr>
          <w:rFonts w:cs="Arial"/>
          <w:noProof/>
          <w:color w:val="FF0000"/>
          <w:lang w:val="sr-Cyrl-CS"/>
        </w:rPr>
        <w:t xml:space="preserve">") и израда </w:t>
      </w:r>
      <w:r w:rsidRPr="00C10F7D">
        <w:rPr>
          <w:rFonts w:cs="Arial"/>
          <w:b/>
          <w:color w:val="FF0000"/>
          <w:lang w:val="sr-Cyrl-CS"/>
        </w:rPr>
        <w:t xml:space="preserve">ЗАПИСНИКА О ИЗВРШЕНОЈ ИСПОРУЦИ ДОБАРА </w:t>
      </w:r>
      <w:r w:rsidRPr="00C10F7D">
        <w:rPr>
          <w:rFonts w:cs="Arial"/>
          <w:noProof/>
          <w:color w:val="FF0000"/>
          <w:lang w:val="sr-Cyrl-CS"/>
        </w:rPr>
        <w:t xml:space="preserve">вршиће се на основу извештаја  контроле о исправности производа и достављене напред наведене документације. </w:t>
      </w:r>
    </w:p>
    <w:p w14:paraId="4F76FD86" w14:textId="77777777" w:rsidR="00C10F7D" w:rsidRDefault="00C10F7D" w:rsidP="009F443C">
      <w:pPr>
        <w:tabs>
          <w:tab w:val="left" w:pos="9090"/>
        </w:tabs>
        <w:rPr>
          <w:rFonts w:cs="Arial"/>
          <w:noProof/>
        </w:rPr>
      </w:pPr>
    </w:p>
    <w:p w14:paraId="53D841D3" w14:textId="77777777" w:rsidR="005D5EBE" w:rsidRDefault="005D5EBE" w:rsidP="009F443C">
      <w:pPr>
        <w:spacing w:before="0"/>
        <w:rPr>
          <w:rFonts w:cs="Arial"/>
          <w:b/>
          <w:noProof/>
        </w:rPr>
      </w:pPr>
    </w:p>
    <w:p w14:paraId="22781673" w14:textId="77777777" w:rsidR="009F443C" w:rsidRPr="00DE512E" w:rsidRDefault="009F443C" w:rsidP="009F443C">
      <w:pPr>
        <w:spacing w:before="0"/>
        <w:rPr>
          <w:rFonts w:cs="Arial"/>
          <w:b/>
          <w:noProof/>
          <w:lang w:val="ru-RU"/>
        </w:rPr>
      </w:pPr>
      <w:r w:rsidRPr="00C06496">
        <w:rPr>
          <w:rFonts w:cs="Arial"/>
          <w:b/>
          <w:noProof/>
        </w:rPr>
        <w:t>ГАРАНТНИ РОК</w:t>
      </w:r>
    </w:p>
    <w:p w14:paraId="7401FE7C" w14:textId="77777777" w:rsidR="009F443C" w:rsidRPr="00DE512E" w:rsidRDefault="009F443C" w:rsidP="009F443C">
      <w:pPr>
        <w:spacing w:before="0"/>
        <w:jc w:val="center"/>
        <w:rPr>
          <w:rFonts w:cs="Arial"/>
          <w:noProof/>
          <w:lang w:val="ru-RU"/>
        </w:rPr>
      </w:pPr>
      <w:r w:rsidRPr="00C06496">
        <w:rPr>
          <w:rFonts w:cs="Arial"/>
          <w:b/>
          <w:noProof/>
        </w:rPr>
        <w:t>Члан 8.</w:t>
      </w:r>
    </w:p>
    <w:p w14:paraId="0B8CCA8B" w14:textId="01AFDF60" w:rsidR="00743512" w:rsidRPr="00380C95" w:rsidRDefault="00380C95" w:rsidP="00380C95">
      <w:pPr>
        <w:tabs>
          <w:tab w:val="left" w:pos="9090"/>
        </w:tabs>
        <w:rPr>
          <w:rFonts w:cs="Arial"/>
          <w:lang w:val="sr-Latn-CS"/>
        </w:rPr>
      </w:pPr>
      <w:r w:rsidRPr="00A63646">
        <w:rPr>
          <w:rFonts w:cs="Arial"/>
          <w:lang w:val="ru-RU"/>
        </w:rPr>
        <w:t>Гарантни рок за испоручена добра и</w:t>
      </w:r>
      <w:r w:rsidR="00625431">
        <w:rPr>
          <w:rFonts w:cs="Arial"/>
          <w:lang w:val="ru-RU"/>
        </w:rPr>
        <w:t>з члана 1, износи ___</w:t>
      </w:r>
      <w:r w:rsidRPr="00A63646">
        <w:rPr>
          <w:rFonts w:cs="Arial"/>
          <w:lang w:val="ru-RU"/>
        </w:rPr>
        <w:t xml:space="preserve"> месеци</w:t>
      </w:r>
      <w:r w:rsidRPr="00A63646">
        <w:rPr>
          <w:rFonts w:cs="Arial"/>
        </w:rPr>
        <w:t xml:space="preserve"> од дана испоруке </w:t>
      </w:r>
      <w:r w:rsidRPr="00A63646">
        <w:rPr>
          <w:rFonts w:cs="Arial"/>
          <w:lang w:val="ru-RU"/>
        </w:rPr>
        <w:t xml:space="preserve">и </w:t>
      </w:r>
      <w:r w:rsidRPr="00A63646">
        <w:rPr>
          <w:rFonts w:cs="Arial"/>
        </w:rPr>
        <w:t>потписивања Записника о квалитативном и квантитативном пријему добара</w:t>
      </w:r>
      <w:r w:rsidRPr="00A63646">
        <w:rPr>
          <w:rFonts w:cs="Arial"/>
          <w:lang w:val="ru-RU"/>
        </w:rPr>
        <w:t>.</w:t>
      </w:r>
    </w:p>
    <w:p w14:paraId="3342F4C3" w14:textId="77777777" w:rsidR="009F443C" w:rsidRPr="00C06496" w:rsidRDefault="009F443C" w:rsidP="009F443C">
      <w:pPr>
        <w:tabs>
          <w:tab w:val="left" w:pos="9090"/>
        </w:tabs>
        <w:rPr>
          <w:rFonts w:cs="Arial"/>
          <w:noProof/>
        </w:rPr>
      </w:pPr>
      <w:r w:rsidRPr="001A4C6C">
        <w:rPr>
          <w:rFonts w:cs="Arial"/>
          <w:noProof/>
        </w:rPr>
        <w:t>Купац</w:t>
      </w:r>
      <w:r w:rsidRPr="00C06496">
        <w:rPr>
          <w:rFonts w:cs="Arial"/>
          <w:noProof/>
        </w:rPr>
        <w:t xml:space="preserve">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2AB4B482" w14:textId="77777777" w:rsidR="009F443C" w:rsidRPr="00C06496" w:rsidRDefault="009F443C" w:rsidP="009F443C">
      <w:pPr>
        <w:tabs>
          <w:tab w:val="left" w:pos="9090"/>
        </w:tabs>
        <w:rPr>
          <w:rFonts w:cs="Arial"/>
          <w:noProof/>
        </w:rPr>
      </w:pPr>
      <w:r w:rsidRPr="00C06496">
        <w:rPr>
          <w:rFonts w:cs="Arial"/>
          <w:noProof/>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717DA6A1" w14:textId="77777777" w:rsidR="009F443C" w:rsidRPr="00C06496" w:rsidRDefault="009F443C" w:rsidP="009F443C">
      <w:pPr>
        <w:tabs>
          <w:tab w:val="left" w:pos="9090"/>
        </w:tabs>
        <w:rPr>
          <w:rFonts w:cs="Arial"/>
          <w:noProof/>
        </w:rPr>
      </w:pPr>
      <w:r w:rsidRPr="00C06496">
        <w:rPr>
          <w:rFonts w:cs="Arial"/>
          <w:noProof/>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7C6E72A9" w14:textId="1243C96D" w:rsidR="009F443C" w:rsidRPr="00C06496" w:rsidRDefault="009F443C" w:rsidP="009F443C">
      <w:pPr>
        <w:tabs>
          <w:tab w:val="left" w:pos="9090"/>
        </w:tabs>
        <w:rPr>
          <w:rFonts w:cs="Arial"/>
          <w:noProof/>
        </w:rPr>
      </w:pPr>
      <w:r w:rsidRPr="00C06496">
        <w:rPr>
          <w:rFonts w:cs="Arial"/>
          <w:noProof/>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1A4C6C">
        <w:rPr>
          <w:rFonts w:cs="Arial"/>
          <w:noProof/>
        </w:rPr>
        <w:t>тни рок и износи ___</w:t>
      </w:r>
      <w:r w:rsidR="00625431">
        <w:rPr>
          <w:rFonts w:cs="Arial"/>
          <w:noProof/>
          <w:lang w:val="sr-Cyrl-CS"/>
        </w:rPr>
        <w:t xml:space="preserve"> </w:t>
      </w:r>
      <w:r w:rsidRPr="00C06496">
        <w:rPr>
          <w:rFonts w:cs="Arial"/>
          <w:noProof/>
        </w:rPr>
        <w:t>месеци од датума замене.</w:t>
      </w:r>
    </w:p>
    <w:p w14:paraId="3431A71F" w14:textId="77777777" w:rsidR="009F443C" w:rsidRPr="00C06496" w:rsidRDefault="009F443C" w:rsidP="009F443C">
      <w:pPr>
        <w:tabs>
          <w:tab w:val="left" w:pos="9090"/>
        </w:tabs>
        <w:rPr>
          <w:rFonts w:cs="Arial"/>
          <w:noProof/>
        </w:rPr>
      </w:pPr>
      <w:r w:rsidRPr="00C06496">
        <w:rPr>
          <w:rFonts w:cs="Arial"/>
          <w:noProof/>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6FE50F20" w14:textId="77777777" w:rsidR="009F443C" w:rsidRPr="00DE512E" w:rsidRDefault="009F443C" w:rsidP="009F443C">
      <w:pPr>
        <w:pStyle w:val="KDParagraf"/>
        <w:spacing w:before="0"/>
        <w:rPr>
          <w:rFonts w:cs="Arial"/>
          <w:i/>
          <w:noProof/>
          <w:lang w:val="ru-RU"/>
        </w:rPr>
      </w:pPr>
    </w:p>
    <w:p w14:paraId="418227AD" w14:textId="77777777" w:rsidR="009F443C" w:rsidRPr="00DE512E" w:rsidRDefault="009F443C" w:rsidP="009F443C">
      <w:pPr>
        <w:spacing w:before="0"/>
        <w:rPr>
          <w:rFonts w:cs="Arial"/>
          <w:b/>
          <w:noProof/>
          <w:lang w:val="ru-RU"/>
        </w:rPr>
      </w:pPr>
      <w:r w:rsidRPr="00C06496">
        <w:rPr>
          <w:rFonts w:cs="Arial"/>
          <w:b/>
          <w:noProof/>
        </w:rPr>
        <w:t>СРЕДСТВА ФИНАНСИЈСКОГ ОБЕЗБЕЂЕЊА</w:t>
      </w:r>
    </w:p>
    <w:p w14:paraId="3938E4CD" w14:textId="77777777" w:rsidR="009F443C" w:rsidRPr="00DE512E" w:rsidRDefault="009F443C" w:rsidP="009F443C">
      <w:pPr>
        <w:pStyle w:val="KDParagraf"/>
        <w:spacing w:before="0"/>
        <w:rPr>
          <w:rFonts w:cs="Arial"/>
          <w:noProof/>
          <w:lang w:val="ru-RU"/>
        </w:rPr>
      </w:pPr>
    </w:p>
    <w:p w14:paraId="56AE54DA" w14:textId="77777777" w:rsidR="009F443C" w:rsidRPr="00DE512E" w:rsidRDefault="009F443C" w:rsidP="009F443C">
      <w:pPr>
        <w:spacing w:before="0"/>
        <w:jc w:val="center"/>
        <w:rPr>
          <w:rFonts w:cs="Arial"/>
          <w:b/>
          <w:noProof/>
          <w:lang w:val="ru-RU"/>
        </w:rPr>
      </w:pPr>
      <w:r w:rsidRPr="00C06496">
        <w:rPr>
          <w:rFonts w:cs="Arial"/>
          <w:b/>
          <w:noProof/>
        </w:rPr>
        <w:t xml:space="preserve">Члан 9. </w:t>
      </w:r>
    </w:p>
    <w:p w14:paraId="78FA1ADD" w14:textId="77777777" w:rsidR="009F443C" w:rsidRPr="00DE512E" w:rsidRDefault="009F443C" w:rsidP="009F443C">
      <w:pPr>
        <w:spacing w:before="0"/>
        <w:rPr>
          <w:rFonts w:cs="Arial"/>
          <w:b/>
          <w:bCs/>
          <w:noProof/>
          <w:lang w:val="ru-RU"/>
        </w:rPr>
      </w:pPr>
    </w:p>
    <w:p w14:paraId="6470C3E6" w14:textId="77777777" w:rsidR="00C10F7D" w:rsidRPr="007753C4" w:rsidRDefault="00C10F7D" w:rsidP="00C10F7D">
      <w:pPr>
        <w:spacing w:before="0"/>
        <w:rPr>
          <w:rFonts w:cs="Arial"/>
          <w:b/>
          <w:lang w:val="ru-RU"/>
        </w:rPr>
      </w:pPr>
      <w:r w:rsidRPr="007753C4">
        <w:rPr>
          <w:rFonts w:cs="Arial"/>
          <w:b/>
          <w:bCs/>
          <w:lang w:val="ru-RU"/>
        </w:rPr>
        <w:t xml:space="preserve">Средство финансијског обезбеђења </w:t>
      </w:r>
      <w:r w:rsidRPr="007753C4">
        <w:rPr>
          <w:rFonts w:cs="Arial"/>
          <w:b/>
          <w:lang w:val="ru-RU"/>
        </w:rPr>
        <w:t xml:space="preserve">за добро извршење посла </w:t>
      </w:r>
    </w:p>
    <w:p w14:paraId="55184038" w14:textId="77777777" w:rsidR="00C10F7D" w:rsidRPr="007753C4" w:rsidRDefault="00C10F7D" w:rsidP="00C10F7D">
      <w:pPr>
        <w:spacing w:before="0"/>
        <w:rPr>
          <w:rFonts w:cs="Arial"/>
          <w:lang w:val="ru-RU"/>
        </w:rPr>
      </w:pPr>
    </w:p>
    <w:p w14:paraId="1E64933D" w14:textId="77777777" w:rsidR="00C10F7D" w:rsidRPr="007753C4" w:rsidRDefault="00C10F7D" w:rsidP="00C10F7D">
      <w:pPr>
        <w:spacing w:before="0"/>
        <w:rPr>
          <w:rFonts w:cs="Arial"/>
          <w:b/>
          <w:lang w:val="ru-RU"/>
        </w:rPr>
      </w:pPr>
      <w:r w:rsidRPr="007753C4">
        <w:rPr>
          <w:rFonts w:cs="Arial"/>
          <w:b/>
          <w:lang w:val="ru-RU"/>
        </w:rPr>
        <w:t xml:space="preserve">Меница за добро извршење посла </w:t>
      </w:r>
    </w:p>
    <w:p w14:paraId="13715E69" w14:textId="77777777" w:rsidR="00C10F7D" w:rsidRPr="007753C4" w:rsidRDefault="00C10F7D" w:rsidP="00C10F7D">
      <w:pPr>
        <w:rPr>
          <w:rFonts w:cs="Arial"/>
          <w:lang w:val="ru-RU"/>
        </w:rPr>
      </w:pPr>
      <w:r w:rsidRPr="007753C4">
        <w:rPr>
          <w:rFonts w:cs="Arial"/>
          <w:lang w:val="ru-RU"/>
        </w:rPr>
        <w:t xml:space="preserve">Продавац је обавезан да </w:t>
      </w:r>
      <w:r w:rsidRPr="007753C4">
        <w:rPr>
          <w:rFonts w:cs="Arial"/>
          <w:lang w:val="sr-Cyrl-CS"/>
        </w:rPr>
        <w:t xml:space="preserve">у </w:t>
      </w:r>
      <w:r>
        <w:rPr>
          <w:rFonts w:cs="Arial"/>
          <w:lang w:val="sr-Cyrl-CS"/>
        </w:rPr>
        <w:t>тренутку</w:t>
      </w:r>
      <w:r w:rsidRPr="007753C4">
        <w:rPr>
          <w:rFonts w:cs="Arial"/>
          <w:lang w:val="sr-Cyrl-CS"/>
        </w:rPr>
        <w:t xml:space="preserve"> закључења Уговора </w:t>
      </w:r>
      <w:r w:rsidRPr="007753C4">
        <w:rPr>
          <w:rFonts w:cs="Arial"/>
          <w:lang w:val="ru-RU"/>
        </w:rPr>
        <w:t xml:space="preserve">Купцу достави: </w:t>
      </w:r>
    </w:p>
    <w:p w14:paraId="7F3F8E0D" w14:textId="77777777" w:rsidR="00C10F7D" w:rsidRPr="007753C4" w:rsidRDefault="00C10F7D" w:rsidP="00C10F7D">
      <w:pPr>
        <w:spacing w:before="0"/>
        <w:rPr>
          <w:rFonts w:cs="Arial"/>
          <w:lang w:val="ru-RU"/>
        </w:rPr>
      </w:pPr>
    </w:p>
    <w:p w14:paraId="4439737F" w14:textId="77777777" w:rsidR="00C10F7D" w:rsidRPr="007753C4" w:rsidRDefault="00C10F7D" w:rsidP="00C10F7D">
      <w:pPr>
        <w:pStyle w:val="ListParagraph"/>
        <w:numPr>
          <w:ilvl w:val="0"/>
          <w:numId w:val="32"/>
        </w:numPr>
        <w:spacing w:before="0"/>
        <w:rPr>
          <w:rFonts w:ascii="Arial" w:hAnsi="Arial" w:cs="Arial"/>
        </w:rPr>
      </w:pPr>
      <w:r w:rsidRPr="007753C4">
        <w:rPr>
          <w:rFonts w:ascii="Arial" w:hAnsi="Arial" w:cs="Arial"/>
        </w:rPr>
        <w:t>Меницу која је:</w:t>
      </w:r>
    </w:p>
    <w:p w14:paraId="6B10A2D4" w14:textId="77777777" w:rsidR="00C10F7D" w:rsidRPr="007753C4" w:rsidRDefault="00C10F7D" w:rsidP="00C10F7D">
      <w:pPr>
        <w:numPr>
          <w:ilvl w:val="0"/>
          <w:numId w:val="14"/>
        </w:numPr>
        <w:ind w:left="1710"/>
        <w:rPr>
          <w:rFonts w:cs="Arial"/>
          <w:lang w:val="ru-RU"/>
        </w:rPr>
      </w:pPr>
      <w:r w:rsidRPr="007753C4">
        <w:rPr>
          <w:rFonts w:cs="Arial"/>
          <w:lang w:val="ru-RU"/>
        </w:rPr>
        <w:t xml:space="preserve">издата са клаузулом „без протеста“ и „без извештаја“ потписана од стране законског заступника или лица по овлашћењу  законског </w:t>
      </w:r>
      <w:r w:rsidRPr="007753C4">
        <w:rPr>
          <w:rFonts w:cs="Arial"/>
          <w:lang w:val="ru-RU"/>
        </w:rPr>
        <w:lastRenderedPageBreak/>
        <w:t>заступника, на начин који прописује Закон о меници ("Сл. лист ФНРЈ" бр. 104/46, "Сл. лист СФРЈ" бр. 16/65, 54/70 и 57/89 и "Сл. лист СРЈ" бр. 46/96, Сл. лист СЦГ бр. 01/03 Уст. повеља)</w:t>
      </w:r>
    </w:p>
    <w:p w14:paraId="78439B18" w14:textId="77777777" w:rsidR="00C10F7D" w:rsidRPr="007753C4" w:rsidRDefault="00C10F7D" w:rsidP="00C10F7D">
      <w:pPr>
        <w:numPr>
          <w:ilvl w:val="0"/>
          <w:numId w:val="14"/>
        </w:numPr>
        <w:ind w:left="1710"/>
        <w:rPr>
          <w:rFonts w:cs="Arial"/>
        </w:rPr>
      </w:pPr>
      <w:r w:rsidRPr="007753C4">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7753C4">
        <w:rPr>
          <w:rFonts w:cs="Arial"/>
        </w:rPr>
        <w:t>Одлуке).</w:t>
      </w:r>
    </w:p>
    <w:p w14:paraId="54A1E021" w14:textId="77777777" w:rsidR="00C10F7D" w:rsidRPr="007753C4" w:rsidRDefault="00C10F7D" w:rsidP="00C10F7D">
      <w:pPr>
        <w:pStyle w:val="ListParagraph"/>
        <w:numPr>
          <w:ilvl w:val="0"/>
          <w:numId w:val="32"/>
        </w:numPr>
        <w:spacing w:before="0"/>
        <w:rPr>
          <w:rFonts w:ascii="Arial" w:hAnsi="Arial" w:cs="Arial"/>
          <w:lang w:val="ru-RU"/>
        </w:rPr>
      </w:pPr>
      <w:r w:rsidRPr="007753C4">
        <w:rPr>
          <w:rFonts w:ascii="Arial" w:hAnsi="Arial" w:cs="Arial"/>
          <w:lang w:val="ru-RU"/>
        </w:rPr>
        <w:t>Менично писмо – овлашћење којим продавац овлашћује купца да може наплатити меницу  на износ од 10</w:t>
      </w:r>
      <w:r>
        <w:rPr>
          <w:rFonts w:ascii="Arial" w:hAnsi="Arial" w:cs="Arial"/>
          <w:lang w:val="ru-RU"/>
        </w:rPr>
        <w:t xml:space="preserve">% од вредности </w:t>
      </w:r>
      <w:r>
        <w:rPr>
          <w:rFonts w:ascii="Arial" w:hAnsi="Arial" w:cs="Arial"/>
          <w:lang w:val="sr-Cyrl-RS"/>
        </w:rPr>
        <w:t>уговора</w:t>
      </w:r>
      <w:r w:rsidRPr="007753C4">
        <w:rPr>
          <w:rFonts w:ascii="Arial" w:hAnsi="Arial" w:cs="Arial"/>
          <w:lang w:val="ru-RU"/>
        </w:rPr>
        <w:t xml:space="preserve"> (без ПДВ) са роком важења минимално .....(мин.30 дана) дужим од рока </w:t>
      </w:r>
      <w:r>
        <w:rPr>
          <w:rFonts w:ascii="Arial" w:hAnsi="Arial" w:cs="Arial"/>
          <w:lang w:val="sr-Cyrl-RS"/>
        </w:rPr>
        <w:t>завршетка посла</w:t>
      </w:r>
      <w:r w:rsidRPr="007753C4">
        <w:rPr>
          <w:rFonts w:ascii="Arial" w:hAnsi="Arial" w:cs="Arial"/>
          <w:lang w:val="ru-RU"/>
        </w:rPr>
        <w:t>, с тим да евентуални продужетак</w:t>
      </w:r>
      <w:r>
        <w:rPr>
          <w:rFonts w:ascii="Arial" w:hAnsi="Arial" w:cs="Arial"/>
          <w:lang w:val="ru-RU"/>
        </w:rPr>
        <w:t xml:space="preserve"> овог</w:t>
      </w:r>
      <w:r w:rsidRPr="007753C4">
        <w:rPr>
          <w:rFonts w:ascii="Arial" w:hAnsi="Arial" w:cs="Arial"/>
          <w:lang w:val="ru-RU"/>
        </w:rPr>
        <w:t xml:space="preserve"> рока има за последицу и продужење рока важења менице и меничног овлашћења, које мора бити издато на основу Закона о меници. </w:t>
      </w:r>
    </w:p>
    <w:p w14:paraId="612027EE" w14:textId="77777777" w:rsidR="00C10F7D" w:rsidRPr="007753C4" w:rsidRDefault="00C10F7D" w:rsidP="00C10F7D">
      <w:pPr>
        <w:pStyle w:val="ListParagraph"/>
        <w:numPr>
          <w:ilvl w:val="0"/>
          <w:numId w:val="32"/>
        </w:numPr>
        <w:spacing w:before="0"/>
        <w:rPr>
          <w:rFonts w:ascii="Arial" w:hAnsi="Arial" w:cs="Arial"/>
          <w:lang w:val="ru-RU"/>
        </w:rPr>
      </w:pPr>
      <w:r w:rsidRPr="007753C4">
        <w:rPr>
          <w:rFonts w:ascii="Arial" w:hAnsi="Arial"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9A8BC6A" w14:textId="77777777" w:rsidR="00C10F7D" w:rsidRPr="007753C4" w:rsidRDefault="00C10F7D" w:rsidP="00C10F7D">
      <w:pPr>
        <w:pStyle w:val="ListParagraph"/>
        <w:numPr>
          <w:ilvl w:val="0"/>
          <w:numId w:val="32"/>
        </w:numPr>
        <w:spacing w:before="0"/>
        <w:rPr>
          <w:rFonts w:ascii="Arial" w:hAnsi="Arial" w:cs="Arial"/>
          <w:lang w:val="ru-RU"/>
        </w:rPr>
      </w:pPr>
      <w:r w:rsidRPr="007753C4">
        <w:rPr>
          <w:rFonts w:ascii="Arial" w:hAnsi="Arial" w:cs="Arial"/>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950F803" w14:textId="77777777" w:rsidR="00C10F7D" w:rsidRPr="007753C4" w:rsidRDefault="00C10F7D" w:rsidP="00C10F7D">
      <w:pPr>
        <w:pStyle w:val="ListParagraph"/>
        <w:numPr>
          <w:ilvl w:val="0"/>
          <w:numId w:val="32"/>
        </w:numPr>
        <w:spacing w:before="0"/>
        <w:rPr>
          <w:rFonts w:ascii="Arial" w:hAnsi="Arial" w:cs="Arial"/>
        </w:rPr>
      </w:pPr>
      <w:r w:rsidRPr="007753C4">
        <w:rPr>
          <w:rFonts w:ascii="Arial" w:hAnsi="Arial" w:cs="Arial"/>
        </w:rPr>
        <w:t>фотокопију ОП обрасца.</w:t>
      </w:r>
    </w:p>
    <w:p w14:paraId="42476C32" w14:textId="77777777" w:rsidR="00C10F7D" w:rsidRPr="007753C4" w:rsidRDefault="00C10F7D" w:rsidP="00C10F7D">
      <w:pPr>
        <w:pStyle w:val="ListParagraph"/>
        <w:numPr>
          <w:ilvl w:val="0"/>
          <w:numId w:val="32"/>
        </w:numPr>
        <w:spacing w:before="0"/>
        <w:rPr>
          <w:rFonts w:ascii="Arial" w:hAnsi="Arial" w:cs="Arial"/>
          <w:lang w:val="ru-RU"/>
        </w:rPr>
      </w:pPr>
      <w:r w:rsidRPr="007753C4">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90EA397" w14:textId="77777777" w:rsidR="00C10F7D" w:rsidRPr="007753C4" w:rsidRDefault="00C10F7D" w:rsidP="00C10F7D">
      <w:pPr>
        <w:spacing w:before="0"/>
        <w:rPr>
          <w:rFonts w:cs="Arial"/>
          <w:lang w:val="ru-RU"/>
        </w:rPr>
      </w:pPr>
      <w:r w:rsidRPr="007753C4">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14:paraId="51A6A122" w14:textId="77777777" w:rsidR="00C10F7D" w:rsidRPr="007753C4" w:rsidRDefault="00C10F7D" w:rsidP="00C10F7D">
      <w:pPr>
        <w:pStyle w:val="KDParagraf"/>
        <w:spacing w:before="0"/>
        <w:rPr>
          <w:rFonts w:eastAsia="TimesNewRomanPSMT" w:cs="Arial"/>
          <w:i/>
          <w:lang w:val="ru-RU"/>
        </w:rPr>
      </w:pPr>
    </w:p>
    <w:p w14:paraId="008087EC" w14:textId="77777777" w:rsidR="00C10F7D" w:rsidRPr="007753C4" w:rsidRDefault="00C10F7D" w:rsidP="00C10F7D">
      <w:pPr>
        <w:tabs>
          <w:tab w:val="left" w:pos="9090"/>
        </w:tabs>
        <w:jc w:val="center"/>
        <w:rPr>
          <w:rFonts w:cs="Arial"/>
          <w:b/>
          <w:lang w:val="ru-RU"/>
        </w:rPr>
      </w:pPr>
      <w:r w:rsidRPr="007753C4">
        <w:rPr>
          <w:rFonts w:cs="Arial"/>
          <w:b/>
          <w:lang w:val="ru-RU"/>
        </w:rPr>
        <w:t>Члан 1</w:t>
      </w:r>
      <w:r w:rsidRPr="007753C4">
        <w:rPr>
          <w:rFonts w:cs="Arial"/>
          <w:b/>
          <w:lang w:val="sr-Cyrl-CS"/>
        </w:rPr>
        <w:t>0</w:t>
      </w:r>
      <w:r w:rsidRPr="007753C4">
        <w:rPr>
          <w:rFonts w:cs="Arial"/>
          <w:b/>
          <w:lang w:val="ru-RU"/>
        </w:rPr>
        <w:t>.</w:t>
      </w:r>
    </w:p>
    <w:p w14:paraId="5DEB11CB" w14:textId="77777777" w:rsidR="00C10F7D" w:rsidRPr="007753C4" w:rsidRDefault="00C10F7D" w:rsidP="00C10F7D">
      <w:pPr>
        <w:pStyle w:val="KDParagraf"/>
        <w:spacing w:before="0"/>
        <w:rPr>
          <w:rFonts w:eastAsia="Calibri" w:cs="Arial"/>
          <w:lang w:val="ru-RU"/>
        </w:rPr>
      </w:pPr>
    </w:p>
    <w:p w14:paraId="1E168745" w14:textId="77777777" w:rsidR="00C10F7D" w:rsidRPr="007753C4" w:rsidRDefault="00C10F7D" w:rsidP="00C10F7D">
      <w:pPr>
        <w:pStyle w:val="KDParagraf"/>
        <w:spacing w:before="0"/>
        <w:rPr>
          <w:rFonts w:cs="Arial"/>
          <w:lang w:val="ru-RU"/>
        </w:rPr>
      </w:pPr>
      <w:r w:rsidRPr="007753C4">
        <w:rPr>
          <w:rFonts w:cs="Arial"/>
          <w:lang w:val="ru-RU"/>
        </w:rPr>
        <w:t>Достављање средстава финансијског обезбеђења из члана 9. представља одложни услов, тако да правно дејство овог уговора не настаје док се одложни услов не испуни.</w:t>
      </w:r>
    </w:p>
    <w:p w14:paraId="61501DEF" w14:textId="77777777" w:rsidR="00C10F7D" w:rsidRPr="007753C4" w:rsidRDefault="00C10F7D" w:rsidP="00C10F7D">
      <w:pPr>
        <w:pStyle w:val="KDParagraf"/>
        <w:spacing w:before="0"/>
        <w:rPr>
          <w:rFonts w:cs="Arial"/>
          <w:lang w:val="ru-RU"/>
        </w:rPr>
      </w:pPr>
      <w:r w:rsidRPr="007753C4">
        <w:rPr>
          <w:rFonts w:cs="Arial"/>
          <w:lang w:val="ru-RU"/>
        </w:rPr>
        <w:t>Уколико се средство финансијског обезбеђења не достави у остављеном року, сматраће се да је Продавац одбио да закључи Уговор, осим уколико у наведеном року у потпуности није испунио своју уговорну обавезу.</w:t>
      </w:r>
    </w:p>
    <w:p w14:paraId="599938AF" w14:textId="77777777" w:rsidR="00C10F7D" w:rsidRPr="007753C4" w:rsidRDefault="00C10F7D" w:rsidP="00C10F7D">
      <w:pPr>
        <w:pStyle w:val="KDParagraf"/>
        <w:spacing w:before="0"/>
        <w:rPr>
          <w:rFonts w:cs="Arial"/>
          <w:lang w:val="ru-RU"/>
        </w:rPr>
      </w:pPr>
    </w:p>
    <w:p w14:paraId="662069C3" w14:textId="77777777" w:rsidR="00C10F7D" w:rsidRPr="007753C4" w:rsidRDefault="00C10F7D" w:rsidP="00C10F7D">
      <w:pPr>
        <w:spacing w:before="0"/>
        <w:jc w:val="center"/>
        <w:rPr>
          <w:rFonts w:cs="Arial"/>
          <w:b/>
          <w:lang w:val="ru-RU"/>
        </w:rPr>
      </w:pPr>
      <w:r w:rsidRPr="007753C4">
        <w:rPr>
          <w:rFonts w:cs="Arial"/>
          <w:b/>
          <w:lang w:val="ru-RU"/>
        </w:rPr>
        <w:t>Члан 11.</w:t>
      </w:r>
    </w:p>
    <w:p w14:paraId="04865607" w14:textId="77777777" w:rsidR="00C10F7D" w:rsidRPr="007753C4" w:rsidRDefault="00C10F7D" w:rsidP="00C10F7D">
      <w:pPr>
        <w:spacing w:before="0"/>
        <w:jc w:val="center"/>
        <w:rPr>
          <w:rFonts w:cs="Arial"/>
          <w:i/>
          <w:lang w:val="ru-RU"/>
        </w:rPr>
      </w:pPr>
    </w:p>
    <w:p w14:paraId="60894035" w14:textId="56416CA3" w:rsidR="00C10F7D" w:rsidRPr="002A4CBD" w:rsidRDefault="00C10F7D" w:rsidP="002A4CBD">
      <w:pPr>
        <w:spacing w:before="0"/>
        <w:rPr>
          <w:rFonts w:cs="Arial"/>
          <w:lang w:val="ru-RU"/>
        </w:rPr>
      </w:pPr>
      <w:r w:rsidRPr="007753C4">
        <w:rPr>
          <w:rFonts w:cs="Arial"/>
          <w:b/>
          <w:bCs/>
          <w:lang w:val="ru-RU"/>
        </w:rPr>
        <w:t xml:space="preserve">Средство финансијског обезбеђења </w:t>
      </w:r>
      <w:r w:rsidRPr="007753C4">
        <w:rPr>
          <w:rFonts w:cs="Arial"/>
          <w:b/>
          <w:lang w:val="ru-RU"/>
        </w:rPr>
        <w:t>за отклањање недостатака у гарантном року</w:t>
      </w:r>
    </w:p>
    <w:p w14:paraId="0C71241F" w14:textId="77777777" w:rsidR="00C10F7D" w:rsidRPr="007753C4" w:rsidRDefault="00C10F7D" w:rsidP="00C10F7D">
      <w:pPr>
        <w:pStyle w:val="KDParagraf"/>
        <w:rPr>
          <w:rFonts w:eastAsia="TimesNewRomanPSMT" w:cs="Arial"/>
          <w:b/>
          <w:bCs/>
          <w:iCs/>
          <w:lang w:val="ru-RU"/>
        </w:rPr>
      </w:pPr>
      <w:r w:rsidRPr="007753C4">
        <w:rPr>
          <w:rFonts w:eastAsia="TimesNewRomanPSMT" w:cs="Arial"/>
          <w:b/>
          <w:bCs/>
          <w:iCs/>
          <w:lang w:val="ru-RU"/>
        </w:rPr>
        <w:t xml:space="preserve">Меница као гаранција за  отклањање </w:t>
      </w:r>
      <w:r w:rsidRPr="007753C4">
        <w:rPr>
          <w:rFonts w:cs="Arial"/>
          <w:b/>
          <w:lang w:val="ru-RU"/>
        </w:rPr>
        <w:t>недостатака</w:t>
      </w:r>
      <w:r w:rsidRPr="007753C4">
        <w:rPr>
          <w:rFonts w:eastAsia="TimesNewRomanPSMT" w:cs="Arial"/>
          <w:b/>
          <w:bCs/>
          <w:iCs/>
          <w:lang w:val="ru-RU"/>
        </w:rPr>
        <w:t xml:space="preserve"> у гарантном року</w:t>
      </w:r>
    </w:p>
    <w:p w14:paraId="6B837E32" w14:textId="77777777" w:rsidR="00C10F7D" w:rsidRPr="007753C4" w:rsidRDefault="00C10F7D" w:rsidP="00C10F7D">
      <w:pPr>
        <w:pStyle w:val="KDParagraf"/>
        <w:spacing w:before="0"/>
        <w:rPr>
          <w:rFonts w:eastAsia="TimesNewRomanPSMT" w:cs="Arial"/>
          <w:iCs/>
          <w:lang w:val="ru-RU"/>
        </w:rPr>
      </w:pPr>
      <w:r w:rsidRPr="007753C4">
        <w:rPr>
          <w:rFonts w:eastAsia="TimesNewRomanPSMT" w:cs="Arial"/>
          <w:iCs/>
          <w:lang w:val="ru-RU"/>
        </w:rPr>
        <w:t>Продавац је обавезан да Купцу у тренутку примопредаје предмета уговора или најкасније 5 дана пре истека средства финансијског обезбеђења за добро извршење посла, достави:</w:t>
      </w:r>
    </w:p>
    <w:p w14:paraId="2E8D2233" w14:textId="77777777" w:rsidR="00C10F7D" w:rsidRPr="007753C4" w:rsidRDefault="00C10F7D" w:rsidP="00C10F7D">
      <w:pPr>
        <w:pStyle w:val="KDParagraf"/>
        <w:numPr>
          <w:ilvl w:val="0"/>
          <w:numId w:val="33"/>
        </w:numPr>
        <w:spacing w:before="0"/>
        <w:rPr>
          <w:rFonts w:eastAsia="TimesNewRomanPSMT" w:cs="Arial"/>
          <w:iCs/>
          <w:lang w:val="ru-RU"/>
        </w:rPr>
      </w:pPr>
      <w:r w:rsidRPr="007753C4">
        <w:rPr>
          <w:rFonts w:eastAsia="TimesNewRomanPSMT" w:cs="Arial"/>
          <w:iCs/>
          <w:lang w:val="ru-RU"/>
        </w:rPr>
        <w:t>бланко сопствену меницу за отклањање недостатака у гарантном року која је:</w:t>
      </w:r>
    </w:p>
    <w:p w14:paraId="7765D6DD" w14:textId="77777777" w:rsidR="00C10F7D" w:rsidRPr="007753C4" w:rsidRDefault="00C10F7D" w:rsidP="00C10F7D">
      <w:pPr>
        <w:numPr>
          <w:ilvl w:val="0"/>
          <w:numId w:val="14"/>
        </w:numPr>
        <w:ind w:left="1710"/>
        <w:rPr>
          <w:rFonts w:cs="Arial"/>
          <w:lang w:val="ru-RU"/>
        </w:rPr>
      </w:pPr>
      <w:r w:rsidRPr="007753C4">
        <w:rPr>
          <w:rFonts w:cs="Arial"/>
          <w:lang w:val="ru-RU"/>
        </w:rPr>
        <w:t xml:space="preserve">издата са клаузулом „без протеста“ и „без извештаја“ потписана од стране законског заступника или лица по овлашћењу  законског </w:t>
      </w:r>
      <w:r w:rsidRPr="007753C4">
        <w:rPr>
          <w:rFonts w:cs="Arial"/>
          <w:lang w:val="ru-RU"/>
        </w:rPr>
        <w:lastRenderedPageBreak/>
        <w:t>заступника, на начин који прописује Закон о меници ("Сл. лист ФНРЈ" бр. 104/46, "Сл. лист СФРЈ" бр. 16/65, 54/70 и 57/89 и "Сл. лист СРЈ" бр. 46/96, Сл. лист СЦГ бр. 01/03 Уст. повеља)</w:t>
      </w:r>
    </w:p>
    <w:p w14:paraId="18F0E269" w14:textId="77777777" w:rsidR="00C10F7D" w:rsidRPr="007753C4" w:rsidRDefault="00C10F7D" w:rsidP="00C10F7D">
      <w:pPr>
        <w:numPr>
          <w:ilvl w:val="0"/>
          <w:numId w:val="14"/>
        </w:numPr>
        <w:ind w:left="1710"/>
        <w:rPr>
          <w:rFonts w:cs="Arial"/>
        </w:rPr>
      </w:pPr>
      <w:r w:rsidRPr="007753C4">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7753C4">
        <w:rPr>
          <w:rFonts w:cs="Arial"/>
        </w:rPr>
        <w:t>Одлуке).</w:t>
      </w:r>
    </w:p>
    <w:p w14:paraId="6C2A8F03" w14:textId="77777777" w:rsidR="00C10F7D" w:rsidRPr="007753C4" w:rsidRDefault="00C10F7D" w:rsidP="00C10F7D">
      <w:pPr>
        <w:pStyle w:val="KDParagraf"/>
        <w:numPr>
          <w:ilvl w:val="0"/>
          <w:numId w:val="33"/>
        </w:numPr>
        <w:spacing w:before="0"/>
        <w:rPr>
          <w:rFonts w:eastAsia="TimesNewRomanPSMT" w:cs="Arial"/>
          <w:iCs/>
          <w:lang w:val="ru-RU"/>
        </w:rPr>
      </w:pPr>
      <w:r w:rsidRPr="007753C4">
        <w:rPr>
          <w:rFonts w:eastAsia="TimesNewRomanPSMT" w:cs="Arial"/>
          <w:iCs/>
          <w:lang w:val="ru-RU"/>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.....(мин.30 дана) дужим од гарантног рока, с тим да евентуални продужетак </w:t>
      </w:r>
      <w:r>
        <w:rPr>
          <w:rFonts w:eastAsia="TimesNewRomanPSMT" w:cs="Arial"/>
          <w:iCs/>
          <w:lang w:val="ru-RU"/>
        </w:rPr>
        <w:t xml:space="preserve">овог </w:t>
      </w:r>
      <w:r w:rsidRPr="007753C4">
        <w:rPr>
          <w:rFonts w:eastAsia="TimesNewRomanPSMT" w:cs="Arial"/>
          <w:iCs/>
          <w:lang w:val="ru-RU"/>
        </w:rPr>
        <w:t xml:space="preserve">рока има за последицу и продужење рока важења менице и меничног овлашћења, </w:t>
      </w:r>
    </w:p>
    <w:p w14:paraId="37BD611F" w14:textId="77777777" w:rsidR="00C10F7D" w:rsidRPr="007753C4" w:rsidRDefault="00C10F7D" w:rsidP="00C10F7D">
      <w:pPr>
        <w:pStyle w:val="KDParagraf"/>
        <w:numPr>
          <w:ilvl w:val="0"/>
          <w:numId w:val="33"/>
        </w:numPr>
        <w:spacing w:before="0"/>
        <w:rPr>
          <w:rFonts w:eastAsia="TimesNewRomanPSMT" w:cs="Arial"/>
          <w:iCs/>
          <w:lang w:val="ru-RU"/>
        </w:rPr>
      </w:pPr>
      <w:r w:rsidRPr="007753C4">
        <w:rPr>
          <w:rFonts w:eastAsia="TimesNewRomanPSMT" w:cs="Arial"/>
          <w:iCs/>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743C5FD" w14:textId="77777777" w:rsidR="00C10F7D" w:rsidRPr="007753C4" w:rsidRDefault="00C10F7D" w:rsidP="00C10F7D">
      <w:pPr>
        <w:pStyle w:val="KDParagraf"/>
        <w:numPr>
          <w:ilvl w:val="0"/>
          <w:numId w:val="33"/>
        </w:numPr>
        <w:spacing w:before="0"/>
        <w:rPr>
          <w:rFonts w:eastAsia="TimesNewRomanPSMT" w:cs="Arial"/>
          <w:iCs/>
          <w:lang w:val="ru-RU"/>
        </w:rPr>
      </w:pPr>
      <w:r w:rsidRPr="007753C4">
        <w:rPr>
          <w:rFonts w:eastAsia="TimesNewRomanPSMT" w:cs="Arial"/>
          <w:iCs/>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E0F720B" w14:textId="77777777" w:rsidR="00C10F7D" w:rsidRPr="007753C4" w:rsidRDefault="00C10F7D" w:rsidP="00C10F7D">
      <w:pPr>
        <w:pStyle w:val="KDParagraf"/>
        <w:numPr>
          <w:ilvl w:val="0"/>
          <w:numId w:val="33"/>
        </w:numPr>
        <w:spacing w:before="0"/>
        <w:rPr>
          <w:rFonts w:eastAsia="TimesNewRomanPSMT" w:cs="Arial"/>
          <w:iCs/>
        </w:rPr>
      </w:pPr>
      <w:r w:rsidRPr="007753C4">
        <w:rPr>
          <w:rFonts w:eastAsia="TimesNewRomanPSMT" w:cs="Arial"/>
          <w:iCs/>
        </w:rPr>
        <w:t>фотокопију ОП обрасца.</w:t>
      </w:r>
    </w:p>
    <w:p w14:paraId="31970902" w14:textId="77777777" w:rsidR="00C10F7D" w:rsidRPr="007753C4" w:rsidRDefault="00C10F7D" w:rsidP="00C10F7D">
      <w:pPr>
        <w:pStyle w:val="KDParagraf"/>
        <w:numPr>
          <w:ilvl w:val="0"/>
          <w:numId w:val="33"/>
        </w:numPr>
        <w:spacing w:before="0"/>
        <w:rPr>
          <w:rFonts w:eastAsia="TimesNewRomanPSMT" w:cs="Arial"/>
          <w:iCs/>
          <w:lang w:val="ru-RU"/>
        </w:rPr>
      </w:pPr>
      <w:r w:rsidRPr="007753C4">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A4152B1" w14:textId="77777777" w:rsidR="00C10F7D" w:rsidRPr="007753C4" w:rsidRDefault="00C10F7D" w:rsidP="00C10F7D">
      <w:pPr>
        <w:pStyle w:val="KDParagraf"/>
        <w:spacing w:before="0"/>
        <w:rPr>
          <w:rFonts w:eastAsia="TimesNewRomanPSMT" w:cs="Arial"/>
          <w:iCs/>
          <w:lang w:val="ru-RU"/>
        </w:rPr>
      </w:pPr>
      <w:r w:rsidRPr="007753C4">
        <w:rPr>
          <w:rFonts w:eastAsia="TimesNewRomanPSMT" w:cs="Arial"/>
          <w:iCs/>
          <w:lang w:val="ru-RU"/>
        </w:rPr>
        <w:t xml:space="preserve">Меница може бити наплаћена у случају да Продавац не отклони недостатке у гарантном року. </w:t>
      </w:r>
    </w:p>
    <w:p w14:paraId="070E164A" w14:textId="77777777" w:rsidR="00C10F7D" w:rsidRPr="007753C4" w:rsidRDefault="00C10F7D" w:rsidP="00C10F7D">
      <w:pPr>
        <w:pStyle w:val="KDParagraf"/>
        <w:rPr>
          <w:rFonts w:eastAsia="TimesNewRomanPSMT" w:cs="Arial"/>
          <w:iCs/>
          <w:lang w:val="ru-RU"/>
        </w:rPr>
      </w:pPr>
      <w:r w:rsidRPr="007753C4">
        <w:rPr>
          <w:rFonts w:eastAsia="TimesNewRomanPSMT" w:cs="Arial"/>
          <w:iCs/>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14:paraId="4426B685" w14:textId="77777777" w:rsidR="009F443C" w:rsidRPr="00DE512E" w:rsidRDefault="009F443C" w:rsidP="009F443C">
      <w:pPr>
        <w:pStyle w:val="KDParagraf"/>
        <w:spacing w:before="0"/>
        <w:rPr>
          <w:rFonts w:cs="Arial"/>
          <w:noProof/>
          <w:lang w:val="ru-RU"/>
        </w:rPr>
      </w:pPr>
    </w:p>
    <w:p w14:paraId="1C34F0B9" w14:textId="77777777" w:rsidR="009F443C" w:rsidRPr="00DE512E" w:rsidRDefault="009F443C" w:rsidP="009F443C">
      <w:pPr>
        <w:spacing w:before="0"/>
        <w:rPr>
          <w:rFonts w:cs="Arial"/>
          <w:b/>
          <w:noProof/>
          <w:lang w:val="ru-RU"/>
        </w:rPr>
      </w:pPr>
      <w:r w:rsidRPr="00C06496">
        <w:rPr>
          <w:rFonts w:cs="Arial"/>
          <w:b/>
          <w:noProof/>
        </w:rPr>
        <w:t>УГОВОРНА КАЗНА ЗБОГ ЗАКАШЊЕЊА У ИСПОРУЦИ</w:t>
      </w:r>
    </w:p>
    <w:p w14:paraId="3603ABF8" w14:textId="77777777" w:rsidR="009F443C" w:rsidRPr="00DE512E" w:rsidRDefault="009F443C" w:rsidP="009F443C">
      <w:pPr>
        <w:pStyle w:val="KDParagraf"/>
        <w:spacing w:before="0"/>
        <w:rPr>
          <w:rFonts w:cs="Arial"/>
          <w:noProof/>
          <w:lang w:val="ru-RU"/>
        </w:rPr>
      </w:pPr>
    </w:p>
    <w:p w14:paraId="45E91CDD" w14:textId="77777777" w:rsidR="009F443C" w:rsidRPr="00DE512E" w:rsidRDefault="009F443C" w:rsidP="009F443C">
      <w:pPr>
        <w:spacing w:before="0"/>
        <w:jc w:val="center"/>
        <w:rPr>
          <w:rFonts w:cs="Arial"/>
          <w:b/>
          <w:noProof/>
          <w:lang w:val="ru-RU"/>
        </w:rPr>
      </w:pPr>
      <w:r w:rsidRPr="00C06496">
        <w:rPr>
          <w:rFonts w:cs="Arial"/>
          <w:b/>
          <w:noProof/>
        </w:rPr>
        <w:t>Члан 12.</w:t>
      </w:r>
    </w:p>
    <w:p w14:paraId="1B0526F9" w14:textId="77777777" w:rsidR="009F443C" w:rsidRPr="00C06496" w:rsidRDefault="009F443C" w:rsidP="009F443C">
      <w:pPr>
        <w:tabs>
          <w:tab w:val="left" w:pos="9090"/>
        </w:tabs>
        <w:rPr>
          <w:rFonts w:cs="Arial"/>
          <w:bCs/>
          <w:noProof/>
        </w:rPr>
      </w:pPr>
      <w:r w:rsidRPr="00C06496">
        <w:rPr>
          <w:rFonts w:cs="Arial"/>
          <w:bCs/>
          <w:noProof/>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p>
    <w:p w14:paraId="2FB4EC62" w14:textId="163CEC3A" w:rsidR="009F443C" w:rsidRPr="00C06496" w:rsidRDefault="009F443C" w:rsidP="009F443C">
      <w:pPr>
        <w:tabs>
          <w:tab w:val="left" w:pos="9090"/>
        </w:tabs>
        <w:rPr>
          <w:rFonts w:cs="Arial"/>
          <w:noProof/>
        </w:rPr>
      </w:pPr>
      <w:r w:rsidRPr="00C06496">
        <w:rPr>
          <w:rFonts w:cs="Arial"/>
          <w:bCs/>
          <w:noProof/>
        </w:rPr>
        <w:t xml:space="preserve">Уговорна казна се обрачунава од првог дана од истека уговореног рока испоруке из члана 5. овог Уговора и износи 0,5% укупно уговорене вредности, </w:t>
      </w:r>
      <w:r w:rsidR="0087194E">
        <w:rPr>
          <w:rFonts w:cs="Arial"/>
          <w:bCs/>
          <w:noProof/>
          <w:lang w:val="sr-Cyrl-CS"/>
        </w:rPr>
        <w:t xml:space="preserve">дневно </w:t>
      </w:r>
      <w:r w:rsidRPr="00C06496">
        <w:rPr>
          <w:rFonts w:cs="Arial"/>
          <w:bCs/>
          <w:noProof/>
        </w:rPr>
        <w:t>а највише до 10% укупно уговорене вредности добара,</w:t>
      </w:r>
      <w:r w:rsidRPr="00C06496">
        <w:rPr>
          <w:rFonts w:cs="Arial"/>
          <w:noProof/>
        </w:rPr>
        <w:t>без пореза на додату вредност.</w:t>
      </w:r>
    </w:p>
    <w:p w14:paraId="4ADD41D8" w14:textId="0481E191" w:rsidR="009F443C" w:rsidRPr="00C06496" w:rsidRDefault="009F443C" w:rsidP="009F443C">
      <w:pPr>
        <w:tabs>
          <w:tab w:val="left" w:pos="9090"/>
        </w:tabs>
        <w:rPr>
          <w:rFonts w:cs="Arial"/>
          <w:noProof/>
        </w:rPr>
      </w:pPr>
      <w:r w:rsidRPr="00C06496">
        <w:rPr>
          <w:rFonts w:cs="Arial"/>
          <w:bCs/>
          <w:noProof/>
        </w:rPr>
        <w:t>Плаћање уговорне казне</w:t>
      </w:r>
      <w:r w:rsidRPr="00C06496">
        <w:rPr>
          <w:rFonts w:cs="Arial"/>
          <w:noProof/>
        </w:rPr>
        <w:t xml:space="preserve">, из става 1. овог члана,  доспева у року до </w:t>
      </w:r>
      <w:r w:rsidR="002A4CBD">
        <w:rPr>
          <w:rFonts w:cs="Arial"/>
          <w:noProof/>
          <w:lang w:val="sr-Cyrl-RS"/>
        </w:rPr>
        <w:t>8</w:t>
      </w:r>
      <w:r w:rsidRPr="00C06496">
        <w:rPr>
          <w:rFonts w:cs="Arial"/>
          <w:noProof/>
        </w:rPr>
        <w:t xml:space="preserve"> (</w:t>
      </w:r>
      <w:r w:rsidR="002A4CBD">
        <w:rPr>
          <w:rFonts w:cs="Arial"/>
          <w:noProof/>
          <w:lang w:val="sr-Cyrl-RS"/>
        </w:rPr>
        <w:t>осам</w:t>
      </w:r>
      <w:r w:rsidRPr="00C06496">
        <w:rPr>
          <w:rFonts w:cs="Arial"/>
          <w:noProof/>
        </w:rPr>
        <w:t xml:space="preserve">) дана од дана пријема од стране Продавца, рачуна  </w:t>
      </w:r>
      <w:r w:rsidRPr="00C06496">
        <w:rPr>
          <w:rFonts w:cs="Arial"/>
          <w:bCs/>
          <w:noProof/>
        </w:rPr>
        <w:t xml:space="preserve">Купца </w:t>
      </w:r>
      <w:r w:rsidRPr="00C06496">
        <w:rPr>
          <w:rFonts w:cs="Arial"/>
          <w:noProof/>
        </w:rPr>
        <w:t>испостављених по овом основу.</w:t>
      </w:r>
    </w:p>
    <w:p w14:paraId="2533D7EF" w14:textId="77777777" w:rsidR="009F443C" w:rsidRPr="00C06496" w:rsidRDefault="009F443C" w:rsidP="009F443C">
      <w:pPr>
        <w:tabs>
          <w:tab w:val="left" w:pos="9090"/>
        </w:tabs>
        <w:rPr>
          <w:rFonts w:cs="Arial"/>
          <w:bCs/>
          <w:noProof/>
        </w:rPr>
      </w:pPr>
      <w:r w:rsidRPr="00C06496">
        <w:rPr>
          <w:rFonts w:cs="Arial"/>
          <w:bCs/>
          <w:noProof/>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14:paraId="50EFA4D8" w14:textId="77777777" w:rsidR="009F443C" w:rsidRPr="00DE512E" w:rsidRDefault="009F443C" w:rsidP="009F443C">
      <w:pPr>
        <w:pStyle w:val="KDParagraf"/>
        <w:spacing w:before="0"/>
        <w:rPr>
          <w:rFonts w:cs="Arial"/>
          <w:noProof/>
          <w:lang w:val="ru-RU"/>
        </w:rPr>
      </w:pPr>
    </w:p>
    <w:p w14:paraId="1493D514" w14:textId="77777777" w:rsidR="009F443C" w:rsidRPr="00DE512E" w:rsidRDefault="009F443C" w:rsidP="009F443C">
      <w:pPr>
        <w:autoSpaceDE w:val="0"/>
        <w:autoSpaceDN w:val="0"/>
        <w:adjustRightInd w:val="0"/>
        <w:spacing w:before="0"/>
        <w:rPr>
          <w:rFonts w:cs="Arial"/>
          <w:b/>
          <w:noProof/>
          <w:lang w:val="ru-RU"/>
        </w:rPr>
      </w:pPr>
      <w:r w:rsidRPr="00C06496">
        <w:rPr>
          <w:rFonts w:cs="Arial"/>
          <w:b/>
          <w:noProof/>
        </w:rPr>
        <w:t xml:space="preserve">ВИША СИЛА </w:t>
      </w:r>
    </w:p>
    <w:p w14:paraId="0662153E" w14:textId="77777777" w:rsidR="009F443C" w:rsidRPr="00DE512E" w:rsidRDefault="009F443C" w:rsidP="009F443C">
      <w:pPr>
        <w:autoSpaceDE w:val="0"/>
        <w:autoSpaceDN w:val="0"/>
        <w:adjustRightInd w:val="0"/>
        <w:spacing w:before="0"/>
        <w:jc w:val="center"/>
        <w:rPr>
          <w:rFonts w:cs="Arial"/>
          <w:b/>
          <w:noProof/>
          <w:lang w:val="ru-RU"/>
        </w:rPr>
      </w:pPr>
      <w:r w:rsidRPr="00C06496">
        <w:rPr>
          <w:rFonts w:cs="Arial"/>
          <w:b/>
          <w:noProof/>
        </w:rPr>
        <w:t>Члан 13.</w:t>
      </w:r>
    </w:p>
    <w:p w14:paraId="7BD5AF1B" w14:textId="77777777" w:rsidR="009F443C" w:rsidRPr="00C06496" w:rsidRDefault="009F443C" w:rsidP="009F443C">
      <w:pPr>
        <w:tabs>
          <w:tab w:val="left" w:pos="1512"/>
          <w:tab w:val="left" w:pos="9090"/>
        </w:tabs>
        <w:rPr>
          <w:rFonts w:cs="Arial"/>
          <w:noProof/>
        </w:rPr>
      </w:pPr>
      <w:r w:rsidRPr="00C06496">
        <w:rPr>
          <w:rFonts w:cs="Arial"/>
          <w:noProof/>
        </w:rPr>
        <w:lastRenderedPageBreak/>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4FAB98DE" w14:textId="77777777" w:rsidR="009F443C" w:rsidRPr="00C06496" w:rsidRDefault="009F443C" w:rsidP="009F443C">
      <w:pPr>
        <w:tabs>
          <w:tab w:val="left" w:pos="1512"/>
          <w:tab w:val="left" w:pos="9090"/>
        </w:tabs>
        <w:rPr>
          <w:rFonts w:cs="Arial"/>
          <w:noProof/>
          <w:lang w:val="hr-HR"/>
        </w:rPr>
      </w:pPr>
      <w:r w:rsidRPr="00C06496">
        <w:rPr>
          <w:rFonts w:cs="Arial"/>
          <w:noProof/>
        </w:rPr>
        <w:t>Уговорна страна којој је извршавање уговорних обавеза онемогућено услед дејства више силе је у обавези да одмах</w:t>
      </w:r>
      <w:r w:rsidRPr="00C06496">
        <w:rPr>
          <w:rFonts w:cs="Arial"/>
          <w:noProof/>
          <w:lang w:val="hr-HR"/>
        </w:rPr>
        <w:t xml:space="preserve">, </w:t>
      </w:r>
      <w:r w:rsidRPr="00C06496">
        <w:rPr>
          <w:rFonts w:cs="Arial"/>
          <w:noProof/>
        </w:rPr>
        <w:t>без одлагања</w:t>
      </w:r>
      <w:r w:rsidRPr="00C06496">
        <w:rPr>
          <w:rFonts w:cs="Arial"/>
          <w:noProof/>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C06496">
        <w:rPr>
          <w:rFonts w:cs="Arial"/>
          <w:noProof/>
        </w:rPr>
        <w:t>страну о настанку</w:t>
      </w:r>
      <w:r w:rsidRPr="00C06496">
        <w:rPr>
          <w:rFonts w:cs="Arial"/>
          <w:noProof/>
          <w:lang w:val="hr-HR"/>
        </w:rPr>
        <w:t xml:space="preserve"> више силе</w:t>
      </w:r>
      <w:r w:rsidRPr="00C06496">
        <w:rPr>
          <w:rFonts w:cs="Arial"/>
          <w:noProof/>
        </w:rPr>
        <w:t xml:space="preserve"> и њеном процењеном или очекиваном трајању</w:t>
      </w:r>
      <w:r w:rsidRPr="00C06496">
        <w:rPr>
          <w:rFonts w:cs="Arial"/>
          <w:noProof/>
          <w:lang w:val="hr-HR"/>
        </w:rPr>
        <w:t>, уз достављање доказа о постојању више силе.</w:t>
      </w:r>
    </w:p>
    <w:p w14:paraId="05145272" w14:textId="77777777" w:rsidR="009F443C" w:rsidRPr="00C06496" w:rsidRDefault="009F443C" w:rsidP="009F443C">
      <w:pPr>
        <w:tabs>
          <w:tab w:val="left" w:pos="1512"/>
          <w:tab w:val="left" w:pos="9090"/>
        </w:tabs>
        <w:rPr>
          <w:rFonts w:cs="Arial"/>
          <w:noProof/>
        </w:rPr>
      </w:pPr>
      <w:r w:rsidRPr="00C06496">
        <w:rPr>
          <w:rFonts w:cs="Arial"/>
          <w:noProof/>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77AB9210" w14:textId="77777777" w:rsidR="009F443C" w:rsidRPr="00C06496" w:rsidRDefault="009F443C" w:rsidP="009F443C">
      <w:pPr>
        <w:tabs>
          <w:tab w:val="left" w:pos="1512"/>
          <w:tab w:val="left" w:pos="9090"/>
        </w:tabs>
        <w:rPr>
          <w:rFonts w:cs="Arial"/>
          <w:noProof/>
        </w:rPr>
      </w:pPr>
      <w:r w:rsidRPr="00C06496">
        <w:rPr>
          <w:rFonts w:cs="Arial"/>
          <w:noProof/>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0C0F67ED" w14:textId="77777777" w:rsidR="009F443C" w:rsidRPr="00DE512E" w:rsidRDefault="009F443C" w:rsidP="009F443C">
      <w:pPr>
        <w:pStyle w:val="KDParagraf"/>
        <w:spacing w:before="0"/>
        <w:rPr>
          <w:rFonts w:cs="Arial"/>
          <w:b/>
          <w:noProof/>
          <w:lang w:val="ru-RU"/>
        </w:rPr>
      </w:pPr>
    </w:p>
    <w:p w14:paraId="4612A92B" w14:textId="77777777" w:rsidR="009F443C" w:rsidRPr="00DE512E" w:rsidRDefault="009F443C" w:rsidP="009F443C">
      <w:pPr>
        <w:spacing w:before="0"/>
        <w:rPr>
          <w:rFonts w:cs="Arial"/>
          <w:b/>
          <w:noProof/>
          <w:lang w:val="ru-RU"/>
        </w:rPr>
      </w:pPr>
      <w:r w:rsidRPr="00C06496">
        <w:rPr>
          <w:rFonts w:cs="Arial"/>
          <w:b/>
          <w:noProof/>
        </w:rPr>
        <w:t>РАСКИД УГОВОРА</w:t>
      </w:r>
    </w:p>
    <w:p w14:paraId="54F0A7B1" w14:textId="77777777" w:rsidR="009F443C" w:rsidRPr="00DE512E" w:rsidRDefault="009F443C" w:rsidP="009F443C">
      <w:pPr>
        <w:spacing w:before="0"/>
        <w:jc w:val="center"/>
        <w:rPr>
          <w:rFonts w:cs="Arial"/>
          <w:noProof/>
          <w:lang w:val="ru-RU"/>
        </w:rPr>
      </w:pPr>
      <w:r w:rsidRPr="00C06496">
        <w:rPr>
          <w:rFonts w:cs="Arial"/>
          <w:b/>
          <w:noProof/>
        </w:rPr>
        <w:t>Члан 14.</w:t>
      </w:r>
    </w:p>
    <w:p w14:paraId="2F5E1FAC" w14:textId="77777777" w:rsidR="009F443C" w:rsidRPr="00C06496" w:rsidRDefault="009F443C" w:rsidP="009F443C">
      <w:pPr>
        <w:tabs>
          <w:tab w:val="left" w:pos="9090"/>
        </w:tabs>
        <w:rPr>
          <w:rFonts w:cs="Arial"/>
          <w:bCs/>
          <w:noProof/>
        </w:rPr>
      </w:pPr>
      <w:r w:rsidRPr="00C06496">
        <w:rPr>
          <w:rFonts w:cs="Arial"/>
          <w:bCs/>
          <w:noProof/>
        </w:rPr>
        <w:t xml:space="preserve">Ако Продавац не испуни овај Уговор, или ако не буде квалитетно и о року испуњавао своје обавезе , или, упркос писмене опомене </w:t>
      </w:r>
      <w:r w:rsidRPr="00C06496">
        <w:rPr>
          <w:rFonts w:cs="Arial"/>
          <w:noProof/>
        </w:rPr>
        <w:t>Купца</w:t>
      </w:r>
      <w:r w:rsidRPr="00C06496">
        <w:rPr>
          <w:rFonts w:cs="Arial"/>
          <w:bCs/>
          <w:noProof/>
        </w:rPr>
        <w:t xml:space="preserve">, крши одредбе овог уговора, </w:t>
      </w:r>
      <w:r w:rsidRPr="00C06496">
        <w:rPr>
          <w:rFonts w:cs="Arial"/>
          <w:noProof/>
        </w:rPr>
        <w:t>Купац</w:t>
      </w:r>
      <w:r w:rsidRPr="00C06496">
        <w:rPr>
          <w:rFonts w:cs="Arial"/>
          <w:bCs/>
          <w:noProof/>
        </w:rPr>
        <w:t xml:space="preserve"> има право да констатује непоштовање одредби Уговора и о томе достави Продавцу писану опомену.</w:t>
      </w:r>
    </w:p>
    <w:p w14:paraId="48F1D251" w14:textId="77777777" w:rsidR="009F443C" w:rsidRPr="00C06496" w:rsidRDefault="009F443C" w:rsidP="009F443C">
      <w:pPr>
        <w:tabs>
          <w:tab w:val="left" w:pos="9090"/>
        </w:tabs>
        <w:rPr>
          <w:rFonts w:cs="Arial"/>
          <w:bCs/>
          <w:noProof/>
        </w:rPr>
      </w:pPr>
      <w:r w:rsidRPr="00C06496">
        <w:rPr>
          <w:rFonts w:cs="Arial"/>
          <w:bCs/>
          <w:noProof/>
        </w:rPr>
        <w:t xml:space="preserve">Ако Продавац не предузме мере за извршење овог Уговора, које се од њега захтевају, у року од 8 (осам) дана по пријему писане опомене, </w:t>
      </w:r>
      <w:r w:rsidRPr="00C06496">
        <w:rPr>
          <w:rFonts w:cs="Arial"/>
          <w:noProof/>
        </w:rPr>
        <w:t>Купац</w:t>
      </w:r>
      <w:r w:rsidRPr="00C06496">
        <w:rPr>
          <w:rFonts w:cs="Arial"/>
          <w:bCs/>
          <w:noProof/>
        </w:rPr>
        <w:t xml:space="preserve"> може у року од наредних 5 (пет) дана да једнострано раскине овој Уговор по правилима о раскиду Уговора због неиспуњења.</w:t>
      </w:r>
    </w:p>
    <w:p w14:paraId="001E362F" w14:textId="77777777" w:rsidR="009F443C" w:rsidRPr="00C06496" w:rsidRDefault="009F443C" w:rsidP="009F443C">
      <w:pPr>
        <w:tabs>
          <w:tab w:val="left" w:pos="9090"/>
        </w:tabs>
        <w:rPr>
          <w:rFonts w:cs="Arial"/>
          <w:bCs/>
          <w:noProof/>
        </w:rPr>
      </w:pPr>
      <w:r w:rsidRPr="00C06496">
        <w:rPr>
          <w:rFonts w:cs="Arial"/>
          <w:bCs/>
          <w:noProof/>
        </w:rPr>
        <w:t>У случају раскида овог Уговора, у смислу овог члана, Уговорне стране ће измирити своје обавезе настале до дана раскида.</w:t>
      </w:r>
    </w:p>
    <w:p w14:paraId="113D6633" w14:textId="0831C34D" w:rsidR="009F443C" w:rsidRPr="00C06496" w:rsidRDefault="009F443C" w:rsidP="009F443C">
      <w:pPr>
        <w:tabs>
          <w:tab w:val="left" w:pos="9090"/>
        </w:tabs>
        <w:rPr>
          <w:rFonts w:cs="Arial"/>
          <w:bCs/>
          <w:noProof/>
        </w:rPr>
      </w:pPr>
      <w:r w:rsidRPr="00C06496">
        <w:rPr>
          <w:rFonts w:cs="Arial"/>
          <w:bCs/>
          <w:noProof/>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7B866015" w14:textId="77777777" w:rsidR="009F443C" w:rsidRPr="00DE512E" w:rsidRDefault="009F443C" w:rsidP="009F443C">
      <w:pPr>
        <w:spacing w:before="0"/>
        <w:jc w:val="center"/>
        <w:rPr>
          <w:rFonts w:cs="Arial"/>
          <w:b/>
          <w:noProof/>
          <w:lang w:val="ru-RU"/>
        </w:rPr>
      </w:pPr>
      <w:r w:rsidRPr="00C06496">
        <w:rPr>
          <w:rFonts w:cs="Arial"/>
          <w:b/>
          <w:noProof/>
        </w:rPr>
        <w:t>Члан 15.</w:t>
      </w:r>
    </w:p>
    <w:p w14:paraId="6D20F040" w14:textId="77777777" w:rsidR="009F443C" w:rsidRPr="00DE512E" w:rsidRDefault="009F443C" w:rsidP="009F443C">
      <w:pPr>
        <w:rPr>
          <w:rFonts w:cs="Arial"/>
          <w:noProof/>
          <w:lang w:val="ru-RU"/>
        </w:rPr>
      </w:pPr>
      <w:r w:rsidRPr="00C06496">
        <w:rPr>
          <w:rFonts w:cs="Arial"/>
          <w:noProof/>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3ADB360" w14:textId="77777777" w:rsidR="009F443C" w:rsidRPr="00DE512E" w:rsidRDefault="009F443C" w:rsidP="009F443C">
      <w:pPr>
        <w:pStyle w:val="KDParagraf"/>
        <w:spacing w:before="0"/>
        <w:rPr>
          <w:rFonts w:eastAsia="Calibri" w:cs="Arial"/>
          <w:noProof/>
          <w:lang w:val="ru-RU"/>
        </w:rPr>
      </w:pPr>
    </w:p>
    <w:p w14:paraId="59C7218C" w14:textId="77777777" w:rsidR="009F443C" w:rsidRPr="00DE512E" w:rsidRDefault="009F443C" w:rsidP="009F443C">
      <w:pPr>
        <w:spacing w:before="0"/>
        <w:jc w:val="center"/>
        <w:rPr>
          <w:rFonts w:cs="Arial"/>
          <w:b/>
          <w:noProof/>
          <w:lang w:val="ru-RU"/>
        </w:rPr>
      </w:pPr>
      <w:r w:rsidRPr="00C06496">
        <w:rPr>
          <w:rFonts w:cs="Arial"/>
          <w:b/>
          <w:noProof/>
        </w:rPr>
        <w:t>Члан 16.</w:t>
      </w:r>
    </w:p>
    <w:p w14:paraId="475ED020" w14:textId="1ECE5EF5" w:rsidR="009F443C" w:rsidRPr="00DE512E" w:rsidRDefault="009F443C" w:rsidP="009F443C">
      <w:pPr>
        <w:rPr>
          <w:rFonts w:cs="Arial"/>
          <w:noProof/>
          <w:lang w:val="ru-RU"/>
        </w:rPr>
      </w:pPr>
      <w:r w:rsidRPr="00C06496">
        <w:rPr>
          <w:rFonts w:cs="Arial"/>
          <w:noProof/>
        </w:rPr>
        <w:t>Продавац је дужан да чува поверљивост свих података и информација садржаних у документацији, извештајима, техничким подацима и обавештењима,</w:t>
      </w:r>
      <w:r w:rsidR="005D5EBE">
        <w:rPr>
          <w:rFonts w:cs="Arial"/>
          <w:noProof/>
          <w:lang w:val="sr-Cyrl-RS"/>
        </w:rPr>
        <w:t xml:space="preserve"> </w:t>
      </w:r>
      <w:r w:rsidRPr="00C06496">
        <w:rPr>
          <w:rFonts w:cs="Arial"/>
          <w:noProof/>
        </w:rPr>
        <w:t xml:space="preserve">и да их користи искључиво у вези са реализацијом овог Уговора. </w:t>
      </w:r>
    </w:p>
    <w:p w14:paraId="6007A1B5" w14:textId="4BE970A7" w:rsidR="00C10F7D" w:rsidRPr="002A4CBD" w:rsidRDefault="009F443C" w:rsidP="002A4CBD">
      <w:pPr>
        <w:rPr>
          <w:rFonts w:cs="Arial"/>
          <w:noProof/>
          <w:lang w:val="sr-Latn-CS"/>
        </w:rPr>
      </w:pPr>
      <w:r w:rsidRPr="00C06496">
        <w:rPr>
          <w:rFonts w:cs="Arial"/>
          <w:noProof/>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Купца,осим у случајевима предв</w:t>
      </w:r>
      <w:r w:rsidR="00380C95">
        <w:rPr>
          <w:rFonts w:cs="Arial"/>
          <w:noProof/>
        </w:rPr>
        <w:t>иђеним одговарајућим прописима.</w:t>
      </w:r>
    </w:p>
    <w:p w14:paraId="2183930E" w14:textId="77777777" w:rsidR="00625431" w:rsidRPr="00625431" w:rsidRDefault="00625431" w:rsidP="009F443C">
      <w:pPr>
        <w:pStyle w:val="KDParagraf"/>
        <w:spacing w:before="0"/>
        <w:rPr>
          <w:rFonts w:eastAsia="Calibri" w:cs="Arial"/>
          <w:noProof/>
          <w:lang w:val="sr-Cyrl-CS"/>
        </w:rPr>
      </w:pPr>
    </w:p>
    <w:p w14:paraId="442197D7" w14:textId="77777777" w:rsidR="009F443C" w:rsidRPr="00DE512E" w:rsidRDefault="009F443C" w:rsidP="009F443C">
      <w:pPr>
        <w:spacing w:before="0"/>
        <w:jc w:val="center"/>
        <w:rPr>
          <w:rFonts w:cs="Arial"/>
          <w:b/>
          <w:noProof/>
          <w:lang w:val="ru-RU"/>
        </w:rPr>
      </w:pPr>
      <w:r w:rsidRPr="00C06496">
        <w:rPr>
          <w:rFonts w:cs="Arial"/>
          <w:b/>
          <w:noProof/>
        </w:rPr>
        <w:lastRenderedPageBreak/>
        <w:t>Члан 17.</w:t>
      </w:r>
    </w:p>
    <w:p w14:paraId="57CADC16" w14:textId="77777777" w:rsidR="009F443C" w:rsidRPr="00C06496" w:rsidRDefault="009F443C" w:rsidP="009F443C">
      <w:pPr>
        <w:tabs>
          <w:tab w:val="left" w:pos="9090"/>
        </w:tabs>
        <w:rPr>
          <w:rFonts w:cs="Arial"/>
          <w:noProof/>
        </w:rPr>
      </w:pPr>
      <w:r w:rsidRPr="00C06496">
        <w:rPr>
          <w:rFonts w:cs="Arial"/>
          <w:noProof/>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1C6A0EB0" w14:textId="77777777" w:rsidR="009F443C" w:rsidRPr="00C06496" w:rsidRDefault="009F443C" w:rsidP="009F443C">
      <w:pPr>
        <w:tabs>
          <w:tab w:val="left" w:pos="9090"/>
        </w:tabs>
        <w:rPr>
          <w:rFonts w:cs="Arial"/>
          <w:noProof/>
          <w:lang w:val="ru-RU"/>
        </w:rPr>
      </w:pPr>
      <w:r w:rsidRPr="00C06496">
        <w:rPr>
          <w:rFonts w:cs="Arial"/>
          <w:noProof/>
          <w:lang w:val="ru-RU"/>
        </w:rPr>
        <w:t xml:space="preserve">Након закључења </w:t>
      </w:r>
      <w:r w:rsidRPr="00C06496">
        <w:rPr>
          <w:rFonts w:cs="Arial"/>
          <w:noProof/>
        </w:rPr>
        <w:t xml:space="preserve">и ступања на правну снагу </w:t>
      </w:r>
      <w:r w:rsidRPr="00C06496">
        <w:rPr>
          <w:rFonts w:cs="Arial"/>
          <w:noProof/>
          <w:lang w:val="ru-RU"/>
        </w:rPr>
        <w:t xml:space="preserve">овог Уговора, Купац може да дозволи, а </w:t>
      </w:r>
      <w:r w:rsidRPr="00C06496">
        <w:rPr>
          <w:rFonts w:cs="Arial"/>
          <w:noProof/>
        </w:rPr>
        <w:t>Продавац</w:t>
      </w:r>
      <w:r w:rsidRPr="00C06496">
        <w:rPr>
          <w:rFonts w:cs="Arial"/>
          <w:noProof/>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2BC22F7C" w14:textId="77777777" w:rsidR="009F443C" w:rsidRPr="00C06496" w:rsidRDefault="009F443C" w:rsidP="009F443C">
      <w:pPr>
        <w:tabs>
          <w:tab w:val="left" w:pos="9090"/>
        </w:tabs>
        <w:rPr>
          <w:rFonts w:cs="Arial"/>
          <w:smallCaps/>
          <w:noProof/>
        </w:rPr>
      </w:pPr>
    </w:p>
    <w:p w14:paraId="53A46EB4" w14:textId="77777777" w:rsidR="009F443C" w:rsidRPr="00DE512E" w:rsidRDefault="009F443C" w:rsidP="009F443C">
      <w:pPr>
        <w:spacing w:before="0" w:after="240"/>
        <w:jc w:val="center"/>
        <w:rPr>
          <w:rFonts w:cs="Arial"/>
          <w:b/>
          <w:noProof/>
          <w:lang w:val="ru-RU"/>
        </w:rPr>
      </w:pPr>
      <w:r w:rsidRPr="00C06496">
        <w:rPr>
          <w:rFonts w:cs="Arial"/>
          <w:b/>
          <w:noProof/>
        </w:rPr>
        <w:t>Члан 18.</w:t>
      </w:r>
    </w:p>
    <w:p w14:paraId="6637D43E" w14:textId="12F01124" w:rsidR="009F443C" w:rsidRPr="00C06496" w:rsidRDefault="009F443C" w:rsidP="009F443C">
      <w:pPr>
        <w:pStyle w:val="KDParagraf"/>
        <w:spacing w:before="0" w:after="240"/>
        <w:rPr>
          <w:rFonts w:eastAsia="Calibri" w:cs="Arial"/>
          <w:noProof/>
          <w:lang w:val="ru-RU"/>
        </w:rPr>
      </w:pPr>
      <w:r w:rsidRPr="00C06496">
        <w:rPr>
          <w:rFonts w:eastAsia="Calibri" w:cs="Arial"/>
          <w:noProof/>
        </w:rPr>
        <w:t>Продавац</w:t>
      </w:r>
      <w:r w:rsidRPr="00C06496">
        <w:rPr>
          <w:rFonts w:eastAsia="Calibri" w:cs="Arial"/>
          <w:noProof/>
          <w:lang w:val="ru-RU"/>
        </w:rPr>
        <w:t xml:space="preserve"> је дужан да без одлагања, а најкасније у року од 5</w:t>
      </w:r>
      <w:r w:rsidR="005D5EBE">
        <w:rPr>
          <w:rFonts w:eastAsia="Calibri" w:cs="Arial"/>
          <w:noProof/>
          <w:lang w:val="ru-RU"/>
        </w:rPr>
        <w:t xml:space="preserve"> </w:t>
      </w:r>
      <w:r w:rsidRPr="00C06496">
        <w:rPr>
          <w:rFonts w:eastAsia="Calibri" w:cs="Arial"/>
          <w:noProof/>
          <w:lang w:val="ru-RU"/>
        </w:rPr>
        <w:t xml:space="preserve">(пет) дана од дана настанка промене у било којем од података </w:t>
      </w:r>
      <w:r w:rsidRPr="00C06496">
        <w:rPr>
          <w:rFonts w:eastAsia="TimesNewRomanPSMT" w:cs="Arial"/>
          <w:bCs/>
          <w:noProof/>
          <w:lang w:val="ru-RU"/>
        </w:rPr>
        <w:t>у вези са испуњеношћу услова из поступка јавне набавке</w:t>
      </w:r>
      <w:r w:rsidRPr="00C06496">
        <w:rPr>
          <w:rFonts w:eastAsia="Calibri" w:cs="Arial"/>
          <w:noProof/>
          <w:lang w:val="ru-RU"/>
        </w:rPr>
        <w:t xml:space="preserve">, о насталој промени писмено обавести </w:t>
      </w:r>
      <w:r w:rsidRPr="00C06496">
        <w:rPr>
          <w:rFonts w:eastAsia="Calibri" w:cs="Arial"/>
          <w:noProof/>
        </w:rPr>
        <w:t>Купца</w:t>
      </w:r>
      <w:r w:rsidRPr="00C06496">
        <w:rPr>
          <w:rFonts w:eastAsia="Calibri" w:cs="Arial"/>
          <w:noProof/>
          <w:lang w:val="ru-RU"/>
        </w:rPr>
        <w:t xml:space="preserve"> и да је документује на прописан начин.</w:t>
      </w:r>
    </w:p>
    <w:p w14:paraId="06D63B19" w14:textId="77777777" w:rsidR="009F443C" w:rsidRPr="00DE512E" w:rsidRDefault="009F443C" w:rsidP="009F443C">
      <w:pPr>
        <w:pStyle w:val="KDParagraf"/>
        <w:spacing w:before="0"/>
        <w:rPr>
          <w:rFonts w:eastAsia="Calibri" w:cs="Arial"/>
          <w:noProof/>
          <w:lang w:val="ru-RU"/>
        </w:rPr>
      </w:pPr>
      <w:r w:rsidRPr="00C0649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63A5E920" w14:textId="77777777" w:rsidR="009F443C" w:rsidRPr="00C06496" w:rsidRDefault="009F443C" w:rsidP="009F443C">
      <w:pPr>
        <w:pStyle w:val="KDParagraf"/>
        <w:spacing w:before="0"/>
        <w:rPr>
          <w:rFonts w:cs="Arial"/>
          <w:b/>
          <w:noProof/>
          <w:lang w:val="sr-Cyrl-BA"/>
        </w:rPr>
      </w:pPr>
    </w:p>
    <w:p w14:paraId="6EED4F8E" w14:textId="77777777" w:rsidR="009F443C" w:rsidRPr="00C06496" w:rsidRDefault="009F443C" w:rsidP="009F443C">
      <w:pPr>
        <w:pStyle w:val="KDParagraf"/>
        <w:spacing w:before="0"/>
        <w:rPr>
          <w:rFonts w:cs="Arial"/>
          <w:b/>
          <w:noProof/>
          <w:lang w:val="sr-Cyrl-BA"/>
        </w:rPr>
      </w:pPr>
      <w:r w:rsidRPr="00C06496">
        <w:rPr>
          <w:rFonts w:cs="Arial"/>
          <w:b/>
          <w:noProof/>
          <w:lang w:val="sr-Cyrl-BA"/>
        </w:rPr>
        <w:t>ВАЖНОСТ УГОВОРА</w:t>
      </w:r>
    </w:p>
    <w:p w14:paraId="2112001C" w14:textId="77777777" w:rsidR="009F443C" w:rsidRPr="00DE512E" w:rsidRDefault="009F443C" w:rsidP="009F443C">
      <w:pPr>
        <w:spacing w:before="0" w:after="240"/>
        <w:jc w:val="center"/>
        <w:rPr>
          <w:rFonts w:cs="Arial"/>
          <w:b/>
          <w:noProof/>
          <w:lang w:val="ru-RU"/>
        </w:rPr>
      </w:pPr>
      <w:r w:rsidRPr="00C06496">
        <w:rPr>
          <w:rFonts w:cs="Arial"/>
          <w:b/>
          <w:noProof/>
        </w:rPr>
        <w:t>Члан 19.</w:t>
      </w:r>
    </w:p>
    <w:p w14:paraId="4A9B0006" w14:textId="77777777" w:rsidR="009F443C" w:rsidRPr="00DE512E" w:rsidRDefault="009F443C" w:rsidP="009F443C">
      <w:pPr>
        <w:pStyle w:val="KDParagraf"/>
        <w:spacing w:before="0"/>
        <w:rPr>
          <w:rFonts w:eastAsia="Calibri" w:cs="Arial"/>
          <w:noProof/>
          <w:lang w:val="ru-RU"/>
        </w:rPr>
      </w:pPr>
      <w:r w:rsidRPr="00C06496">
        <w:rPr>
          <w:rFonts w:cs="Arial"/>
          <w:noProof/>
        </w:rPr>
        <w:t xml:space="preserve">Уговор се закључује до укупно испоручених уговорених количина добара из члана 1. овог Уговора. </w:t>
      </w:r>
      <w:r w:rsidRPr="00C06496">
        <w:rPr>
          <w:rFonts w:eastAsia="Calibri" w:cs="Arial"/>
          <w:noProof/>
        </w:rPr>
        <w:t>Испуњењем обавеза Уговорних страна Уговор се сматра извршеним.</w:t>
      </w:r>
    </w:p>
    <w:p w14:paraId="375CB574" w14:textId="77777777" w:rsidR="009F443C" w:rsidRPr="00C06496" w:rsidRDefault="009F443C" w:rsidP="009F443C">
      <w:pPr>
        <w:rPr>
          <w:rFonts w:cs="Arial"/>
          <w:noProof/>
          <w:spacing w:val="2"/>
        </w:rPr>
      </w:pPr>
      <w:r w:rsidRPr="00C06496">
        <w:rPr>
          <w:rFonts w:cs="Arial"/>
          <w:noProof/>
          <w:spacing w:val="2"/>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12 месеци од дана закључења</w:t>
      </w:r>
      <w:r w:rsidRPr="00C06496">
        <w:rPr>
          <w:rFonts w:cs="Arial"/>
          <w:i/>
          <w:iCs/>
          <w:noProof/>
          <w:spacing w:val="2"/>
        </w:rPr>
        <w:t xml:space="preserve"> </w:t>
      </w:r>
      <w:r w:rsidRPr="00C06496">
        <w:rPr>
          <w:rFonts w:cs="Arial"/>
          <w:noProof/>
          <w:spacing w:val="2"/>
        </w:rPr>
        <w:t>Уговора, а што не утиче на одредбе о гарантном року и обавезама из гарантног рока.</w:t>
      </w:r>
    </w:p>
    <w:p w14:paraId="7AAA03B8" w14:textId="77777777" w:rsidR="009F443C" w:rsidRPr="00DE512E" w:rsidRDefault="009F443C" w:rsidP="009F443C">
      <w:pPr>
        <w:pStyle w:val="KDParagraf"/>
        <w:spacing w:before="0"/>
        <w:rPr>
          <w:rFonts w:cs="Arial"/>
          <w:i/>
          <w:noProof/>
          <w:lang w:val="ru-RU"/>
        </w:rPr>
      </w:pPr>
    </w:p>
    <w:p w14:paraId="675DAF37" w14:textId="77777777" w:rsidR="009F443C" w:rsidRPr="00DE512E" w:rsidRDefault="001A4C6C" w:rsidP="009F443C">
      <w:pPr>
        <w:spacing w:before="0"/>
        <w:rPr>
          <w:rFonts w:cs="Arial"/>
          <w:b/>
          <w:noProof/>
          <w:lang w:val="ru-RU"/>
        </w:rPr>
      </w:pPr>
      <w:r>
        <w:rPr>
          <w:rFonts w:cs="Arial"/>
          <w:b/>
          <w:noProof/>
        </w:rPr>
        <w:t xml:space="preserve"> </w:t>
      </w:r>
      <w:r w:rsidR="009F443C" w:rsidRPr="00C06496">
        <w:rPr>
          <w:rFonts w:cs="Arial"/>
          <w:b/>
          <w:noProof/>
        </w:rPr>
        <w:t>ИЗМЕНЕ ТОКОМ ТРАЈАЊА УГОВОРА</w:t>
      </w:r>
    </w:p>
    <w:p w14:paraId="1017B71C" w14:textId="77777777" w:rsidR="009F443C" w:rsidRPr="00DE512E" w:rsidRDefault="009F443C" w:rsidP="009F443C">
      <w:pPr>
        <w:pStyle w:val="KDParagraf"/>
        <w:spacing w:before="0"/>
        <w:rPr>
          <w:rFonts w:cs="Arial"/>
          <w:i/>
          <w:noProof/>
          <w:lang w:val="ru-RU"/>
        </w:rPr>
      </w:pPr>
    </w:p>
    <w:p w14:paraId="78D876C0" w14:textId="77777777" w:rsidR="009F443C" w:rsidRPr="00DE512E" w:rsidRDefault="009F443C" w:rsidP="009F443C">
      <w:pPr>
        <w:spacing w:before="0"/>
        <w:jc w:val="center"/>
        <w:rPr>
          <w:rFonts w:cs="Arial"/>
          <w:b/>
          <w:noProof/>
          <w:lang w:val="ru-RU"/>
        </w:rPr>
      </w:pPr>
      <w:r w:rsidRPr="00C06496">
        <w:rPr>
          <w:rFonts w:cs="Arial"/>
          <w:b/>
          <w:noProof/>
        </w:rPr>
        <w:t>Члан 20.</w:t>
      </w:r>
    </w:p>
    <w:p w14:paraId="23508BD4" w14:textId="77777777" w:rsidR="009F443C" w:rsidRPr="00DE512E" w:rsidRDefault="009F443C" w:rsidP="009F443C">
      <w:pPr>
        <w:rPr>
          <w:rFonts w:cs="Arial"/>
          <w:noProof/>
          <w:lang w:val="ru-RU"/>
        </w:rPr>
      </w:pPr>
      <w:r w:rsidRPr="00C06496">
        <w:rPr>
          <w:rFonts w:cs="Arial"/>
          <w:bCs/>
          <w:noProof/>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64110307" w14:textId="77777777" w:rsidR="009F443C" w:rsidRPr="00DE512E" w:rsidRDefault="009F443C" w:rsidP="009F443C">
      <w:pPr>
        <w:spacing w:before="0"/>
        <w:rPr>
          <w:rFonts w:cs="Arial"/>
          <w:noProof/>
          <w:lang w:val="ru-RU"/>
        </w:rPr>
      </w:pPr>
    </w:p>
    <w:p w14:paraId="7BAE1A87" w14:textId="77777777" w:rsidR="009F443C" w:rsidRPr="00DE512E" w:rsidRDefault="009F443C" w:rsidP="009F443C">
      <w:pPr>
        <w:spacing w:before="0"/>
        <w:rPr>
          <w:rFonts w:cs="Arial"/>
          <w:noProof/>
          <w:lang w:val="ru-RU"/>
        </w:rPr>
      </w:pPr>
      <w:r w:rsidRPr="00C06496">
        <w:rPr>
          <w:rFonts w:cs="Arial"/>
          <w:noProof/>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 и </w:t>
      </w:r>
      <w:r w:rsidRPr="00DE512E">
        <w:rPr>
          <w:rFonts w:cs="Arial"/>
          <w:noProof/>
          <w:lang w:val="ru-RU"/>
        </w:rPr>
        <w:t>промењене околности</w:t>
      </w:r>
      <w:r w:rsidRPr="00C06496">
        <w:rPr>
          <w:rFonts w:cs="Arial"/>
          <w:noProof/>
        </w:rPr>
        <w:t xml:space="preserve"> у смислу члана 133. Закона о облигационим односима.  </w:t>
      </w:r>
      <w:r w:rsidRPr="00DE512E">
        <w:rPr>
          <w:rFonts w:cs="Arial"/>
          <w:noProof/>
          <w:lang w:val="ru-RU"/>
        </w:rPr>
        <w:t xml:space="preserve"> </w:t>
      </w:r>
    </w:p>
    <w:p w14:paraId="613C97F7" w14:textId="77777777" w:rsidR="009F443C" w:rsidRPr="00DE512E" w:rsidRDefault="009F443C" w:rsidP="009F443C">
      <w:pPr>
        <w:pStyle w:val="KDParagraf"/>
        <w:spacing w:before="0"/>
        <w:rPr>
          <w:rFonts w:cs="Arial"/>
          <w:noProof/>
          <w:lang w:val="ru-RU"/>
        </w:rPr>
      </w:pPr>
    </w:p>
    <w:p w14:paraId="602D1B42" w14:textId="55939048" w:rsidR="002A4CBD" w:rsidRDefault="009F443C" w:rsidP="009F443C">
      <w:pPr>
        <w:rPr>
          <w:rFonts w:cs="Arial"/>
          <w:noProof/>
          <w:lang w:val="ru-RU"/>
        </w:rPr>
      </w:pPr>
      <w:r w:rsidRPr="00DE512E">
        <w:rPr>
          <w:rFonts w:cs="Arial"/>
          <w:noProof/>
          <w:lang w:val="ru-RU"/>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4A4F10B9" w14:textId="77777777" w:rsidR="002A4CBD" w:rsidRPr="00DE512E" w:rsidRDefault="002A4CBD" w:rsidP="009F443C">
      <w:pPr>
        <w:rPr>
          <w:rFonts w:cs="Arial"/>
          <w:noProof/>
          <w:lang w:val="ru-RU"/>
        </w:rPr>
      </w:pPr>
    </w:p>
    <w:p w14:paraId="2840464A" w14:textId="77777777" w:rsidR="009F443C" w:rsidRPr="00DE512E" w:rsidRDefault="009F443C" w:rsidP="009F443C">
      <w:pPr>
        <w:spacing w:before="0"/>
        <w:rPr>
          <w:rFonts w:cs="Arial"/>
          <w:b/>
          <w:noProof/>
          <w:lang w:val="ru-RU"/>
        </w:rPr>
      </w:pPr>
      <w:r w:rsidRPr="00C06496">
        <w:rPr>
          <w:rFonts w:cs="Arial"/>
          <w:b/>
          <w:noProof/>
        </w:rPr>
        <w:t>ЗАВРШНЕ ОДРЕДБЕ</w:t>
      </w:r>
    </w:p>
    <w:p w14:paraId="44D53B48" w14:textId="77777777" w:rsidR="009F443C" w:rsidRPr="00DE512E" w:rsidRDefault="009F443C" w:rsidP="009F443C">
      <w:pPr>
        <w:pStyle w:val="KDParagraf"/>
        <w:spacing w:before="0"/>
        <w:rPr>
          <w:rFonts w:cs="Arial"/>
          <w:i/>
          <w:noProof/>
          <w:lang w:val="ru-RU"/>
        </w:rPr>
      </w:pPr>
    </w:p>
    <w:p w14:paraId="43500E0D" w14:textId="77777777" w:rsidR="009F443C" w:rsidRPr="00DE512E" w:rsidRDefault="009F443C" w:rsidP="009F443C">
      <w:pPr>
        <w:spacing w:before="0"/>
        <w:jc w:val="center"/>
        <w:rPr>
          <w:rFonts w:cs="Arial"/>
          <w:noProof/>
          <w:lang w:val="ru-RU"/>
        </w:rPr>
      </w:pPr>
      <w:r w:rsidRPr="00C06496">
        <w:rPr>
          <w:rFonts w:cs="Arial"/>
          <w:b/>
          <w:noProof/>
        </w:rPr>
        <w:t>Члан 21.</w:t>
      </w:r>
    </w:p>
    <w:p w14:paraId="7137DAD7" w14:textId="77777777" w:rsidR="009F443C" w:rsidRPr="00C06496" w:rsidRDefault="009F443C" w:rsidP="009F443C">
      <w:pPr>
        <w:tabs>
          <w:tab w:val="left" w:pos="9090"/>
        </w:tabs>
        <w:rPr>
          <w:rFonts w:cs="Arial"/>
          <w:noProof/>
        </w:rPr>
      </w:pPr>
      <w:r w:rsidRPr="00C06496">
        <w:rPr>
          <w:rFonts w:cs="Arial"/>
          <w:noProof/>
        </w:rPr>
        <w:t>На односе Уговорних страна, који нису уређени овим Уговором, примењују се одговарајуће одредбе ЗОО</w:t>
      </w:r>
      <w:r w:rsidRPr="00C06496">
        <w:rPr>
          <w:rFonts w:cs="Arial"/>
          <w:noProof/>
          <w:lang w:val="pt-BR"/>
        </w:rPr>
        <w:t xml:space="preserve"> и других </w:t>
      </w:r>
      <w:r w:rsidRPr="00C06496">
        <w:rPr>
          <w:rFonts w:cs="Arial"/>
          <w:noProof/>
        </w:rPr>
        <w:t xml:space="preserve">закона, подзаконских аката, стандарда и </w:t>
      </w:r>
      <w:r w:rsidRPr="00C06496">
        <w:rPr>
          <w:rFonts w:cs="Arial"/>
          <w:noProof/>
          <w:lang w:val="ru-RU"/>
        </w:rPr>
        <w:t>техни</w:t>
      </w:r>
      <w:r w:rsidRPr="00C06496">
        <w:rPr>
          <w:rFonts w:cs="Arial"/>
          <w:noProof/>
        </w:rPr>
        <w:t>ч</w:t>
      </w:r>
      <w:r w:rsidRPr="00C06496">
        <w:rPr>
          <w:rFonts w:cs="Arial"/>
          <w:noProof/>
          <w:lang w:val="ru-RU"/>
        </w:rPr>
        <w:t>ки</w:t>
      </w:r>
      <w:r w:rsidRPr="00C06496">
        <w:rPr>
          <w:rFonts w:cs="Arial"/>
          <w:noProof/>
        </w:rPr>
        <w:t xml:space="preserve">х </w:t>
      </w:r>
      <w:r w:rsidRPr="00C06496">
        <w:rPr>
          <w:rFonts w:cs="Arial"/>
          <w:noProof/>
          <w:lang w:val="ru-RU"/>
        </w:rPr>
        <w:t>норматива Републике Србије</w:t>
      </w:r>
      <w:r w:rsidRPr="00C06496">
        <w:rPr>
          <w:rFonts w:cs="Arial"/>
          <w:noProof/>
        </w:rPr>
        <w:t xml:space="preserve"> – примењивих с обзиром на предмет овог Уговора.</w:t>
      </w:r>
    </w:p>
    <w:p w14:paraId="06D36D4F" w14:textId="77777777" w:rsidR="009F443C" w:rsidRDefault="009F443C" w:rsidP="009F443C">
      <w:pPr>
        <w:spacing w:before="0"/>
        <w:jc w:val="center"/>
        <w:rPr>
          <w:rFonts w:cs="Arial"/>
          <w:b/>
          <w:noProof/>
          <w:lang w:val="sr-Latn-CS"/>
        </w:rPr>
      </w:pPr>
      <w:r w:rsidRPr="00C06496">
        <w:rPr>
          <w:rFonts w:cs="Arial"/>
          <w:b/>
          <w:noProof/>
          <w:lang w:val="ru-RU"/>
        </w:rPr>
        <w:lastRenderedPageBreak/>
        <w:t xml:space="preserve">Члан </w:t>
      </w:r>
      <w:r w:rsidRPr="00C06496">
        <w:rPr>
          <w:rFonts w:cs="Arial"/>
          <w:b/>
          <w:noProof/>
        </w:rPr>
        <w:t>22</w:t>
      </w:r>
      <w:r w:rsidRPr="00C06496">
        <w:rPr>
          <w:rFonts w:cs="Arial"/>
          <w:b/>
          <w:noProof/>
          <w:lang w:val="ru-RU"/>
        </w:rPr>
        <w:t>.</w:t>
      </w:r>
    </w:p>
    <w:p w14:paraId="78152545" w14:textId="77777777" w:rsidR="00CA6857" w:rsidRPr="00CA6857" w:rsidRDefault="00CA6857" w:rsidP="009F443C">
      <w:pPr>
        <w:spacing w:before="0"/>
        <w:jc w:val="center"/>
        <w:rPr>
          <w:rFonts w:cs="Arial"/>
          <w:b/>
          <w:noProof/>
          <w:lang w:val="sr-Latn-CS"/>
        </w:rPr>
      </w:pPr>
    </w:p>
    <w:p w14:paraId="5E43C366" w14:textId="77777777" w:rsidR="00CA6857" w:rsidRDefault="009F443C" w:rsidP="00CA6857">
      <w:pPr>
        <w:tabs>
          <w:tab w:val="left" w:pos="9090"/>
        </w:tabs>
        <w:spacing w:before="0"/>
        <w:rPr>
          <w:rFonts w:cs="Arial"/>
          <w:noProof/>
          <w:lang w:val="sr-Latn-CS"/>
        </w:rPr>
      </w:pPr>
      <w:r w:rsidRPr="00C06496">
        <w:rPr>
          <w:rFonts w:cs="Arial"/>
          <w:noProof/>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68ABF94B" w14:textId="77777777" w:rsidR="009F443C" w:rsidRPr="00CA6857" w:rsidRDefault="009F443C" w:rsidP="00CA6857">
      <w:pPr>
        <w:tabs>
          <w:tab w:val="left" w:pos="9090"/>
        </w:tabs>
        <w:spacing w:before="0"/>
        <w:rPr>
          <w:rFonts w:cs="Arial"/>
          <w:noProof/>
        </w:rPr>
      </w:pPr>
      <w:r w:rsidRPr="00C06496">
        <w:rPr>
          <w:rFonts w:cs="Arial"/>
          <w:noProof/>
        </w:rPr>
        <w:t>У случају спора примењује се материјално и процесно право Републике Србије, а поступак се води на српском језику.</w:t>
      </w:r>
    </w:p>
    <w:p w14:paraId="288798E6" w14:textId="77777777" w:rsidR="009F443C" w:rsidRPr="00DE512E" w:rsidRDefault="009F443C" w:rsidP="009F443C">
      <w:pPr>
        <w:jc w:val="center"/>
        <w:rPr>
          <w:rFonts w:cs="Arial"/>
          <w:b/>
          <w:noProof/>
          <w:lang w:val="ru-RU"/>
        </w:rPr>
      </w:pPr>
      <w:r w:rsidRPr="00C06496">
        <w:rPr>
          <w:rFonts w:cs="Arial"/>
          <w:b/>
          <w:noProof/>
        </w:rPr>
        <w:t>Члан 23.</w:t>
      </w:r>
    </w:p>
    <w:p w14:paraId="7501838C" w14:textId="0153384E" w:rsidR="00FF102B" w:rsidRPr="00FF102B" w:rsidRDefault="00FF102B" w:rsidP="00FF102B">
      <w:pPr>
        <w:jc w:val="left"/>
        <w:rPr>
          <w:rFonts w:cs="Arial"/>
          <w:noProof/>
          <w:spacing w:val="2"/>
          <w:lang w:val="ru-RU"/>
        </w:rPr>
      </w:pPr>
      <w:r w:rsidRPr="00FF102B">
        <w:rPr>
          <w:rFonts w:cs="Arial"/>
          <w:noProof/>
          <w:spacing w:val="2"/>
        </w:rPr>
        <w:t>Уговор се сматра закљученим након потписивања</w:t>
      </w:r>
      <w:r w:rsidR="005D5EBE">
        <w:rPr>
          <w:rFonts w:cs="Arial"/>
          <w:noProof/>
          <w:spacing w:val="2"/>
        </w:rPr>
        <w:t xml:space="preserve"> од стране законских заступника/ овлашћених лица </w:t>
      </w:r>
      <w:r w:rsidRPr="00FF102B">
        <w:rPr>
          <w:rFonts w:cs="Arial"/>
          <w:noProof/>
          <w:spacing w:val="2"/>
        </w:rPr>
        <w:t>Уговорних страна</w:t>
      </w:r>
      <w:r>
        <w:rPr>
          <w:rFonts w:cs="Arial"/>
          <w:noProof/>
          <w:spacing w:val="2"/>
        </w:rPr>
        <w:t>.</w:t>
      </w:r>
    </w:p>
    <w:p w14:paraId="781E12A6" w14:textId="10C4B110" w:rsidR="000349F6" w:rsidRDefault="009F443C" w:rsidP="009F443C">
      <w:pPr>
        <w:jc w:val="left"/>
        <w:rPr>
          <w:rFonts w:cs="Arial"/>
          <w:noProof/>
          <w:spacing w:val="2"/>
          <w:lang w:val="sr-Cyrl-CS"/>
        </w:rPr>
      </w:pPr>
      <w:r w:rsidRPr="00C06496">
        <w:rPr>
          <w:rFonts w:cs="Arial"/>
          <w:noProof/>
          <w:spacing w:val="2"/>
        </w:rPr>
        <w:t>Овај Уговор ступа на снагу кад се испуне следећи услови:</w:t>
      </w:r>
    </w:p>
    <w:p w14:paraId="4FAD3A4E" w14:textId="77777777" w:rsidR="00625431" w:rsidRPr="00625431" w:rsidRDefault="00625431" w:rsidP="009F443C">
      <w:pPr>
        <w:jc w:val="left"/>
        <w:rPr>
          <w:rFonts w:cs="Arial"/>
          <w:noProof/>
          <w:spacing w:val="2"/>
          <w:lang w:val="sr-Cyrl-CS"/>
        </w:rPr>
      </w:pPr>
    </w:p>
    <w:p w14:paraId="385FBAB4" w14:textId="2A6229F3" w:rsidR="009F443C" w:rsidRPr="00C06496" w:rsidRDefault="009F443C" w:rsidP="009F443C">
      <w:pPr>
        <w:numPr>
          <w:ilvl w:val="0"/>
          <w:numId w:val="13"/>
        </w:numPr>
        <w:suppressAutoHyphens/>
        <w:spacing w:before="0" w:line="100" w:lineRule="atLeast"/>
        <w:jc w:val="left"/>
        <w:rPr>
          <w:rFonts w:cs="Arial"/>
          <w:noProof/>
          <w:spacing w:val="2"/>
        </w:rPr>
      </w:pPr>
      <w:r w:rsidRPr="00C06496">
        <w:rPr>
          <w:rFonts w:cs="Arial"/>
          <w:noProof/>
          <w:spacing w:val="2"/>
        </w:rPr>
        <w:t>када Уговор потпишу овлашћена лица</w:t>
      </w:r>
      <w:r w:rsidR="005D5EBE">
        <w:rPr>
          <w:rFonts w:cs="Arial"/>
          <w:noProof/>
          <w:spacing w:val="2"/>
          <w:lang w:val="sr-Cyrl-RS"/>
        </w:rPr>
        <w:t>/законски заступници</w:t>
      </w:r>
      <w:r w:rsidRPr="00C06496">
        <w:rPr>
          <w:rFonts w:cs="Arial"/>
          <w:noProof/>
          <w:spacing w:val="2"/>
        </w:rPr>
        <w:t xml:space="preserve"> Уговорних страна</w:t>
      </w:r>
    </w:p>
    <w:p w14:paraId="4B8A62C2" w14:textId="77777777" w:rsidR="009F443C" w:rsidRPr="001A4C6C" w:rsidRDefault="009F443C" w:rsidP="009F443C">
      <w:pPr>
        <w:numPr>
          <w:ilvl w:val="0"/>
          <w:numId w:val="13"/>
        </w:numPr>
        <w:suppressAutoHyphens/>
        <w:spacing w:before="0" w:line="100" w:lineRule="atLeast"/>
        <w:jc w:val="left"/>
        <w:rPr>
          <w:rFonts w:cs="Arial"/>
          <w:noProof/>
          <w:spacing w:val="2"/>
        </w:rPr>
      </w:pPr>
      <w:r w:rsidRPr="00C06496">
        <w:rPr>
          <w:rFonts w:cs="Arial"/>
          <w:noProof/>
          <w:spacing w:val="2"/>
        </w:rPr>
        <w:t>када Продавац достави средства финансијског обезбеђења за добро извршење посла.</w:t>
      </w:r>
    </w:p>
    <w:p w14:paraId="16FB7E60" w14:textId="77777777" w:rsidR="001A4C6C" w:rsidRPr="00C06496" w:rsidRDefault="001A4C6C" w:rsidP="000349F6">
      <w:pPr>
        <w:suppressAutoHyphens/>
        <w:spacing w:before="0" w:line="100" w:lineRule="atLeast"/>
        <w:ind w:left="720"/>
        <w:jc w:val="left"/>
        <w:rPr>
          <w:rFonts w:cs="Arial"/>
          <w:noProof/>
          <w:spacing w:val="2"/>
        </w:rPr>
      </w:pPr>
    </w:p>
    <w:p w14:paraId="492BF0CE" w14:textId="77777777" w:rsidR="009F443C" w:rsidRPr="00C06496" w:rsidRDefault="009F443C" w:rsidP="009F443C">
      <w:pPr>
        <w:spacing w:before="0"/>
        <w:rPr>
          <w:rFonts w:cs="Arial"/>
          <w:noProof/>
          <w:spacing w:val="2"/>
        </w:rPr>
      </w:pPr>
      <w:r w:rsidRPr="00C06496">
        <w:rPr>
          <w:rFonts w:cs="Arial"/>
          <w:noProof/>
          <w:spacing w:val="2"/>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14:paraId="35C1F710" w14:textId="77777777" w:rsidR="009F443C" w:rsidRPr="00C06496" w:rsidRDefault="009F443C" w:rsidP="009F443C">
      <w:pPr>
        <w:spacing w:before="0"/>
        <w:rPr>
          <w:rFonts w:cs="Arial"/>
          <w:noProof/>
          <w:spacing w:val="2"/>
        </w:rPr>
      </w:pPr>
    </w:p>
    <w:p w14:paraId="6D2FEDB0" w14:textId="77777777" w:rsidR="009F443C" w:rsidRDefault="009F443C" w:rsidP="009F443C">
      <w:pPr>
        <w:spacing w:before="0"/>
        <w:rPr>
          <w:rFonts w:cs="Arial"/>
          <w:noProof/>
          <w:spacing w:val="2"/>
        </w:rPr>
      </w:pPr>
      <w:r w:rsidRPr="00C06496">
        <w:rPr>
          <w:rFonts w:cs="Arial"/>
          <w:noProof/>
          <w:spacing w:val="2"/>
        </w:rPr>
        <w:t>Саставни део овог Уговора су и његови прилози, како следи:</w:t>
      </w:r>
    </w:p>
    <w:p w14:paraId="70A3BC1C" w14:textId="77777777" w:rsidR="005D5EBE" w:rsidRPr="00C06496" w:rsidRDefault="005D5EBE" w:rsidP="009F443C">
      <w:pPr>
        <w:spacing w:before="0"/>
        <w:rPr>
          <w:rFonts w:cs="Arial"/>
          <w:noProof/>
          <w:spacing w:val="2"/>
        </w:rPr>
      </w:pPr>
    </w:p>
    <w:p w14:paraId="62BE60B6" w14:textId="77777777" w:rsidR="009F443C" w:rsidRPr="00810315" w:rsidRDefault="009F443C" w:rsidP="009F443C">
      <w:pPr>
        <w:tabs>
          <w:tab w:val="left" w:pos="9090"/>
        </w:tabs>
        <w:spacing w:before="0"/>
        <w:rPr>
          <w:rFonts w:cs="Arial"/>
          <w:noProof/>
          <w:szCs w:val="24"/>
        </w:rPr>
      </w:pPr>
      <w:r w:rsidRPr="00810315">
        <w:rPr>
          <w:rFonts w:cs="Arial"/>
          <w:noProof/>
          <w:szCs w:val="24"/>
        </w:rPr>
        <w:t>Прилог 1: Понуда</w:t>
      </w:r>
    </w:p>
    <w:p w14:paraId="3C9115FC" w14:textId="77777777" w:rsidR="009F443C" w:rsidRPr="00810315" w:rsidRDefault="009F443C" w:rsidP="009F443C">
      <w:pPr>
        <w:tabs>
          <w:tab w:val="left" w:pos="9090"/>
        </w:tabs>
        <w:spacing w:before="0"/>
        <w:rPr>
          <w:rFonts w:cs="Arial"/>
          <w:noProof/>
          <w:szCs w:val="24"/>
        </w:rPr>
      </w:pPr>
      <w:r w:rsidRPr="00810315">
        <w:rPr>
          <w:rFonts w:cs="Arial"/>
          <w:noProof/>
          <w:szCs w:val="24"/>
        </w:rPr>
        <w:t>Прилог 2: Образац структуре цене</w:t>
      </w:r>
    </w:p>
    <w:p w14:paraId="1A4FB306" w14:textId="7E93BB07" w:rsidR="00E67B40" w:rsidRPr="00810315" w:rsidRDefault="009F443C" w:rsidP="009F443C">
      <w:pPr>
        <w:tabs>
          <w:tab w:val="left" w:pos="9090"/>
        </w:tabs>
        <w:spacing w:before="0"/>
        <w:rPr>
          <w:rFonts w:cs="Arial"/>
          <w:noProof/>
          <w:szCs w:val="24"/>
        </w:rPr>
      </w:pPr>
      <w:r w:rsidRPr="00810315">
        <w:rPr>
          <w:rFonts w:cs="Arial"/>
          <w:noProof/>
          <w:szCs w:val="24"/>
        </w:rPr>
        <w:t xml:space="preserve">Прилог 3: Техничка спецификација </w:t>
      </w:r>
    </w:p>
    <w:p w14:paraId="564E0117" w14:textId="77777777" w:rsidR="009F443C" w:rsidRPr="00810315" w:rsidRDefault="009F443C" w:rsidP="009F443C">
      <w:pPr>
        <w:tabs>
          <w:tab w:val="left" w:pos="9090"/>
        </w:tabs>
        <w:spacing w:before="0"/>
        <w:rPr>
          <w:rFonts w:cs="Arial"/>
          <w:noProof/>
          <w:szCs w:val="24"/>
        </w:rPr>
      </w:pPr>
      <w:r w:rsidRPr="00810315">
        <w:rPr>
          <w:rFonts w:cs="Arial"/>
          <w:noProof/>
          <w:szCs w:val="24"/>
        </w:rPr>
        <w:t>Прилог 4:  Споразум о заједничком наступању</w:t>
      </w:r>
    </w:p>
    <w:p w14:paraId="098CBF01" w14:textId="3D7BA804" w:rsidR="009F443C" w:rsidRPr="002A4CBD" w:rsidRDefault="00E67B40" w:rsidP="009F443C">
      <w:pPr>
        <w:tabs>
          <w:tab w:val="left" w:pos="9090"/>
        </w:tabs>
        <w:spacing w:before="0"/>
        <w:rPr>
          <w:rFonts w:cs="Arial"/>
          <w:noProof/>
          <w:szCs w:val="24"/>
          <w:lang w:val="sr-Cyrl-RS"/>
        </w:rPr>
      </w:pPr>
      <w:r w:rsidRPr="00810315">
        <w:rPr>
          <w:rFonts w:cs="Arial"/>
          <w:noProof/>
          <w:szCs w:val="24"/>
        </w:rPr>
        <w:t>Прилог 5:  Средства финансијског обезбеђења</w:t>
      </w:r>
    </w:p>
    <w:p w14:paraId="54746BB8" w14:textId="77777777" w:rsidR="005D5EBE" w:rsidRDefault="005D5EBE" w:rsidP="009F443C">
      <w:pPr>
        <w:spacing w:before="0"/>
        <w:rPr>
          <w:rFonts w:cs="Arial"/>
          <w:noProof/>
          <w:spacing w:val="2"/>
        </w:rPr>
      </w:pPr>
    </w:p>
    <w:p w14:paraId="52BD7129" w14:textId="22989087" w:rsidR="005D5EBE" w:rsidRPr="00FA5129" w:rsidRDefault="009F443C" w:rsidP="00FA5129">
      <w:pPr>
        <w:spacing w:before="0"/>
        <w:rPr>
          <w:rFonts w:cs="Arial"/>
          <w:noProof/>
          <w:spacing w:val="2"/>
        </w:rPr>
      </w:pPr>
      <w:r w:rsidRPr="00C06496">
        <w:rPr>
          <w:rFonts w:cs="Arial"/>
          <w:noProof/>
          <w:spacing w:val="2"/>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7610C494" w14:textId="77777777" w:rsidR="009F443C" w:rsidRPr="00DE512E" w:rsidRDefault="009F443C" w:rsidP="009F443C">
      <w:pPr>
        <w:jc w:val="center"/>
        <w:rPr>
          <w:rFonts w:cs="Arial"/>
          <w:b/>
          <w:noProof/>
          <w:lang w:val="ru-RU"/>
        </w:rPr>
      </w:pPr>
      <w:r w:rsidRPr="00C06496">
        <w:rPr>
          <w:rFonts w:cs="Arial"/>
          <w:b/>
          <w:noProof/>
        </w:rPr>
        <w:t>Члан 24.</w:t>
      </w:r>
    </w:p>
    <w:p w14:paraId="7C525EE4" w14:textId="77777777" w:rsidR="009F443C" w:rsidRPr="00DE512E" w:rsidRDefault="009F443C" w:rsidP="009F443C">
      <w:pPr>
        <w:pStyle w:val="KDParagraf"/>
        <w:rPr>
          <w:rFonts w:cs="Arial"/>
          <w:noProof/>
          <w:lang w:val="ru-RU"/>
        </w:rPr>
      </w:pPr>
      <w:r w:rsidRPr="00C06496">
        <w:rPr>
          <w:rFonts w:cs="Arial"/>
          <w:noProof/>
        </w:rPr>
        <w:t>Уговор је сачињен у 6 (шест) истоветних примерка, од којих 2 (два) примерка за Продавца а четири (4) за Купца.</w:t>
      </w:r>
    </w:p>
    <w:p w14:paraId="7F0F5E37" w14:textId="77777777" w:rsidR="009F443C" w:rsidRPr="00C06496" w:rsidRDefault="009F443C" w:rsidP="009F443C">
      <w:pPr>
        <w:pStyle w:val="KDParagraf"/>
        <w:spacing w:before="0"/>
        <w:rPr>
          <w:rFonts w:cs="Arial"/>
          <w:noProof/>
          <w:lang w:val="sr-Cyrl-BA"/>
        </w:rPr>
      </w:pPr>
    </w:p>
    <w:tbl>
      <w:tblPr>
        <w:tblW w:w="0" w:type="auto"/>
        <w:tblLook w:val="04A0" w:firstRow="1" w:lastRow="0" w:firstColumn="1" w:lastColumn="0" w:noHBand="0" w:noVBand="1"/>
      </w:tblPr>
      <w:tblGrid>
        <w:gridCol w:w="4154"/>
        <w:gridCol w:w="994"/>
        <w:gridCol w:w="4097"/>
      </w:tblGrid>
      <w:tr w:rsidR="00C06496" w:rsidRPr="00EB1337" w14:paraId="6A967943" w14:textId="77777777" w:rsidTr="00585A1F">
        <w:tc>
          <w:tcPr>
            <w:tcW w:w="4503" w:type="dxa"/>
            <w:shd w:val="clear" w:color="auto" w:fill="auto"/>
            <w:vAlign w:val="center"/>
            <w:hideMark/>
          </w:tcPr>
          <w:p w14:paraId="0B9E5AE5" w14:textId="77777777" w:rsidR="009F443C" w:rsidRPr="002A4CBD" w:rsidRDefault="009F443C" w:rsidP="00585A1F">
            <w:pPr>
              <w:spacing w:before="0"/>
              <w:jc w:val="center"/>
              <w:rPr>
                <w:rFonts w:cs="Arial"/>
                <w:b/>
                <w:smallCaps/>
                <w:noProof/>
              </w:rPr>
            </w:pPr>
            <w:r w:rsidRPr="002A4CBD">
              <w:rPr>
                <w:rFonts w:cs="Arial"/>
                <w:b/>
                <w:noProof/>
              </w:rPr>
              <w:t>КУПАЦ</w:t>
            </w:r>
          </w:p>
        </w:tc>
        <w:tc>
          <w:tcPr>
            <w:tcW w:w="1275" w:type="dxa"/>
            <w:shd w:val="clear" w:color="auto" w:fill="auto"/>
            <w:vAlign w:val="center"/>
          </w:tcPr>
          <w:p w14:paraId="5511C0DB" w14:textId="77777777" w:rsidR="009F443C" w:rsidRPr="002A4CBD" w:rsidRDefault="009F443C" w:rsidP="00585A1F">
            <w:pPr>
              <w:spacing w:before="0"/>
              <w:jc w:val="center"/>
              <w:rPr>
                <w:rFonts w:cs="Arial"/>
                <w:b/>
                <w:smallCaps/>
                <w:noProof/>
              </w:rPr>
            </w:pPr>
          </w:p>
        </w:tc>
        <w:tc>
          <w:tcPr>
            <w:tcW w:w="4395" w:type="dxa"/>
            <w:shd w:val="clear" w:color="auto" w:fill="auto"/>
            <w:vAlign w:val="center"/>
            <w:hideMark/>
          </w:tcPr>
          <w:p w14:paraId="25207E35" w14:textId="77777777" w:rsidR="009F443C" w:rsidRPr="002A4CBD" w:rsidRDefault="009F443C" w:rsidP="00585A1F">
            <w:pPr>
              <w:spacing w:before="0"/>
              <w:jc w:val="center"/>
              <w:rPr>
                <w:rFonts w:cs="Arial"/>
                <w:b/>
                <w:smallCaps/>
                <w:noProof/>
              </w:rPr>
            </w:pPr>
            <w:r w:rsidRPr="002A4CBD">
              <w:rPr>
                <w:rFonts w:cs="Arial"/>
                <w:b/>
                <w:noProof/>
              </w:rPr>
              <w:t>ПРОДАВАЦ</w:t>
            </w:r>
          </w:p>
        </w:tc>
      </w:tr>
      <w:tr w:rsidR="00C06496" w:rsidRPr="00EB1337" w14:paraId="649C8BB7" w14:textId="77777777" w:rsidTr="00585A1F">
        <w:tc>
          <w:tcPr>
            <w:tcW w:w="4503" w:type="dxa"/>
            <w:shd w:val="clear" w:color="auto" w:fill="auto"/>
            <w:vAlign w:val="center"/>
            <w:hideMark/>
          </w:tcPr>
          <w:p w14:paraId="2D9701AC" w14:textId="77777777" w:rsidR="009F443C" w:rsidRPr="002A4CBD" w:rsidRDefault="00FD7A0D" w:rsidP="00585A1F">
            <w:pPr>
              <w:spacing w:before="0"/>
              <w:jc w:val="center"/>
              <w:rPr>
                <w:rFonts w:cs="Arial"/>
                <w:lang w:val="sr-Cyrl-CS"/>
              </w:rPr>
            </w:pPr>
            <w:r w:rsidRPr="002A4CBD">
              <w:rPr>
                <w:rFonts w:cs="Arial"/>
                <w:lang w:val="sr-Cyrl-RS"/>
              </w:rPr>
              <w:t>ЈАВНО ПРЕДУЗЕЋЕ ЕЛЕКТРОПРИВРЕДА СРБИЈЕ БЕОГРАД</w:t>
            </w:r>
            <w:r w:rsidRPr="002A4CBD">
              <w:rPr>
                <w:rFonts w:cs="Arial"/>
                <w:lang w:val="sr-Latn-RS"/>
              </w:rPr>
              <w:t xml:space="preserve"> </w:t>
            </w:r>
          </w:p>
          <w:p w14:paraId="1527F310" w14:textId="77777777" w:rsidR="00FD7A0D" w:rsidRPr="002A4CBD" w:rsidRDefault="00FD7A0D" w:rsidP="00585A1F">
            <w:pPr>
              <w:spacing w:before="0"/>
              <w:jc w:val="center"/>
              <w:rPr>
                <w:rFonts w:cs="Arial"/>
                <w:lang w:val="sr-Cyrl-CS"/>
              </w:rPr>
            </w:pPr>
          </w:p>
          <w:p w14:paraId="6C9BA77C" w14:textId="3B39A5B6" w:rsidR="00FD7A0D" w:rsidRPr="002A4CBD" w:rsidRDefault="00FD7A0D" w:rsidP="00585A1F">
            <w:pPr>
              <w:spacing w:before="0"/>
              <w:jc w:val="center"/>
              <w:rPr>
                <w:rFonts w:cs="Arial"/>
                <w:b/>
                <w:noProof/>
                <w:lang w:val="sr-Cyrl-CS"/>
              </w:rPr>
            </w:pPr>
          </w:p>
        </w:tc>
        <w:tc>
          <w:tcPr>
            <w:tcW w:w="1275" w:type="dxa"/>
            <w:shd w:val="clear" w:color="auto" w:fill="auto"/>
            <w:vAlign w:val="center"/>
          </w:tcPr>
          <w:p w14:paraId="2A753097" w14:textId="77777777" w:rsidR="009F443C" w:rsidRPr="002A4CBD" w:rsidRDefault="009F443C" w:rsidP="00585A1F">
            <w:pPr>
              <w:spacing w:before="0"/>
              <w:jc w:val="center"/>
              <w:rPr>
                <w:rFonts w:cs="Arial"/>
                <w:b/>
                <w:smallCaps/>
                <w:noProof/>
              </w:rPr>
            </w:pPr>
          </w:p>
        </w:tc>
        <w:tc>
          <w:tcPr>
            <w:tcW w:w="4395" w:type="dxa"/>
            <w:shd w:val="clear" w:color="auto" w:fill="auto"/>
            <w:vAlign w:val="center"/>
          </w:tcPr>
          <w:p w14:paraId="6CD5E419" w14:textId="77777777" w:rsidR="009F443C" w:rsidRPr="002A4CBD" w:rsidRDefault="009F443C" w:rsidP="00585A1F">
            <w:pPr>
              <w:spacing w:before="0"/>
              <w:jc w:val="center"/>
              <w:rPr>
                <w:rFonts w:cs="Arial"/>
                <w:b/>
                <w:smallCaps/>
                <w:noProof/>
              </w:rPr>
            </w:pPr>
            <w:r w:rsidRPr="002A4CBD">
              <w:rPr>
                <w:rFonts w:cs="Arial"/>
                <w:b/>
                <w:noProof/>
              </w:rPr>
              <w:t>Назив</w:t>
            </w:r>
          </w:p>
        </w:tc>
      </w:tr>
      <w:tr w:rsidR="00C06496" w:rsidRPr="00EB1337" w14:paraId="122E9470" w14:textId="77777777" w:rsidTr="00585A1F">
        <w:tc>
          <w:tcPr>
            <w:tcW w:w="4503" w:type="dxa"/>
            <w:shd w:val="clear" w:color="auto" w:fill="auto"/>
            <w:vAlign w:val="center"/>
            <w:hideMark/>
          </w:tcPr>
          <w:p w14:paraId="64A8D667" w14:textId="77777777" w:rsidR="009F443C" w:rsidRPr="002A4CBD" w:rsidRDefault="009F443C" w:rsidP="00585A1F">
            <w:pPr>
              <w:spacing w:before="0"/>
              <w:jc w:val="center"/>
              <w:rPr>
                <w:rFonts w:cs="Arial"/>
                <w:b/>
                <w:smallCaps/>
                <w:noProof/>
              </w:rPr>
            </w:pPr>
            <w:r w:rsidRPr="002A4CBD">
              <w:rPr>
                <w:rFonts w:cs="Arial"/>
                <w:b/>
                <w:noProof/>
              </w:rPr>
              <w:t>_____________________________</w:t>
            </w:r>
          </w:p>
        </w:tc>
        <w:tc>
          <w:tcPr>
            <w:tcW w:w="1275" w:type="dxa"/>
            <w:shd w:val="clear" w:color="auto" w:fill="auto"/>
            <w:vAlign w:val="center"/>
            <w:hideMark/>
          </w:tcPr>
          <w:p w14:paraId="3C360EFA" w14:textId="77777777" w:rsidR="009F443C" w:rsidRPr="002A4CBD" w:rsidRDefault="009F443C" w:rsidP="00585A1F">
            <w:pPr>
              <w:spacing w:before="0"/>
              <w:jc w:val="center"/>
              <w:rPr>
                <w:rFonts w:cs="Arial"/>
                <w:smallCaps/>
                <w:noProof/>
              </w:rPr>
            </w:pPr>
            <w:r w:rsidRPr="002A4CBD">
              <w:rPr>
                <w:rFonts w:cs="Arial"/>
                <w:noProof/>
              </w:rPr>
              <w:t>М.П.</w:t>
            </w:r>
          </w:p>
        </w:tc>
        <w:tc>
          <w:tcPr>
            <w:tcW w:w="4395" w:type="dxa"/>
            <w:shd w:val="clear" w:color="auto" w:fill="auto"/>
            <w:vAlign w:val="center"/>
            <w:hideMark/>
          </w:tcPr>
          <w:p w14:paraId="00E95355" w14:textId="77777777" w:rsidR="009F443C" w:rsidRPr="002A4CBD" w:rsidRDefault="009F443C" w:rsidP="00585A1F">
            <w:pPr>
              <w:spacing w:before="0"/>
              <w:jc w:val="center"/>
              <w:rPr>
                <w:rFonts w:cs="Arial"/>
                <w:b/>
                <w:smallCaps/>
                <w:noProof/>
              </w:rPr>
            </w:pPr>
            <w:r w:rsidRPr="002A4CBD">
              <w:rPr>
                <w:rFonts w:cs="Arial"/>
                <w:b/>
                <w:noProof/>
              </w:rPr>
              <w:t>_____________________________</w:t>
            </w:r>
          </w:p>
        </w:tc>
      </w:tr>
      <w:tr w:rsidR="00C06496" w:rsidRPr="00EB1337" w14:paraId="74DB2BDA" w14:textId="77777777" w:rsidTr="00585A1F">
        <w:tc>
          <w:tcPr>
            <w:tcW w:w="4503" w:type="dxa"/>
            <w:shd w:val="clear" w:color="auto" w:fill="auto"/>
            <w:vAlign w:val="center"/>
            <w:hideMark/>
          </w:tcPr>
          <w:p w14:paraId="200134C7" w14:textId="77777777" w:rsidR="009F443C" w:rsidRPr="002A4CBD" w:rsidRDefault="009F443C" w:rsidP="00585A1F">
            <w:pPr>
              <w:spacing w:before="0"/>
              <w:jc w:val="center"/>
              <w:rPr>
                <w:rFonts w:cs="Arial"/>
                <w:b/>
                <w:smallCaps/>
                <w:noProof/>
              </w:rPr>
            </w:pPr>
          </w:p>
        </w:tc>
        <w:tc>
          <w:tcPr>
            <w:tcW w:w="1275" w:type="dxa"/>
            <w:shd w:val="clear" w:color="auto" w:fill="auto"/>
            <w:vAlign w:val="center"/>
          </w:tcPr>
          <w:p w14:paraId="69527C16" w14:textId="77777777" w:rsidR="009F443C" w:rsidRPr="002A4CBD" w:rsidRDefault="009F443C" w:rsidP="00585A1F">
            <w:pPr>
              <w:spacing w:before="0"/>
              <w:jc w:val="center"/>
              <w:rPr>
                <w:rFonts w:cs="Arial"/>
                <w:b/>
                <w:smallCaps/>
                <w:noProof/>
              </w:rPr>
            </w:pPr>
          </w:p>
        </w:tc>
        <w:tc>
          <w:tcPr>
            <w:tcW w:w="4395" w:type="dxa"/>
            <w:shd w:val="clear" w:color="auto" w:fill="auto"/>
            <w:vAlign w:val="center"/>
            <w:hideMark/>
          </w:tcPr>
          <w:p w14:paraId="1C6F4C9F" w14:textId="77777777" w:rsidR="009F443C" w:rsidRPr="002A4CBD" w:rsidRDefault="009F443C" w:rsidP="00585A1F">
            <w:pPr>
              <w:spacing w:before="0"/>
              <w:jc w:val="center"/>
              <w:rPr>
                <w:rFonts w:cs="Arial"/>
                <w:b/>
                <w:smallCaps/>
                <w:noProof/>
              </w:rPr>
            </w:pPr>
            <w:r w:rsidRPr="002A4CBD">
              <w:rPr>
                <w:rFonts w:cs="Arial"/>
                <w:noProof/>
              </w:rPr>
              <w:t>име и презиме</w:t>
            </w:r>
          </w:p>
        </w:tc>
      </w:tr>
      <w:tr w:rsidR="009F443C" w:rsidRPr="00EB1337" w14:paraId="73BAD58C" w14:textId="77777777" w:rsidTr="00585A1F">
        <w:tc>
          <w:tcPr>
            <w:tcW w:w="4503" w:type="dxa"/>
            <w:shd w:val="clear" w:color="auto" w:fill="auto"/>
            <w:vAlign w:val="center"/>
            <w:hideMark/>
          </w:tcPr>
          <w:p w14:paraId="172E3DF6" w14:textId="77777777" w:rsidR="009F443C" w:rsidRPr="002A4CBD" w:rsidRDefault="009F443C" w:rsidP="00585A1F">
            <w:pPr>
              <w:autoSpaceDE w:val="0"/>
              <w:autoSpaceDN w:val="0"/>
              <w:adjustRightInd w:val="0"/>
              <w:jc w:val="center"/>
              <w:rPr>
                <w:rFonts w:cs="Arial"/>
                <w:lang w:val="ru-RU"/>
              </w:rPr>
            </w:pPr>
            <w:r w:rsidRPr="002A4CBD">
              <w:rPr>
                <w:rFonts w:cs="&quot;Arial&quot;"/>
                <w:lang w:val="ru-RU"/>
              </w:rPr>
              <w:t>по пуномоћју, Милан Лаковић</w:t>
            </w:r>
          </w:p>
          <w:p w14:paraId="640BD245" w14:textId="77777777" w:rsidR="009F443C" w:rsidRPr="002A4CBD" w:rsidRDefault="009F443C" w:rsidP="00585A1F">
            <w:pPr>
              <w:autoSpaceDE w:val="0"/>
              <w:autoSpaceDN w:val="0"/>
              <w:adjustRightInd w:val="0"/>
              <w:jc w:val="center"/>
              <w:rPr>
                <w:rFonts w:cs="Arial"/>
                <w:lang w:val="ru-RU"/>
              </w:rPr>
            </w:pPr>
            <w:r w:rsidRPr="002A4CBD">
              <w:rPr>
                <w:rFonts w:cs="&quot;Arial&quot;"/>
                <w:lang w:val="ru-RU"/>
              </w:rPr>
              <w:t>Финансијски директор</w:t>
            </w:r>
          </w:p>
          <w:p w14:paraId="348E7AFB" w14:textId="77777777" w:rsidR="009F443C" w:rsidRPr="002A4CBD" w:rsidRDefault="009F443C" w:rsidP="00585A1F">
            <w:pPr>
              <w:autoSpaceDE w:val="0"/>
              <w:autoSpaceDN w:val="0"/>
              <w:adjustRightInd w:val="0"/>
              <w:jc w:val="center"/>
              <w:rPr>
                <w:rFonts w:cs="Arial"/>
              </w:rPr>
            </w:pPr>
            <w:r w:rsidRPr="002A4CBD">
              <w:rPr>
                <w:rFonts w:cs="&quot;Arial&quot;"/>
                <w:lang w:val="ru-RU"/>
              </w:rPr>
              <w:t>ТЕ-КО  Костолац</w:t>
            </w:r>
          </w:p>
          <w:p w14:paraId="5910C7D3" w14:textId="77777777" w:rsidR="009F443C" w:rsidRPr="002A4CBD" w:rsidRDefault="009F443C" w:rsidP="00585A1F">
            <w:pPr>
              <w:spacing w:before="0"/>
              <w:jc w:val="center"/>
              <w:rPr>
                <w:rFonts w:cs="Arial"/>
                <w:noProof/>
              </w:rPr>
            </w:pPr>
          </w:p>
        </w:tc>
        <w:tc>
          <w:tcPr>
            <w:tcW w:w="1275" w:type="dxa"/>
            <w:shd w:val="clear" w:color="auto" w:fill="auto"/>
            <w:vAlign w:val="center"/>
          </w:tcPr>
          <w:p w14:paraId="73CEBEEB" w14:textId="77777777" w:rsidR="009F443C" w:rsidRPr="002A4CBD" w:rsidRDefault="009F443C" w:rsidP="00585A1F">
            <w:pPr>
              <w:spacing w:before="0"/>
              <w:jc w:val="center"/>
              <w:rPr>
                <w:rFonts w:cs="Arial"/>
                <w:b/>
                <w:smallCaps/>
                <w:noProof/>
              </w:rPr>
            </w:pPr>
          </w:p>
        </w:tc>
        <w:tc>
          <w:tcPr>
            <w:tcW w:w="4395" w:type="dxa"/>
            <w:shd w:val="clear" w:color="auto" w:fill="auto"/>
            <w:vAlign w:val="center"/>
          </w:tcPr>
          <w:p w14:paraId="5D7F3255" w14:textId="77777777" w:rsidR="009F443C" w:rsidRPr="002A4CBD" w:rsidRDefault="009F443C" w:rsidP="00585A1F">
            <w:pPr>
              <w:spacing w:before="0"/>
              <w:jc w:val="center"/>
              <w:rPr>
                <w:rFonts w:cs="Arial"/>
                <w:b/>
                <w:smallCaps/>
                <w:noProof/>
              </w:rPr>
            </w:pPr>
            <w:r w:rsidRPr="002A4CBD">
              <w:rPr>
                <w:rFonts w:cs="Arial"/>
                <w:noProof/>
              </w:rPr>
              <w:t>функција</w:t>
            </w:r>
          </w:p>
        </w:tc>
      </w:tr>
    </w:tbl>
    <w:p w14:paraId="619F4090" w14:textId="77777777" w:rsidR="00F9636A" w:rsidRPr="00C06496" w:rsidRDefault="00F9636A" w:rsidP="00AE59D5">
      <w:pPr>
        <w:rPr>
          <w:rFonts w:cs="Arial"/>
          <w:b/>
        </w:rPr>
      </w:pPr>
    </w:p>
    <w:p w14:paraId="357CB2F3" w14:textId="77777777" w:rsidR="00F9636A" w:rsidRPr="00C06496" w:rsidRDefault="00F9636A" w:rsidP="00281B2C">
      <w:pPr>
        <w:rPr>
          <w:rFonts w:cs="Arial"/>
          <w:b/>
        </w:rPr>
      </w:pPr>
    </w:p>
    <w:sectPr w:rsidR="00F9636A" w:rsidRPr="00C06496" w:rsidSect="00202C90">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ED708" w14:textId="77777777" w:rsidR="00EA484D" w:rsidRDefault="00EA484D">
      <w:r>
        <w:separator/>
      </w:r>
    </w:p>
    <w:p w14:paraId="0C0C1E9C" w14:textId="77777777" w:rsidR="00EA484D" w:rsidRDefault="00EA484D"/>
  </w:endnote>
  <w:endnote w:type="continuationSeparator" w:id="0">
    <w:p w14:paraId="19AA4E2E" w14:textId="77777777" w:rsidR="00EA484D" w:rsidRDefault="00EA484D">
      <w:r>
        <w:continuationSeparator/>
      </w:r>
    </w:p>
    <w:p w14:paraId="35860198" w14:textId="77777777" w:rsidR="00EA484D" w:rsidRDefault="00EA48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Meiryo"/>
    <w:panose1 w:val="00000000000000000000"/>
    <w:charset w:val="80"/>
    <w:family w:val="auto"/>
    <w:notTrueType/>
    <w:pitch w:val="default"/>
    <w:sig w:usb0="00000000" w:usb1="08070000" w:usb2="00000010" w:usb3="00000000" w:csb0="00020001" w:csb1="00000000"/>
  </w:font>
  <w:font w:name="&quot;Arial&quot;">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83916" w14:textId="77777777" w:rsidR="00DB0BB9" w:rsidRDefault="00DB0BB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E30192" w14:textId="77777777" w:rsidR="00DB0BB9" w:rsidRDefault="00DB0BB9" w:rsidP="00841BE7">
    <w:pPr>
      <w:pStyle w:val="Footer"/>
      <w:ind w:right="360"/>
    </w:pPr>
  </w:p>
  <w:p w14:paraId="0DC00C31" w14:textId="77777777" w:rsidR="00DB0BB9" w:rsidRDefault="00DB0BB9"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EE296" w14:textId="77777777" w:rsidR="00DB0BB9" w:rsidRPr="00EC5BB4" w:rsidRDefault="00DB0BB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B63BB">
      <w:rPr>
        <w:rStyle w:val="PageNumber"/>
        <w:rFonts w:cs="Arial"/>
        <w:b/>
        <w:noProof/>
        <w:szCs w:val="24"/>
      </w:rPr>
      <w:t>14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B63BB">
      <w:rPr>
        <w:rStyle w:val="PageNumber"/>
        <w:rFonts w:cs="Arial"/>
        <w:b/>
        <w:noProof/>
        <w:szCs w:val="24"/>
      </w:rPr>
      <w:t>57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C9877" w14:textId="77777777" w:rsidR="00DB0BB9" w:rsidRPr="00EC5BB4" w:rsidRDefault="00DB0BB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B63BB">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B63BB">
      <w:rPr>
        <w:rStyle w:val="PageNumber"/>
        <w:rFonts w:cs="Arial"/>
        <w:b/>
        <w:noProof/>
        <w:szCs w:val="24"/>
      </w:rPr>
      <w:t>57</w:t>
    </w:r>
    <w:r w:rsidRPr="00EC5BB4">
      <w:rPr>
        <w:rStyle w:val="PageNumber"/>
        <w:rFonts w:cs="Arial"/>
        <w:b/>
        <w:szCs w:val="24"/>
      </w:rPr>
      <w:fldChar w:fldCharType="end"/>
    </w:r>
  </w:p>
  <w:p w14:paraId="2191FB74" w14:textId="77777777" w:rsidR="00DB0BB9" w:rsidRDefault="00DB0B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AE171" w14:textId="77777777" w:rsidR="00EA484D" w:rsidRDefault="00EA484D">
      <w:r>
        <w:separator/>
      </w:r>
    </w:p>
    <w:p w14:paraId="6DA7654B" w14:textId="77777777" w:rsidR="00EA484D" w:rsidRDefault="00EA484D"/>
  </w:footnote>
  <w:footnote w:type="continuationSeparator" w:id="0">
    <w:p w14:paraId="13AC2975" w14:textId="77777777" w:rsidR="00EA484D" w:rsidRDefault="00EA484D">
      <w:r>
        <w:continuationSeparator/>
      </w:r>
    </w:p>
    <w:p w14:paraId="4EBF2925" w14:textId="77777777" w:rsidR="00EA484D" w:rsidRDefault="00EA48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5BC44" w14:textId="77777777" w:rsidR="00DB0BB9" w:rsidRDefault="00DB0BB9" w:rsidP="004276AD">
    <w:pPr>
      <w:pStyle w:val="Header"/>
      <w:rPr>
        <w:sz w:val="20"/>
      </w:rPr>
    </w:pPr>
  </w:p>
  <w:p w14:paraId="4A147BC8" w14:textId="63985C08" w:rsidR="00DB0BB9" w:rsidRPr="00510689" w:rsidRDefault="00DB0BB9" w:rsidP="00510689">
    <w:pPr>
      <w:pStyle w:val="Header"/>
      <w:jc w:val="center"/>
      <w:rPr>
        <w:i/>
        <w:sz w:val="20"/>
        <w:lang w:val="ru-RU"/>
      </w:rPr>
    </w:pPr>
    <w:r w:rsidRPr="00510689">
      <w:rPr>
        <w:i/>
        <w:sz w:val="20"/>
        <w:lang w:val="ru-RU"/>
      </w:rPr>
      <w:t>ЈП„Електропривреда Србије“ Београд Конкурсна документација ЈН</w:t>
    </w:r>
    <w:r w:rsidRPr="00510689">
      <w:rPr>
        <w:b/>
        <w:i/>
        <w:sz w:val="20"/>
        <w:lang w:val="ru-RU"/>
      </w:rPr>
      <w:t xml:space="preserve"> 3100/</w:t>
    </w:r>
    <w:r>
      <w:rPr>
        <w:b/>
        <w:i/>
        <w:sz w:val="20"/>
        <w:lang w:val="sr-Latn-RS"/>
      </w:rPr>
      <w:t>0575</w:t>
    </w:r>
    <w:r w:rsidRPr="00510689">
      <w:rPr>
        <w:b/>
        <w:i/>
        <w:sz w:val="20"/>
        <w:lang w:val="ru-RU"/>
      </w:rPr>
      <w:t>/2019</w:t>
    </w:r>
  </w:p>
  <w:p w14:paraId="0EDD83E5" w14:textId="77777777" w:rsidR="00DB0BB9" w:rsidRPr="002F05C4" w:rsidRDefault="00DB0BB9"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016D4" w14:textId="77777777" w:rsidR="00DB0BB9" w:rsidRDefault="00DB0BB9" w:rsidP="004276AD">
    <w:pPr>
      <w:pStyle w:val="Header"/>
    </w:pPr>
  </w:p>
  <w:p w14:paraId="4A3C151F" w14:textId="4FA2343E" w:rsidR="00DB0BB9" w:rsidRPr="008B0528" w:rsidRDefault="00DB0BB9" w:rsidP="008B0528">
    <w:pPr>
      <w:pStyle w:val="Header"/>
      <w:ind w:left="-567"/>
      <w:jc w:val="center"/>
      <w:rPr>
        <w:i/>
        <w:sz w:val="20"/>
        <w:lang w:val="ru-RU"/>
      </w:rPr>
    </w:pPr>
    <w:r w:rsidRPr="008B0528">
      <w:rPr>
        <w:i/>
        <w:sz w:val="20"/>
        <w:lang w:val="ru-RU"/>
      </w:rPr>
      <w:t>ЈП „Елект</w:t>
    </w:r>
    <w:r>
      <w:rPr>
        <w:i/>
        <w:sz w:val="20"/>
        <w:lang w:val="ru-RU"/>
      </w:rPr>
      <w:t xml:space="preserve">ропривреда Србије“ Београд  </w:t>
    </w:r>
    <w:r w:rsidRPr="008B0528">
      <w:rPr>
        <w:i/>
        <w:sz w:val="20"/>
        <w:lang w:val="ru-RU"/>
      </w:rPr>
      <w:t>Конкурсна документација ЈН</w:t>
    </w:r>
    <w:r w:rsidRPr="008B0528">
      <w:rPr>
        <w:b/>
        <w:i/>
        <w:sz w:val="20"/>
        <w:lang w:val="ru-RU"/>
      </w:rPr>
      <w:t xml:space="preserve"> 3100/</w:t>
    </w:r>
    <w:r>
      <w:rPr>
        <w:b/>
        <w:i/>
        <w:sz w:val="20"/>
        <w:lang w:val="ru-RU"/>
      </w:rPr>
      <w:t>0</w:t>
    </w:r>
    <w:r>
      <w:rPr>
        <w:b/>
        <w:i/>
        <w:sz w:val="20"/>
        <w:lang w:val="sr-Latn-CS"/>
      </w:rPr>
      <w:t>575</w:t>
    </w:r>
    <w:r w:rsidRPr="008B0528">
      <w:rPr>
        <w:b/>
        <w:i/>
        <w:sz w:val="20"/>
        <w:lang w:val="ru-RU"/>
      </w:rPr>
      <w:t>/201</w:t>
    </w:r>
    <w:r w:rsidRPr="008B0528">
      <w:rPr>
        <w:b/>
        <w:i/>
        <w:sz w:val="20"/>
        <w:lang w:val="sr-Latn-CS"/>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72F26"/>
    <w:multiLevelType w:val="multilevel"/>
    <w:tmpl w:val="F1781DC6"/>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1">
    <w:nsid w:val="5F6C793B"/>
    <w:multiLevelType w:val="hybridMultilevel"/>
    <w:tmpl w:val="9FB8DA98"/>
    <w:lvl w:ilvl="0" w:tplc="B44C7C6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nsid w:val="642A7B91"/>
    <w:multiLevelType w:val="hybridMultilevel"/>
    <w:tmpl w:val="85E2CBB0"/>
    <w:lvl w:ilvl="0" w:tplc="081A0001">
      <w:start w:val="1"/>
      <w:numFmt w:val="bullet"/>
      <w:lvlText w:val=""/>
      <w:lvlJc w:val="left"/>
      <w:pPr>
        <w:tabs>
          <w:tab w:val="num" w:pos="1842"/>
        </w:tabs>
        <w:ind w:left="1842"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8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8">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7"/>
  </w:num>
  <w:num w:numId="2">
    <w:abstractNumId w:val="64"/>
  </w:num>
  <w:num w:numId="3">
    <w:abstractNumId w:val="81"/>
  </w:num>
  <w:num w:numId="4">
    <w:abstractNumId w:val="56"/>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2"/>
  </w:num>
  <w:num w:numId="8">
    <w:abstractNumId w:val="67"/>
  </w:num>
  <w:num w:numId="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3"/>
  </w:num>
  <w:num w:numId="11">
    <w:abstractNumId w:val="71"/>
  </w:num>
  <w:num w:numId="12">
    <w:abstractNumId w:val="66"/>
  </w:num>
  <w:num w:numId="13">
    <w:abstractNumId w:val="60"/>
  </w:num>
  <w:num w:numId="14">
    <w:abstractNumId w:val="57"/>
  </w:num>
  <w:num w:numId="15">
    <w:abstractNumId w:val="73"/>
  </w:num>
  <w:num w:numId="16">
    <w:abstractNumId w:val="63"/>
  </w:num>
  <w:num w:numId="17">
    <w:abstractNumId w:val="83"/>
  </w:num>
  <w:num w:numId="18">
    <w:abstractNumId w:val="86"/>
  </w:num>
  <w:num w:numId="19">
    <w:abstractNumId w:val="83"/>
  </w:num>
  <w:num w:numId="20">
    <w:abstractNumId w:val="49"/>
  </w:num>
  <w:num w:numId="21">
    <w:abstractNumId w:val="72"/>
  </w:num>
  <w:num w:numId="22">
    <w:abstractNumId w:val="58"/>
  </w:num>
  <w:num w:numId="23">
    <w:abstractNumId w:val="76"/>
  </w:num>
  <w:num w:numId="24">
    <w:abstractNumId w:val="65"/>
  </w:num>
  <w:num w:numId="25">
    <w:abstractNumId w:val="50"/>
  </w:num>
  <w:num w:numId="26">
    <w:abstractNumId w:val="69"/>
  </w:num>
  <w:num w:numId="27">
    <w:abstractNumId w:val="68"/>
  </w:num>
  <w:num w:numId="28">
    <w:abstractNumId w:val="54"/>
  </w:num>
  <w:num w:numId="29">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5"/>
  </w:num>
  <w:num w:numId="31">
    <w:abstractNumId w:val="74"/>
  </w:num>
  <w:num w:numId="32">
    <w:abstractNumId w:val="88"/>
  </w:num>
  <w:num w:numId="33">
    <w:abstractNumId w:val="77"/>
  </w:num>
  <w:num w:numId="34">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3C6"/>
    <w:rsid w:val="000024F4"/>
    <w:rsid w:val="00002690"/>
    <w:rsid w:val="00003023"/>
    <w:rsid w:val="000035F7"/>
    <w:rsid w:val="0000399A"/>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8E7"/>
    <w:rsid w:val="00011A89"/>
    <w:rsid w:val="00011DCA"/>
    <w:rsid w:val="0001214C"/>
    <w:rsid w:val="00012769"/>
    <w:rsid w:val="0001299B"/>
    <w:rsid w:val="00012EA5"/>
    <w:rsid w:val="000131E4"/>
    <w:rsid w:val="0001344F"/>
    <w:rsid w:val="0001466B"/>
    <w:rsid w:val="00014750"/>
    <w:rsid w:val="000148FF"/>
    <w:rsid w:val="00014F46"/>
    <w:rsid w:val="00015894"/>
    <w:rsid w:val="00015D88"/>
    <w:rsid w:val="00015E2F"/>
    <w:rsid w:val="00015E7C"/>
    <w:rsid w:val="000167FC"/>
    <w:rsid w:val="000170DE"/>
    <w:rsid w:val="00017C93"/>
    <w:rsid w:val="00017F00"/>
    <w:rsid w:val="000201D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2E2E"/>
    <w:rsid w:val="00022E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9F6"/>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05"/>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19E7"/>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49E"/>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2CE9"/>
    <w:rsid w:val="000A3715"/>
    <w:rsid w:val="000A388F"/>
    <w:rsid w:val="000A3F5E"/>
    <w:rsid w:val="000A4D7F"/>
    <w:rsid w:val="000A52EE"/>
    <w:rsid w:val="000A5BAE"/>
    <w:rsid w:val="000A5CC1"/>
    <w:rsid w:val="000A64B8"/>
    <w:rsid w:val="000A6515"/>
    <w:rsid w:val="000A658B"/>
    <w:rsid w:val="000A67D0"/>
    <w:rsid w:val="000A6980"/>
    <w:rsid w:val="000A6A0C"/>
    <w:rsid w:val="000A6A23"/>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3BB"/>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25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3E2"/>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60D"/>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47C4E"/>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21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67D52"/>
    <w:rsid w:val="001703C6"/>
    <w:rsid w:val="0017050C"/>
    <w:rsid w:val="001707F9"/>
    <w:rsid w:val="0017081A"/>
    <w:rsid w:val="00170832"/>
    <w:rsid w:val="001708D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4CD2"/>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4C6C"/>
    <w:rsid w:val="001A51EF"/>
    <w:rsid w:val="001A5293"/>
    <w:rsid w:val="001A5500"/>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643"/>
    <w:rsid w:val="001B61F1"/>
    <w:rsid w:val="001B6640"/>
    <w:rsid w:val="001B6BB1"/>
    <w:rsid w:val="001B6EAE"/>
    <w:rsid w:val="001B7C0C"/>
    <w:rsid w:val="001B7C30"/>
    <w:rsid w:val="001B7E0D"/>
    <w:rsid w:val="001C03D9"/>
    <w:rsid w:val="001C0F2C"/>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65A"/>
    <w:rsid w:val="001C4AC7"/>
    <w:rsid w:val="001C4B47"/>
    <w:rsid w:val="001C4BDA"/>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7D8"/>
    <w:rsid w:val="001D6C0F"/>
    <w:rsid w:val="001D7032"/>
    <w:rsid w:val="001D744E"/>
    <w:rsid w:val="001D752F"/>
    <w:rsid w:val="001D770B"/>
    <w:rsid w:val="001E0260"/>
    <w:rsid w:val="001E06AD"/>
    <w:rsid w:val="001E12BC"/>
    <w:rsid w:val="001E1402"/>
    <w:rsid w:val="001E1691"/>
    <w:rsid w:val="001E18E4"/>
    <w:rsid w:val="001E1D8C"/>
    <w:rsid w:val="001E2223"/>
    <w:rsid w:val="001E2449"/>
    <w:rsid w:val="001E2725"/>
    <w:rsid w:val="001E293E"/>
    <w:rsid w:val="001E2A4C"/>
    <w:rsid w:val="001E2E42"/>
    <w:rsid w:val="001E2F45"/>
    <w:rsid w:val="001E2F61"/>
    <w:rsid w:val="001E3201"/>
    <w:rsid w:val="001E336D"/>
    <w:rsid w:val="001E3436"/>
    <w:rsid w:val="001E358F"/>
    <w:rsid w:val="001E3AD6"/>
    <w:rsid w:val="001E3BAC"/>
    <w:rsid w:val="001E4E74"/>
    <w:rsid w:val="001E5197"/>
    <w:rsid w:val="001E5228"/>
    <w:rsid w:val="001E5384"/>
    <w:rsid w:val="001E577C"/>
    <w:rsid w:val="001E60CB"/>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90"/>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9"/>
    <w:rsid w:val="002165CA"/>
    <w:rsid w:val="0021666D"/>
    <w:rsid w:val="0021672E"/>
    <w:rsid w:val="00217433"/>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86E"/>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6F4"/>
    <w:rsid w:val="00240961"/>
    <w:rsid w:val="00240B93"/>
    <w:rsid w:val="0024114E"/>
    <w:rsid w:val="00241A19"/>
    <w:rsid w:val="00241AB0"/>
    <w:rsid w:val="002422C3"/>
    <w:rsid w:val="00242C9B"/>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1E8"/>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574"/>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4F59"/>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B2C"/>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4CB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9EF"/>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A80"/>
    <w:rsid w:val="002B5B83"/>
    <w:rsid w:val="002B5D52"/>
    <w:rsid w:val="002B6603"/>
    <w:rsid w:val="002B663B"/>
    <w:rsid w:val="002B6D5A"/>
    <w:rsid w:val="002B6EB1"/>
    <w:rsid w:val="002B6F1E"/>
    <w:rsid w:val="002B72C2"/>
    <w:rsid w:val="002B7588"/>
    <w:rsid w:val="002B7A6E"/>
    <w:rsid w:val="002C00D1"/>
    <w:rsid w:val="002C042F"/>
    <w:rsid w:val="002C083C"/>
    <w:rsid w:val="002C0B8F"/>
    <w:rsid w:val="002C0C5C"/>
    <w:rsid w:val="002C0D84"/>
    <w:rsid w:val="002C1503"/>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5C4"/>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0C12"/>
    <w:rsid w:val="0030144A"/>
    <w:rsid w:val="003014DF"/>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90F"/>
    <w:rsid w:val="0032453F"/>
    <w:rsid w:val="00324AE5"/>
    <w:rsid w:val="00324CE1"/>
    <w:rsid w:val="00324D24"/>
    <w:rsid w:val="003252AF"/>
    <w:rsid w:val="003255E6"/>
    <w:rsid w:val="00325BE2"/>
    <w:rsid w:val="003260D5"/>
    <w:rsid w:val="003264A0"/>
    <w:rsid w:val="00326C33"/>
    <w:rsid w:val="0032735C"/>
    <w:rsid w:val="0032791C"/>
    <w:rsid w:val="00327AC8"/>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C1E"/>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96"/>
    <w:rsid w:val="00343EE5"/>
    <w:rsid w:val="00344337"/>
    <w:rsid w:val="00344368"/>
    <w:rsid w:val="00344587"/>
    <w:rsid w:val="00344E22"/>
    <w:rsid w:val="00344ED8"/>
    <w:rsid w:val="00345036"/>
    <w:rsid w:val="0034602A"/>
    <w:rsid w:val="003460FF"/>
    <w:rsid w:val="00347302"/>
    <w:rsid w:val="003473A0"/>
    <w:rsid w:val="003477C1"/>
    <w:rsid w:val="00347BBC"/>
    <w:rsid w:val="00350395"/>
    <w:rsid w:val="003503BE"/>
    <w:rsid w:val="003508B5"/>
    <w:rsid w:val="00350FB0"/>
    <w:rsid w:val="0035125E"/>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7DB"/>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6FAB"/>
    <w:rsid w:val="003771A2"/>
    <w:rsid w:val="003772D0"/>
    <w:rsid w:val="00377540"/>
    <w:rsid w:val="0037783D"/>
    <w:rsid w:val="00377ACF"/>
    <w:rsid w:val="00377BB1"/>
    <w:rsid w:val="003807DF"/>
    <w:rsid w:val="00380C95"/>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2F29"/>
    <w:rsid w:val="00393392"/>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93F"/>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5A8"/>
    <w:rsid w:val="003B5BC3"/>
    <w:rsid w:val="003B5D08"/>
    <w:rsid w:val="003B612E"/>
    <w:rsid w:val="003B69C2"/>
    <w:rsid w:val="003B6C97"/>
    <w:rsid w:val="003B6CE1"/>
    <w:rsid w:val="003B6E2D"/>
    <w:rsid w:val="003B728C"/>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BCC"/>
    <w:rsid w:val="003C3DA1"/>
    <w:rsid w:val="003C4417"/>
    <w:rsid w:val="003C45F6"/>
    <w:rsid w:val="003C4CA2"/>
    <w:rsid w:val="003C4CAB"/>
    <w:rsid w:val="003C4E60"/>
    <w:rsid w:val="003C504C"/>
    <w:rsid w:val="003C528E"/>
    <w:rsid w:val="003C53F5"/>
    <w:rsid w:val="003C5563"/>
    <w:rsid w:val="003C56D2"/>
    <w:rsid w:val="003C5ADB"/>
    <w:rsid w:val="003C5B52"/>
    <w:rsid w:val="003C5E34"/>
    <w:rsid w:val="003C6934"/>
    <w:rsid w:val="003C6A93"/>
    <w:rsid w:val="003C6C52"/>
    <w:rsid w:val="003C6F86"/>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24"/>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3F7FAA"/>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A75"/>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95C"/>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B99"/>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CC"/>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F6F"/>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E7B"/>
    <w:rsid w:val="00496F56"/>
    <w:rsid w:val="0049721E"/>
    <w:rsid w:val="004973F2"/>
    <w:rsid w:val="004975C4"/>
    <w:rsid w:val="00497C91"/>
    <w:rsid w:val="004A0A58"/>
    <w:rsid w:val="004A0A7B"/>
    <w:rsid w:val="004A0B49"/>
    <w:rsid w:val="004A0E5D"/>
    <w:rsid w:val="004A12CB"/>
    <w:rsid w:val="004A1538"/>
    <w:rsid w:val="004A169D"/>
    <w:rsid w:val="004A1ADA"/>
    <w:rsid w:val="004A20F9"/>
    <w:rsid w:val="004A23B2"/>
    <w:rsid w:val="004A2650"/>
    <w:rsid w:val="004A28A7"/>
    <w:rsid w:val="004A2B81"/>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DB6"/>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DE0"/>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5466"/>
    <w:rsid w:val="00506033"/>
    <w:rsid w:val="005060FD"/>
    <w:rsid w:val="0050629D"/>
    <w:rsid w:val="00506AFC"/>
    <w:rsid w:val="00506EA2"/>
    <w:rsid w:val="00507017"/>
    <w:rsid w:val="005071B6"/>
    <w:rsid w:val="00507883"/>
    <w:rsid w:val="00507896"/>
    <w:rsid w:val="00507C51"/>
    <w:rsid w:val="00507C67"/>
    <w:rsid w:val="005102CB"/>
    <w:rsid w:val="00510689"/>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81"/>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1E"/>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2E"/>
    <w:rsid w:val="005816EB"/>
    <w:rsid w:val="00582431"/>
    <w:rsid w:val="005829C3"/>
    <w:rsid w:val="0058323D"/>
    <w:rsid w:val="005832AA"/>
    <w:rsid w:val="00583667"/>
    <w:rsid w:val="00583A40"/>
    <w:rsid w:val="00584509"/>
    <w:rsid w:val="005847B0"/>
    <w:rsid w:val="005851BE"/>
    <w:rsid w:val="005852D5"/>
    <w:rsid w:val="00585A1F"/>
    <w:rsid w:val="00585A47"/>
    <w:rsid w:val="005863F4"/>
    <w:rsid w:val="0058657D"/>
    <w:rsid w:val="00586789"/>
    <w:rsid w:val="00586F76"/>
    <w:rsid w:val="0058756C"/>
    <w:rsid w:val="00587B94"/>
    <w:rsid w:val="00587C8E"/>
    <w:rsid w:val="00590C50"/>
    <w:rsid w:val="00591069"/>
    <w:rsid w:val="00591B88"/>
    <w:rsid w:val="00592C7D"/>
    <w:rsid w:val="00592CF4"/>
    <w:rsid w:val="00593106"/>
    <w:rsid w:val="0059310C"/>
    <w:rsid w:val="00593148"/>
    <w:rsid w:val="005933F4"/>
    <w:rsid w:val="00593434"/>
    <w:rsid w:val="00593EB1"/>
    <w:rsid w:val="0059490C"/>
    <w:rsid w:val="00594D1F"/>
    <w:rsid w:val="00594F71"/>
    <w:rsid w:val="00595000"/>
    <w:rsid w:val="0059587B"/>
    <w:rsid w:val="005959ED"/>
    <w:rsid w:val="00595CDD"/>
    <w:rsid w:val="005969BC"/>
    <w:rsid w:val="00596C2C"/>
    <w:rsid w:val="00597748"/>
    <w:rsid w:val="005978EE"/>
    <w:rsid w:val="00597AD9"/>
    <w:rsid w:val="00597DB7"/>
    <w:rsid w:val="00597E11"/>
    <w:rsid w:val="005A039C"/>
    <w:rsid w:val="005A05CB"/>
    <w:rsid w:val="005A06DD"/>
    <w:rsid w:val="005A0D1E"/>
    <w:rsid w:val="005A0DB1"/>
    <w:rsid w:val="005A0F05"/>
    <w:rsid w:val="005A0F2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6F5A"/>
    <w:rsid w:val="005A7129"/>
    <w:rsid w:val="005B08A3"/>
    <w:rsid w:val="005B0B4C"/>
    <w:rsid w:val="005B108A"/>
    <w:rsid w:val="005B1305"/>
    <w:rsid w:val="005B14C3"/>
    <w:rsid w:val="005B14F4"/>
    <w:rsid w:val="005B1CE6"/>
    <w:rsid w:val="005B24DF"/>
    <w:rsid w:val="005B2A19"/>
    <w:rsid w:val="005B3A34"/>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C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EBE"/>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552"/>
    <w:rsid w:val="005E43A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7AC"/>
    <w:rsid w:val="005F4A91"/>
    <w:rsid w:val="005F4FD3"/>
    <w:rsid w:val="005F56B6"/>
    <w:rsid w:val="005F5B94"/>
    <w:rsid w:val="005F5C73"/>
    <w:rsid w:val="005F62FE"/>
    <w:rsid w:val="005F6498"/>
    <w:rsid w:val="005F68E7"/>
    <w:rsid w:val="005F7163"/>
    <w:rsid w:val="005F71C8"/>
    <w:rsid w:val="005F785B"/>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2F6C"/>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D52"/>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431"/>
    <w:rsid w:val="0062562C"/>
    <w:rsid w:val="00625A32"/>
    <w:rsid w:val="00625B29"/>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C66"/>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875"/>
    <w:rsid w:val="00641947"/>
    <w:rsid w:val="00641ED3"/>
    <w:rsid w:val="00642267"/>
    <w:rsid w:val="0064228A"/>
    <w:rsid w:val="00642389"/>
    <w:rsid w:val="00642650"/>
    <w:rsid w:val="00642798"/>
    <w:rsid w:val="0064325D"/>
    <w:rsid w:val="00643A8E"/>
    <w:rsid w:val="00643D46"/>
    <w:rsid w:val="006441A1"/>
    <w:rsid w:val="00644370"/>
    <w:rsid w:val="0064484E"/>
    <w:rsid w:val="00644D45"/>
    <w:rsid w:val="00645030"/>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650"/>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04C"/>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7AB"/>
    <w:rsid w:val="0069097C"/>
    <w:rsid w:val="00690F1D"/>
    <w:rsid w:val="006913BB"/>
    <w:rsid w:val="00691469"/>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EFD"/>
    <w:rsid w:val="006C54BD"/>
    <w:rsid w:val="006C5763"/>
    <w:rsid w:val="006C5787"/>
    <w:rsid w:val="006C598D"/>
    <w:rsid w:val="006C5BE0"/>
    <w:rsid w:val="006C5C97"/>
    <w:rsid w:val="006C5D2A"/>
    <w:rsid w:val="006C5F2E"/>
    <w:rsid w:val="006C6197"/>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27"/>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6F7EEA"/>
    <w:rsid w:val="00700220"/>
    <w:rsid w:val="00700281"/>
    <w:rsid w:val="007005DC"/>
    <w:rsid w:val="0070080F"/>
    <w:rsid w:val="00700E79"/>
    <w:rsid w:val="007014DA"/>
    <w:rsid w:val="007017E1"/>
    <w:rsid w:val="00701CC1"/>
    <w:rsid w:val="00701CE0"/>
    <w:rsid w:val="00702337"/>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4DF"/>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439"/>
    <w:rsid w:val="00741BD5"/>
    <w:rsid w:val="00741F26"/>
    <w:rsid w:val="0074253B"/>
    <w:rsid w:val="00742BAE"/>
    <w:rsid w:val="00742CF1"/>
    <w:rsid w:val="00742D71"/>
    <w:rsid w:val="00742E7C"/>
    <w:rsid w:val="0074342B"/>
    <w:rsid w:val="00743433"/>
    <w:rsid w:val="00743512"/>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1DD"/>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01"/>
    <w:rsid w:val="007A51E1"/>
    <w:rsid w:val="007A5621"/>
    <w:rsid w:val="007A5AE6"/>
    <w:rsid w:val="007A5B97"/>
    <w:rsid w:val="007A5C0D"/>
    <w:rsid w:val="007A5D90"/>
    <w:rsid w:val="007A6247"/>
    <w:rsid w:val="007A634D"/>
    <w:rsid w:val="007A6499"/>
    <w:rsid w:val="007A6AF0"/>
    <w:rsid w:val="007A6E1D"/>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9E2"/>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2F0"/>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30B"/>
    <w:rsid w:val="0080073F"/>
    <w:rsid w:val="00800967"/>
    <w:rsid w:val="008009C1"/>
    <w:rsid w:val="00800E18"/>
    <w:rsid w:val="00801702"/>
    <w:rsid w:val="00801B65"/>
    <w:rsid w:val="00801E1C"/>
    <w:rsid w:val="00801F19"/>
    <w:rsid w:val="008020F5"/>
    <w:rsid w:val="00802EF1"/>
    <w:rsid w:val="00803696"/>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315"/>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613"/>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4BE8"/>
    <w:rsid w:val="0082520C"/>
    <w:rsid w:val="008252C7"/>
    <w:rsid w:val="008254FC"/>
    <w:rsid w:val="00825598"/>
    <w:rsid w:val="0082595F"/>
    <w:rsid w:val="00825E3A"/>
    <w:rsid w:val="008260CD"/>
    <w:rsid w:val="00826555"/>
    <w:rsid w:val="00826F82"/>
    <w:rsid w:val="00827257"/>
    <w:rsid w:val="00830956"/>
    <w:rsid w:val="0083122D"/>
    <w:rsid w:val="0083139A"/>
    <w:rsid w:val="00831BD7"/>
    <w:rsid w:val="00831CDB"/>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108"/>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1A5"/>
    <w:rsid w:val="00855F92"/>
    <w:rsid w:val="00856228"/>
    <w:rsid w:val="00856260"/>
    <w:rsid w:val="008564A4"/>
    <w:rsid w:val="008567F1"/>
    <w:rsid w:val="008568C8"/>
    <w:rsid w:val="00856933"/>
    <w:rsid w:val="00856D51"/>
    <w:rsid w:val="008576CB"/>
    <w:rsid w:val="00857BCE"/>
    <w:rsid w:val="00857FB0"/>
    <w:rsid w:val="008605D6"/>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94E"/>
    <w:rsid w:val="00871A56"/>
    <w:rsid w:val="00871C4A"/>
    <w:rsid w:val="00871D62"/>
    <w:rsid w:val="00871F24"/>
    <w:rsid w:val="008721DB"/>
    <w:rsid w:val="00872C75"/>
    <w:rsid w:val="00872E56"/>
    <w:rsid w:val="00873021"/>
    <w:rsid w:val="008731C6"/>
    <w:rsid w:val="008736E4"/>
    <w:rsid w:val="00873B2B"/>
    <w:rsid w:val="00873F03"/>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528"/>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50A"/>
    <w:rsid w:val="008C1FD7"/>
    <w:rsid w:val="008C2061"/>
    <w:rsid w:val="008C206E"/>
    <w:rsid w:val="008C21F6"/>
    <w:rsid w:val="008C230B"/>
    <w:rsid w:val="008C26BB"/>
    <w:rsid w:val="008C27AC"/>
    <w:rsid w:val="008C2C16"/>
    <w:rsid w:val="008C3081"/>
    <w:rsid w:val="008C30B8"/>
    <w:rsid w:val="008C3308"/>
    <w:rsid w:val="008C3987"/>
    <w:rsid w:val="008C440D"/>
    <w:rsid w:val="008C452B"/>
    <w:rsid w:val="008C4954"/>
    <w:rsid w:val="008C4FB0"/>
    <w:rsid w:val="008C5580"/>
    <w:rsid w:val="008C58E1"/>
    <w:rsid w:val="008C5CC8"/>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FE4"/>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9B"/>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4CD"/>
    <w:rsid w:val="0090162E"/>
    <w:rsid w:val="0090168C"/>
    <w:rsid w:val="00901AF9"/>
    <w:rsid w:val="00902495"/>
    <w:rsid w:val="00902C40"/>
    <w:rsid w:val="00902C8F"/>
    <w:rsid w:val="00903326"/>
    <w:rsid w:val="00903921"/>
    <w:rsid w:val="0090442B"/>
    <w:rsid w:val="009047C1"/>
    <w:rsid w:val="00904D15"/>
    <w:rsid w:val="00904FF3"/>
    <w:rsid w:val="0090507D"/>
    <w:rsid w:val="009051BD"/>
    <w:rsid w:val="00905392"/>
    <w:rsid w:val="00905911"/>
    <w:rsid w:val="00905A1E"/>
    <w:rsid w:val="00905A9D"/>
    <w:rsid w:val="00905ABF"/>
    <w:rsid w:val="00905AED"/>
    <w:rsid w:val="00905B0F"/>
    <w:rsid w:val="00905E88"/>
    <w:rsid w:val="00905EC5"/>
    <w:rsid w:val="00905F5A"/>
    <w:rsid w:val="009060E7"/>
    <w:rsid w:val="00906878"/>
    <w:rsid w:val="009071DE"/>
    <w:rsid w:val="009077CE"/>
    <w:rsid w:val="009078DF"/>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B05"/>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5D0"/>
    <w:rsid w:val="009977EB"/>
    <w:rsid w:val="0099791F"/>
    <w:rsid w:val="00997DA3"/>
    <w:rsid w:val="00997FBB"/>
    <w:rsid w:val="009A01B1"/>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9F0"/>
    <w:rsid w:val="009A6D33"/>
    <w:rsid w:val="009A6FAB"/>
    <w:rsid w:val="009A7244"/>
    <w:rsid w:val="009A76CE"/>
    <w:rsid w:val="009A7A41"/>
    <w:rsid w:val="009A7D05"/>
    <w:rsid w:val="009A7EBE"/>
    <w:rsid w:val="009B09D8"/>
    <w:rsid w:val="009B0A12"/>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1F3"/>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587"/>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43C"/>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4B2"/>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B98"/>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86B"/>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B88"/>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1FC"/>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CD6"/>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B96"/>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4BD"/>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55B2"/>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9EF"/>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FE7"/>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FA0"/>
    <w:rsid w:val="00AE59D5"/>
    <w:rsid w:val="00AE5CF6"/>
    <w:rsid w:val="00AE605F"/>
    <w:rsid w:val="00AE6441"/>
    <w:rsid w:val="00AE6D51"/>
    <w:rsid w:val="00AE6D86"/>
    <w:rsid w:val="00AE749E"/>
    <w:rsid w:val="00AE76BF"/>
    <w:rsid w:val="00AE7D57"/>
    <w:rsid w:val="00AE7E3B"/>
    <w:rsid w:val="00AF0011"/>
    <w:rsid w:val="00AF0A44"/>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E9D"/>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6EA3"/>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D4D"/>
    <w:rsid w:val="00B415D2"/>
    <w:rsid w:val="00B41637"/>
    <w:rsid w:val="00B41A02"/>
    <w:rsid w:val="00B41D50"/>
    <w:rsid w:val="00B427F9"/>
    <w:rsid w:val="00B42870"/>
    <w:rsid w:val="00B42911"/>
    <w:rsid w:val="00B42D76"/>
    <w:rsid w:val="00B42D7E"/>
    <w:rsid w:val="00B4336A"/>
    <w:rsid w:val="00B4353C"/>
    <w:rsid w:val="00B43811"/>
    <w:rsid w:val="00B43989"/>
    <w:rsid w:val="00B439B2"/>
    <w:rsid w:val="00B43DF8"/>
    <w:rsid w:val="00B43F78"/>
    <w:rsid w:val="00B4469E"/>
    <w:rsid w:val="00B454C1"/>
    <w:rsid w:val="00B45550"/>
    <w:rsid w:val="00B456E5"/>
    <w:rsid w:val="00B45D49"/>
    <w:rsid w:val="00B45DE7"/>
    <w:rsid w:val="00B46183"/>
    <w:rsid w:val="00B468A9"/>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8F5"/>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148"/>
    <w:rsid w:val="00B8233F"/>
    <w:rsid w:val="00B8253B"/>
    <w:rsid w:val="00B82B06"/>
    <w:rsid w:val="00B82EE8"/>
    <w:rsid w:val="00B83325"/>
    <w:rsid w:val="00B83552"/>
    <w:rsid w:val="00B835A8"/>
    <w:rsid w:val="00B83D49"/>
    <w:rsid w:val="00B84319"/>
    <w:rsid w:val="00B843F6"/>
    <w:rsid w:val="00B84B07"/>
    <w:rsid w:val="00B84CA1"/>
    <w:rsid w:val="00B85153"/>
    <w:rsid w:val="00B85291"/>
    <w:rsid w:val="00B85295"/>
    <w:rsid w:val="00B853B6"/>
    <w:rsid w:val="00B85769"/>
    <w:rsid w:val="00B85FDC"/>
    <w:rsid w:val="00B85FFD"/>
    <w:rsid w:val="00B860D4"/>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4F3"/>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5AD"/>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3"/>
    <w:rsid w:val="00BF70C8"/>
    <w:rsid w:val="00BF730E"/>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5C9"/>
    <w:rsid w:val="00C046AB"/>
    <w:rsid w:val="00C0486A"/>
    <w:rsid w:val="00C0520F"/>
    <w:rsid w:val="00C05537"/>
    <w:rsid w:val="00C055A3"/>
    <w:rsid w:val="00C056A3"/>
    <w:rsid w:val="00C05AE6"/>
    <w:rsid w:val="00C05BCC"/>
    <w:rsid w:val="00C0613B"/>
    <w:rsid w:val="00C06496"/>
    <w:rsid w:val="00C06BFF"/>
    <w:rsid w:val="00C07A89"/>
    <w:rsid w:val="00C07E6D"/>
    <w:rsid w:val="00C10575"/>
    <w:rsid w:val="00C109DD"/>
    <w:rsid w:val="00C10BB5"/>
    <w:rsid w:val="00C10F7D"/>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A83"/>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55F"/>
    <w:rsid w:val="00C2471E"/>
    <w:rsid w:val="00C24C7C"/>
    <w:rsid w:val="00C264A6"/>
    <w:rsid w:val="00C26B46"/>
    <w:rsid w:val="00C26CDF"/>
    <w:rsid w:val="00C2724C"/>
    <w:rsid w:val="00C273A1"/>
    <w:rsid w:val="00C274E7"/>
    <w:rsid w:val="00C2757D"/>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153"/>
    <w:rsid w:val="00C5776A"/>
    <w:rsid w:val="00C577E5"/>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124"/>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76"/>
    <w:rsid w:val="00C81382"/>
    <w:rsid w:val="00C81B98"/>
    <w:rsid w:val="00C81C20"/>
    <w:rsid w:val="00C81C47"/>
    <w:rsid w:val="00C81DE2"/>
    <w:rsid w:val="00C8251B"/>
    <w:rsid w:val="00C825A3"/>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57"/>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B29"/>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A2C"/>
    <w:rsid w:val="00CD7B72"/>
    <w:rsid w:val="00CD7FD7"/>
    <w:rsid w:val="00CE00C0"/>
    <w:rsid w:val="00CE02CF"/>
    <w:rsid w:val="00CE0591"/>
    <w:rsid w:val="00CE103B"/>
    <w:rsid w:val="00CE149F"/>
    <w:rsid w:val="00CE1735"/>
    <w:rsid w:val="00CE1A9D"/>
    <w:rsid w:val="00CE1F39"/>
    <w:rsid w:val="00CE1F41"/>
    <w:rsid w:val="00CE1FFE"/>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6A8"/>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4919"/>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2E3"/>
    <w:rsid w:val="00D123AD"/>
    <w:rsid w:val="00D12C13"/>
    <w:rsid w:val="00D132E8"/>
    <w:rsid w:val="00D13541"/>
    <w:rsid w:val="00D135CC"/>
    <w:rsid w:val="00D1395F"/>
    <w:rsid w:val="00D14065"/>
    <w:rsid w:val="00D1464F"/>
    <w:rsid w:val="00D14CA1"/>
    <w:rsid w:val="00D14E39"/>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6F0"/>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007"/>
    <w:rsid w:val="00D31213"/>
    <w:rsid w:val="00D31828"/>
    <w:rsid w:val="00D3204F"/>
    <w:rsid w:val="00D32139"/>
    <w:rsid w:val="00D3284C"/>
    <w:rsid w:val="00D32883"/>
    <w:rsid w:val="00D328E8"/>
    <w:rsid w:val="00D329DB"/>
    <w:rsid w:val="00D333FA"/>
    <w:rsid w:val="00D34466"/>
    <w:rsid w:val="00D34503"/>
    <w:rsid w:val="00D345A7"/>
    <w:rsid w:val="00D35355"/>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154"/>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29FE"/>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BB9"/>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C7A"/>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793"/>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E62"/>
    <w:rsid w:val="00DE4199"/>
    <w:rsid w:val="00DE45EA"/>
    <w:rsid w:val="00DE47BC"/>
    <w:rsid w:val="00DE485E"/>
    <w:rsid w:val="00DE49AB"/>
    <w:rsid w:val="00DE512E"/>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2EA3"/>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60A"/>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103"/>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319"/>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3D"/>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1A2"/>
    <w:rsid w:val="00E44736"/>
    <w:rsid w:val="00E44837"/>
    <w:rsid w:val="00E44926"/>
    <w:rsid w:val="00E44A9F"/>
    <w:rsid w:val="00E45232"/>
    <w:rsid w:val="00E45552"/>
    <w:rsid w:val="00E45A95"/>
    <w:rsid w:val="00E46086"/>
    <w:rsid w:val="00E46137"/>
    <w:rsid w:val="00E461B1"/>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ED8"/>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B40"/>
    <w:rsid w:val="00E67EB5"/>
    <w:rsid w:val="00E70508"/>
    <w:rsid w:val="00E70892"/>
    <w:rsid w:val="00E71697"/>
    <w:rsid w:val="00E71C87"/>
    <w:rsid w:val="00E71DAD"/>
    <w:rsid w:val="00E71F2A"/>
    <w:rsid w:val="00E72822"/>
    <w:rsid w:val="00E72D4C"/>
    <w:rsid w:val="00E72E52"/>
    <w:rsid w:val="00E72F1E"/>
    <w:rsid w:val="00E72F29"/>
    <w:rsid w:val="00E7361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06A"/>
    <w:rsid w:val="00E82875"/>
    <w:rsid w:val="00E82C6F"/>
    <w:rsid w:val="00E83492"/>
    <w:rsid w:val="00E837C0"/>
    <w:rsid w:val="00E83884"/>
    <w:rsid w:val="00E8464D"/>
    <w:rsid w:val="00E84F16"/>
    <w:rsid w:val="00E8519B"/>
    <w:rsid w:val="00E85281"/>
    <w:rsid w:val="00E85A88"/>
    <w:rsid w:val="00E85EAA"/>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936"/>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84D"/>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337"/>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4DA6"/>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19A"/>
    <w:rsid w:val="00ED52C0"/>
    <w:rsid w:val="00ED52D0"/>
    <w:rsid w:val="00ED57B6"/>
    <w:rsid w:val="00ED5ADD"/>
    <w:rsid w:val="00ED5CEC"/>
    <w:rsid w:val="00ED60F6"/>
    <w:rsid w:val="00ED6137"/>
    <w:rsid w:val="00ED61E7"/>
    <w:rsid w:val="00ED62CF"/>
    <w:rsid w:val="00ED6A94"/>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484"/>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B62"/>
    <w:rsid w:val="00EF4EED"/>
    <w:rsid w:val="00EF4FF8"/>
    <w:rsid w:val="00EF5BAB"/>
    <w:rsid w:val="00EF5E49"/>
    <w:rsid w:val="00EF6259"/>
    <w:rsid w:val="00EF62D6"/>
    <w:rsid w:val="00EF652F"/>
    <w:rsid w:val="00EF6815"/>
    <w:rsid w:val="00EF686A"/>
    <w:rsid w:val="00EF6DAD"/>
    <w:rsid w:val="00EF6F76"/>
    <w:rsid w:val="00F00160"/>
    <w:rsid w:val="00F00381"/>
    <w:rsid w:val="00F006E2"/>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9E6"/>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9FD"/>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55C"/>
    <w:rsid w:val="00F946CA"/>
    <w:rsid w:val="00F94D16"/>
    <w:rsid w:val="00F94F42"/>
    <w:rsid w:val="00F95255"/>
    <w:rsid w:val="00F959E2"/>
    <w:rsid w:val="00F95AEE"/>
    <w:rsid w:val="00F95DC5"/>
    <w:rsid w:val="00F95DDD"/>
    <w:rsid w:val="00F9620D"/>
    <w:rsid w:val="00F9636A"/>
    <w:rsid w:val="00F96608"/>
    <w:rsid w:val="00F96FD4"/>
    <w:rsid w:val="00F97543"/>
    <w:rsid w:val="00F9755E"/>
    <w:rsid w:val="00F9774D"/>
    <w:rsid w:val="00FA0088"/>
    <w:rsid w:val="00FA056A"/>
    <w:rsid w:val="00FA0636"/>
    <w:rsid w:val="00FA098B"/>
    <w:rsid w:val="00FA0E61"/>
    <w:rsid w:val="00FA1161"/>
    <w:rsid w:val="00FA1CF5"/>
    <w:rsid w:val="00FA21A4"/>
    <w:rsid w:val="00FA2296"/>
    <w:rsid w:val="00FA23D1"/>
    <w:rsid w:val="00FA28DD"/>
    <w:rsid w:val="00FA2FED"/>
    <w:rsid w:val="00FA364E"/>
    <w:rsid w:val="00FA39FD"/>
    <w:rsid w:val="00FA3DF7"/>
    <w:rsid w:val="00FA4B51"/>
    <w:rsid w:val="00FA4B5C"/>
    <w:rsid w:val="00FA5129"/>
    <w:rsid w:val="00FA5285"/>
    <w:rsid w:val="00FA6B0A"/>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4E2"/>
    <w:rsid w:val="00FB3F8A"/>
    <w:rsid w:val="00FB443A"/>
    <w:rsid w:val="00FB4458"/>
    <w:rsid w:val="00FB4998"/>
    <w:rsid w:val="00FB4BEA"/>
    <w:rsid w:val="00FB51D5"/>
    <w:rsid w:val="00FB57B9"/>
    <w:rsid w:val="00FB57CA"/>
    <w:rsid w:val="00FB6216"/>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945"/>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A0D"/>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9E"/>
    <w:rsid w:val="00FF08AC"/>
    <w:rsid w:val="00FF0AC2"/>
    <w:rsid w:val="00FF0BAA"/>
    <w:rsid w:val="00FF0ED7"/>
    <w:rsid w:val="00FF102B"/>
    <w:rsid w:val="00FF1348"/>
    <w:rsid w:val="00FF148D"/>
    <w:rsid w:val="00FF1DB8"/>
    <w:rsid w:val="00FF2B27"/>
    <w:rsid w:val="00FF301A"/>
    <w:rsid w:val="00FF3102"/>
    <w:rsid w:val="00FF31A1"/>
    <w:rsid w:val="00FF3601"/>
    <w:rsid w:val="00FF3CCB"/>
    <w:rsid w:val="00FF3E71"/>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B4"/>
    <w:rsid w:val="00FF6A0B"/>
    <w:rsid w:val="00FF6B7C"/>
    <w:rsid w:val="00FF6E1E"/>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7F4256"/>
  <w15:docId w15:val="{0AF38989-160E-4951-B382-D55E1FA4B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9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rsid w:val="00690F1D"/>
    <w:pPr>
      <w:spacing w:before="100" w:beforeAutospacing="1" w:after="100" w:afterAutospacing="1"/>
      <w:jc w:val="left"/>
    </w:pPr>
    <w:rPr>
      <w:rFonts w:cs="Arial"/>
      <w:sz w:val="16"/>
      <w:szCs w:val="16"/>
    </w:rPr>
  </w:style>
  <w:style w:type="paragraph" w:customStyle="1" w:styleId="xl64">
    <w:name w:val="xl64"/>
    <w:basedOn w:val="Normal"/>
    <w:rsid w:val="00690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rPr>
  </w:style>
  <w:style w:type="numbering" w:customStyle="1" w:styleId="NoList3">
    <w:name w:val="No List3"/>
    <w:next w:val="NoList"/>
    <w:uiPriority w:val="99"/>
    <w:semiHidden/>
    <w:unhideWhenUsed/>
    <w:rsid w:val="006C6197"/>
  </w:style>
  <w:style w:type="paragraph" w:customStyle="1" w:styleId="Style9">
    <w:name w:val="Style9"/>
    <w:basedOn w:val="Normal"/>
    <w:rsid w:val="001D67D8"/>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1D67D8"/>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46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68256923">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9120371">
      <w:bodyDiv w:val="1"/>
      <w:marLeft w:val="0"/>
      <w:marRight w:val="0"/>
      <w:marTop w:val="0"/>
      <w:marBottom w:val="0"/>
      <w:divBdr>
        <w:top w:val="none" w:sz="0" w:space="0" w:color="auto"/>
        <w:left w:val="none" w:sz="0" w:space="0" w:color="auto"/>
        <w:bottom w:val="none" w:sz="0" w:space="0" w:color="auto"/>
        <w:right w:val="none" w:sz="0" w:space="0" w:color="auto"/>
      </w:divBdr>
    </w:div>
    <w:div w:id="278999586">
      <w:bodyDiv w:val="1"/>
      <w:marLeft w:val="0"/>
      <w:marRight w:val="0"/>
      <w:marTop w:val="0"/>
      <w:marBottom w:val="0"/>
      <w:divBdr>
        <w:top w:val="none" w:sz="0" w:space="0" w:color="auto"/>
        <w:left w:val="none" w:sz="0" w:space="0" w:color="auto"/>
        <w:bottom w:val="none" w:sz="0" w:space="0" w:color="auto"/>
        <w:right w:val="none" w:sz="0" w:space="0" w:color="auto"/>
      </w:divBdr>
    </w:div>
    <w:div w:id="286396190">
      <w:bodyDiv w:val="1"/>
      <w:marLeft w:val="0"/>
      <w:marRight w:val="0"/>
      <w:marTop w:val="0"/>
      <w:marBottom w:val="0"/>
      <w:divBdr>
        <w:top w:val="none" w:sz="0" w:space="0" w:color="auto"/>
        <w:left w:val="none" w:sz="0" w:space="0" w:color="auto"/>
        <w:bottom w:val="none" w:sz="0" w:space="0" w:color="auto"/>
        <w:right w:val="none" w:sz="0" w:space="0" w:color="auto"/>
      </w:divBdr>
    </w:div>
    <w:div w:id="29066806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11253338">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8432375">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9835570">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0224098">
      <w:bodyDiv w:val="1"/>
      <w:marLeft w:val="0"/>
      <w:marRight w:val="0"/>
      <w:marTop w:val="0"/>
      <w:marBottom w:val="0"/>
      <w:divBdr>
        <w:top w:val="none" w:sz="0" w:space="0" w:color="auto"/>
        <w:left w:val="none" w:sz="0" w:space="0" w:color="auto"/>
        <w:bottom w:val="none" w:sz="0" w:space="0" w:color="auto"/>
        <w:right w:val="none" w:sz="0" w:space="0" w:color="auto"/>
      </w:divBdr>
    </w:div>
    <w:div w:id="511338791">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5972700">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8276496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8050298">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2177962">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2876612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0105000">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0072636">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07171904">
      <w:bodyDiv w:val="1"/>
      <w:marLeft w:val="0"/>
      <w:marRight w:val="0"/>
      <w:marTop w:val="0"/>
      <w:marBottom w:val="0"/>
      <w:divBdr>
        <w:top w:val="none" w:sz="0" w:space="0" w:color="auto"/>
        <w:left w:val="none" w:sz="0" w:space="0" w:color="auto"/>
        <w:bottom w:val="none" w:sz="0" w:space="0" w:color="auto"/>
        <w:right w:val="none" w:sz="0" w:space="0" w:color="auto"/>
      </w:divBdr>
    </w:div>
    <w:div w:id="1020855933">
      <w:bodyDiv w:val="1"/>
      <w:marLeft w:val="0"/>
      <w:marRight w:val="0"/>
      <w:marTop w:val="0"/>
      <w:marBottom w:val="0"/>
      <w:divBdr>
        <w:top w:val="none" w:sz="0" w:space="0" w:color="auto"/>
        <w:left w:val="none" w:sz="0" w:space="0" w:color="auto"/>
        <w:bottom w:val="none" w:sz="0" w:space="0" w:color="auto"/>
        <w:right w:val="none" w:sz="0" w:space="0" w:color="auto"/>
      </w:divBdr>
    </w:div>
    <w:div w:id="1045257559">
      <w:bodyDiv w:val="1"/>
      <w:marLeft w:val="0"/>
      <w:marRight w:val="0"/>
      <w:marTop w:val="0"/>
      <w:marBottom w:val="0"/>
      <w:divBdr>
        <w:top w:val="none" w:sz="0" w:space="0" w:color="auto"/>
        <w:left w:val="none" w:sz="0" w:space="0" w:color="auto"/>
        <w:bottom w:val="none" w:sz="0" w:space="0" w:color="auto"/>
        <w:right w:val="none" w:sz="0" w:space="0" w:color="auto"/>
      </w:divBdr>
    </w:div>
    <w:div w:id="1052802390">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6092775">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9617342">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76383892">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1964309">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2103163">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4454599">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6634971">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966078">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70773764">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27084260">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7514227">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0672974">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7767124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048499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6677432">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0999989">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6636888">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3942769">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5616698">
      <w:bodyDiv w:val="1"/>
      <w:marLeft w:val="0"/>
      <w:marRight w:val="0"/>
      <w:marTop w:val="0"/>
      <w:marBottom w:val="0"/>
      <w:divBdr>
        <w:top w:val="none" w:sz="0" w:space="0" w:color="auto"/>
        <w:left w:val="none" w:sz="0" w:space="0" w:color="auto"/>
        <w:bottom w:val="none" w:sz="0" w:space="0" w:color="auto"/>
        <w:right w:val="none" w:sz="0" w:space="0" w:color="auto"/>
      </w:divBdr>
    </w:div>
    <w:div w:id="210600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iso.vratonj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nb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2.png"/><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__________@eps.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image" Target="media/image3.png"/><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1082;jn.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7D29F-8CFC-4FFA-B68F-252CABE1FB2C}"/>
</file>

<file path=customXml/itemProps10.xml><?xml version="1.0" encoding="utf-8"?>
<ds:datastoreItem xmlns:ds="http://schemas.openxmlformats.org/officeDocument/2006/customXml" ds:itemID="{2892207F-F951-4D0A-A06E-2711720846E7}"/>
</file>

<file path=customXml/itemProps100.xml><?xml version="1.0" encoding="utf-8"?>
<ds:datastoreItem xmlns:ds="http://schemas.openxmlformats.org/officeDocument/2006/customXml" ds:itemID="{5C475A5E-CD47-45F8-9C76-EE68CD1759EA}"/>
</file>

<file path=customXml/itemProps101.xml><?xml version="1.0" encoding="utf-8"?>
<ds:datastoreItem xmlns:ds="http://schemas.openxmlformats.org/officeDocument/2006/customXml" ds:itemID="{FB498854-E2C8-4518-B76C-92E98F2BF254}"/>
</file>

<file path=customXml/itemProps102.xml><?xml version="1.0" encoding="utf-8"?>
<ds:datastoreItem xmlns:ds="http://schemas.openxmlformats.org/officeDocument/2006/customXml" ds:itemID="{0D0E6EC2-433E-4158-BBDD-E03C9B65F104}"/>
</file>

<file path=customXml/itemProps103.xml><?xml version="1.0" encoding="utf-8"?>
<ds:datastoreItem xmlns:ds="http://schemas.openxmlformats.org/officeDocument/2006/customXml" ds:itemID="{4D542382-814D-49DD-B30B-888E0604DE1C}"/>
</file>

<file path=customXml/itemProps104.xml><?xml version="1.0" encoding="utf-8"?>
<ds:datastoreItem xmlns:ds="http://schemas.openxmlformats.org/officeDocument/2006/customXml" ds:itemID="{2BDA71BC-37AD-4595-A8CB-3659D73A1B9A}"/>
</file>

<file path=customXml/itemProps105.xml><?xml version="1.0" encoding="utf-8"?>
<ds:datastoreItem xmlns:ds="http://schemas.openxmlformats.org/officeDocument/2006/customXml" ds:itemID="{7F6D3E2E-B97B-4611-9F1C-CA9C68CA807E}"/>
</file>

<file path=customXml/itemProps106.xml><?xml version="1.0" encoding="utf-8"?>
<ds:datastoreItem xmlns:ds="http://schemas.openxmlformats.org/officeDocument/2006/customXml" ds:itemID="{BFF293E1-14CC-4A88-8795-74430BABA48C}"/>
</file>

<file path=customXml/itemProps107.xml><?xml version="1.0" encoding="utf-8"?>
<ds:datastoreItem xmlns:ds="http://schemas.openxmlformats.org/officeDocument/2006/customXml" ds:itemID="{06DA6E9A-C7B9-47BA-B65A-F54E582388FB}"/>
</file>

<file path=customXml/itemProps108.xml><?xml version="1.0" encoding="utf-8"?>
<ds:datastoreItem xmlns:ds="http://schemas.openxmlformats.org/officeDocument/2006/customXml" ds:itemID="{21C76726-1C14-41CF-887A-243FCC0C1B10}"/>
</file>

<file path=customXml/itemProps109.xml><?xml version="1.0" encoding="utf-8"?>
<ds:datastoreItem xmlns:ds="http://schemas.openxmlformats.org/officeDocument/2006/customXml" ds:itemID="{FD5D0E8E-6DE3-47AC-9345-0F7DFA4FD94E}"/>
</file>

<file path=customXml/itemProps11.xml><?xml version="1.0" encoding="utf-8"?>
<ds:datastoreItem xmlns:ds="http://schemas.openxmlformats.org/officeDocument/2006/customXml" ds:itemID="{3EDA646C-A395-40D3-8746-25964BBEA970}"/>
</file>

<file path=customXml/itemProps110.xml><?xml version="1.0" encoding="utf-8"?>
<ds:datastoreItem xmlns:ds="http://schemas.openxmlformats.org/officeDocument/2006/customXml" ds:itemID="{58A83F46-BBB9-4E55-BBF1-74043831B17E}"/>
</file>

<file path=customXml/itemProps111.xml><?xml version="1.0" encoding="utf-8"?>
<ds:datastoreItem xmlns:ds="http://schemas.openxmlformats.org/officeDocument/2006/customXml" ds:itemID="{ADD683E6-2AAF-4C0C-8144-DA84723A084B}"/>
</file>

<file path=customXml/itemProps112.xml><?xml version="1.0" encoding="utf-8"?>
<ds:datastoreItem xmlns:ds="http://schemas.openxmlformats.org/officeDocument/2006/customXml" ds:itemID="{9C6AAA9F-7428-4B9A-8BDB-17D640F367FB}"/>
</file>

<file path=customXml/itemProps113.xml><?xml version="1.0" encoding="utf-8"?>
<ds:datastoreItem xmlns:ds="http://schemas.openxmlformats.org/officeDocument/2006/customXml" ds:itemID="{CA28230C-D370-4DE0-A907-C03A03953E9B}"/>
</file>

<file path=customXml/itemProps114.xml><?xml version="1.0" encoding="utf-8"?>
<ds:datastoreItem xmlns:ds="http://schemas.openxmlformats.org/officeDocument/2006/customXml" ds:itemID="{E313963D-ED0E-4ED1-A798-4F65C65EBA10}"/>
</file>

<file path=customXml/itemProps115.xml><?xml version="1.0" encoding="utf-8"?>
<ds:datastoreItem xmlns:ds="http://schemas.openxmlformats.org/officeDocument/2006/customXml" ds:itemID="{C186B5E0-F98A-40E0-8A8E-5B3F6E33E0BD}"/>
</file>

<file path=customXml/itemProps116.xml><?xml version="1.0" encoding="utf-8"?>
<ds:datastoreItem xmlns:ds="http://schemas.openxmlformats.org/officeDocument/2006/customXml" ds:itemID="{9B2F1097-47FF-4AA6-94F8-D0F8020EF595}"/>
</file>

<file path=customXml/itemProps117.xml><?xml version="1.0" encoding="utf-8"?>
<ds:datastoreItem xmlns:ds="http://schemas.openxmlformats.org/officeDocument/2006/customXml" ds:itemID="{A2F8F0F6-80B8-437A-8574-10FF46850F40}"/>
</file>

<file path=customXml/itemProps118.xml><?xml version="1.0" encoding="utf-8"?>
<ds:datastoreItem xmlns:ds="http://schemas.openxmlformats.org/officeDocument/2006/customXml" ds:itemID="{2AE7A83E-A826-4306-BFDD-C9B7003D6E4E}"/>
</file>

<file path=customXml/itemProps119.xml><?xml version="1.0" encoding="utf-8"?>
<ds:datastoreItem xmlns:ds="http://schemas.openxmlformats.org/officeDocument/2006/customXml" ds:itemID="{ABE61978-6411-4626-A4E8-95F454677A3B}"/>
</file>

<file path=customXml/itemProps12.xml><?xml version="1.0" encoding="utf-8"?>
<ds:datastoreItem xmlns:ds="http://schemas.openxmlformats.org/officeDocument/2006/customXml" ds:itemID="{E6288DBA-25D5-46AF-8F91-4E97E9219175}"/>
</file>

<file path=customXml/itemProps120.xml><?xml version="1.0" encoding="utf-8"?>
<ds:datastoreItem xmlns:ds="http://schemas.openxmlformats.org/officeDocument/2006/customXml" ds:itemID="{BAC5F19F-53E9-4F87-8531-1C76A3C847BC}"/>
</file>

<file path=customXml/itemProps121.xml><?xml version="1.0" encoding="utf-8"?>
<ds:datastoreItem xmlns:ds="http://schemas.openxmlformats.org/officeDocument/2006/customXml" ds:itemID="{87F0A325-E16A-45E6-B01C-7C868A3EB8D5}"/>
</file>

<file path=customXml/itemProps122.xml><?xml version="1.0" encoding="utf-8"?>
<ds:datastoreItem xmlns:ds="http://schemas.openxmlformats.org/officeDocument/2006/customXml" ds:itemID="{CB3F5B4F-2538-4FA4-B3CD-820EAE783657}"/>
</file>

<file path=customXml/itemProps123.xml><?xml version="1.0" encoding="utf-8"?>
<ds:datastoreItem xmlns:ds="http://schemas.openxmlformats.org/officeDocument/2006/customXml" ds:itemID="{CBC884F2-A1B3-40F8-B388-4A63D8047072}"/>
</file>

<file path=customXml/itemProps124.xml><?xml version="1.0" encoding="utf-8"?>
<ds:datastoreItem xmlns:ds="http://schemas.openxmlformats.org/officeDocument/2006/customXml" ds:itemID="{BA6D1428-80AB-470B-AAFF-0F0C837E7B0B}"/>
</file>

<file path=customXml/itemProps125.xml><?xml version="1.0" encoding="utf-8"?>
<ds:datastoreItem xmlns:ds="http://schemas.openxmlformats.org/officeDocument/2006/customXml" ds:itemID="{532EDE63-FB3D-4A88-ACF4-84352ED288E4}"/>
</file>

<file path=customXml/itemProps126.xml><?xml version="1.0" encoding="utf-8"?>
<ds:datastoreItem xmlns:ds="http://schemas.openxmlformats.org/officeDocument/2006/customXml" ds:itemID="{5EB8D186-0B06-4972-A3CF-80351C959983}"/>
</file>

<file path=customXml/itemProps127.xml><?xml version="1.0" encoding="utf-8"?>
<ds:datastoreItem xmlns:ds="http://schemas.openxmlformats.org/officeDocument/2006/customXml" ds:itemID="{0851320D-5D94-4C12-BF6E-7B4C32467812}"/>
</file>

<file path=customXml/itemProps128.xml><?xml version="1.0" encoding="utf-8"?>
<ds:datastoreItem xmlns:ds="http://schemas.openxmlformats.org/officeDocument/2006/customXml" ds:itemID="{378DCF22-C3FE-450B-BB77-DE2AE17AC4F9}"/>
</file>

<file path=customXml/itemProps129.xml><?xml version="1.0" encoding="utf-8"?>
<ds:datastoreItem xmlns:ds="http://schemas.openxmlformats.org/officeDocument/2006/customXml" ds:itemID="{0195421A-6F57-462D-B9C4-EBAF79CBBA0B}"/>
</file>

<file path=customXml/itemProps13.xml><?xml version="1.0" encoding="utf-8"?>
<ds:datastoreItem xmlns:ds="http://schemas.openxmlformats.org/officeDocument/2006/customXml" ds:itemID="{F44568C3-A5DF-43A5-B009-DC1B9E5F2352}"/>
</file>

<file path=customXml/itemProps130.xml><?xml version="1.0" encoding="utf-8"?>
<ds:datastoreItem xmlns:ds="http://schemas.openxmlformats.org/officeDocument/2006/customXml" ds:itemID="{FE24FBB8-A961-4DF1-B9D6-486077D4EE2C}"/>
</file>

<file path=customXml/itemProps131.xml><?xml version="1.0" encoding="utf-8"?>
<ds:datastoreItem xmlns:ds="http://schemas.openxmlformats.org/officeDocument/2006/customXml" ds:itemID="{F8572574-4342-4112-958D-AE59F6417535}"/>
</file>

<file path=customXml/itemProps132.xml><?xml version="1.0" encoding="utf-8"?>
<ds:datastoreItem xmlns:ds="http://schemas.openxmlformats.org/officeDocument/2006/customXml" ds:itemID="{EA7E4F2C-CF8F-4BE9-94FA-E2F60B911CA5}"/>
</file>

<file path=customXml/itemProps133.xml><?xml version="1.0" encoding="utf-8"?>
<ds:datastoreItem xmlns:ds="http://schemas.openxmlformats.org/officeDocument/2006/customXml" ds:itemID="{8503B527-E1ED-40DA-9F35-685194DC065D}"/>
</file>

<file path=customXml/itemProps134.xml><?xml version="1.0" encoding="utf-8"?>
<ds:datastoreItem xmlns:ds="http://schemas.openxmlformats.org/officeDocument/2006/customXml" ds:itemID="{26271C23-99EB-44C6-A253-1A1DC60FB527}"/>
</file>

<file path=customXml/itemProps135.xml><?xml version="1.0" encoding="utf-8"?>
<ds:datastoreItem xmlns:ds="http://schemas.openxmlformats.org/officeDocument/2006/customXml" ds:itemID="{34DA2714-9CCE-4F27-9335-E0B50173B6BD}"/>
</file>

<file path=customXml/itemProps136.xml><?xml version="1.0" encoding="utf-8"?>
<ds:datastoreItem xmlns:ds="http://schemas.openxmlformats.org/officeDocument/2006/customXml" ds:itemID="{568C1C7F-733C-4482-9FC0-CA3468259034}"/>
</file>

<file path=customXml/itemProps137.xml><?xml version="1.0" encoding="utf-8"?>
<ds:datastoreItem xmlns:ds="http://schemas.openxmlformats.org/officeDocument/2006/customXml" ds:itemID="{0F3EE946-2766-4EBE-B6C7-FCB5D30BB9A3}"/>
</file>

<file path=customXml/itemProps138.xml><?xml version="1.0" encoding="utf-8"?>
<ds:datastoreItem xmlns:ds="http://schemas.openxmlformats.org/officeDocument/2006/customXml" ds:itemID="{3841848B-748D-4FF0-BDBC-60E821E01A36}"/>
</file>

<file path=customXml/itemProps139.xml><?xml version="1.0" encoding="utf-8"?>
<ds:datastoreItem xmlns:ds="http://schemas.openxmlformats.org/officeDocument/2006/customXml" ds:itemID="{77E560FD-0A71-4D80-8133-F7C93B7C0E31}"/>
</file>

<file path=customXml/itemProps14.xml><?xml version="1.0" encoding="utf-8"?>
<ds:datastoreItem xmlns:ds="http://schemas.openxmlformats.org/officeDocument/2006/customXml" ds:itemID="{B08FE036-120E-4039-8283-4E606C680D55}"/>
</file>

<file path=customXml/itemProps140.xml><?xml version="1.0" encoding="utf-8"?>
<ds:datastoreItem xmlns:ds="http://schemas.openxmlformats.org/officeDocument/2006/customXml" ds:itemID="{85850D37-681D-4832-8FA7-53B22B4CB665}"/>
</file>

<file path=customXml/itemProps141.xml><?xml version="1.0" encoding="utf-8"?>
<ds:datastoreItem xmlns:ds="http://schemas.openxmlformats.org/officeDocument/2006/customXml" ds:itemID="{8ED35CEA-FB94-4523-BA45-C0F8BA038A48}"/>
</file>

<file path=customXml/itemProps142.xml><?xml version="1.0" encoding="utf-8"?>
<ds:datastoreItem xmlns:ds="http://schemas.openxmlformats.org/officeDocument/2006/customXml" ds:itemID="{16E6D002-578B-4DFE-BD2A-81424CF28975}"/>
</file>

<file path=customXml/itemProps143.xml><?xml version="1.0" encoding="utf-8"?>
<ds:datastoreItem xmlns:ds="http://schemas.openxmlformats.org/officeDocument/2006/customXml" ds:itemID="{997A14BF-2BF6-4ED1-AA36-9EF71DC1E622}"/>
</file>

<file path=customXml/itemProps144.xml><?xml version="1.0" encoding="utf-8"?>
<ds:datastoreItem xmlns:ds="http://schemas.openxmlformats.org/officeDocument/2006/customXml" ds:itemID="{95A3EBA7-D2D0-4118-B7E1-473086C9B359}"/>
</file>

<file path=customXml/itemProps145.xml><?xml version="1.0" encoding="utf-8"?>
<ds:datastoreItem xmlns:ds="http://schemas.openxmlformats.org/officeDocument/2006/customXml" ds:itemID="{9CA4AE82-73BA-41E1-9584-CC4E347ADEF3}"/>
</file>

<file path=customXml/itemProps146.xml><?xml version="1.0" encoding="utf-8"?>
<ds:datastoreItem xmlns:ds="http://schemas.openxmlformats.org/officeDocument/2006/customXml" ds:itemID="{B15BB5F6-C63F-4C2F-A449-0290A611169A}"/>
</file>

<file path=customXml/itemProps147.xml><?xml version="1.0" encoding="utf-8"?>
<ds:datastoreItem xmlns:ds="http://schemas.openxmlformats.org/officeDocument/2006/customXml" ds:itemID="{7A80CF03-D0E7-4AD4-A3B8-FDBB9482C7CA}"/>
</file>

<file path=customXml/itemProps148.xml><?xml version="1.0" encoding="utf-8"?>
<ds:datastoreItem xmlns:ds="http://schemas.openxmlformats.org/officeDocument/2006/customXml" ds:itemID="{92472D19-2A44-4225-AC58-240EFBACEBCA}"/>
</file>

<file path=customXml/itemProps149.xml><?xml version="1.0" encoding="utf-8"?>
<ds:datastoreItem xmlns:ds="http://schemas.openxmlformats.org/officeDocument/2006/customXml" ds:itemID="{16DA1308-744A-4FEB-99C9-91AEF771F361}"/>
</file>

<file path=customXml/itemProps15.xml><?xml version="1.0" encoding="utf-8"?>
<ds:datastoreItem xmlns:ds="http://schemas.openxmlformats.org/officeDocument/2006/customXml" ds:itemID="{1685F031-1126-49BA-B89C-19275203B5CF}"/>
</file>

<file path=customXml/itemProps150.xml><?xml version="1.0" encoding="utf-8"?>
<ds:datastoreItem xmlns:ds="http://schemas.openxmlformats.org/officeDocument/2006/customXml" ds:itemID="{C2919E50-CC01-49B6-A076-1DFD84717CEC}"/>
</file>

<file path=customXml/itemProps151.xml><?xml version="1.0" encoding="utf-8"?>
<ds:datastoreItem xmlns:ds="http://schemas.openxmlformats.org/officeDocument/2006/customXml" ds:itemID="{7D8EE941-9B59-4DFC-9343-AB98D68ACBD8}"/>
</file>

<file path=customXml/itemProps152.xml><?xml version="1.0" encoding="utf-8"?>
<ds:datastoreItem xmlns:ds="http://schemas.openxmlformats.org/officeDocument/2006/customXml" ds:itemID="{BDD7466D-5D8C-4A40-A99F-C8BE8883D0C5}"/>
</file>

<file path=customXml/itemProps153.xml><?xml version="1.0" encoding="utf-8"?>
<ds:datastoreItem xmlns:ds="http://schemas.openxmlformats.org/officeDocument/2006/customXml" ds:itemID="{EBA78156-803C-4352-8524-D342BFC36301}"/>
</file>

<file path=customXml/itemProps154.xml><?xml version="1.0" encoding="utf-8"?>
<ds:datastoreItem xmlns:ds="http://schemas.openxmlformats.org/officeDocument/2006/customXml" ds:itemID="{C5A0A4B9-1C02-4A3E-B846-E325CE5AA22C}"/>
</file>

<file path=customXml/itemProps155.xml><?xml version="1.0" encoding="utf-8"?>
<ds:datastoreItem xmlns:ds="http://schemas.openxmlformats.org/officeDocument/2006/customXml" ds:itemID="{8DD7206D-3F93-42F4-B5DF-3416F3A9F114}"/>
</file>

<file path=customXml/itemProps156.xml><?xml version="1.0" encoding="utf-8"?>
<ds:datastoreItem xmlns:ds="http://schemas.openxmlformats.org/officeDocument/2006/customXml" ds:itemID="{0B89E11B-FF81-4076-BAAA-B4C6BEF819C5}"/>
</file>

<file path=customXml/itemProps157.xml><?xml version="1.0" encoding="utf-8"?>
<ds:datastoreItem xmlns:ds="http://schemas.openxmlformats.org/officeDocument/2006/customXml" ds:itemID="{D183E544-1163-4AE9-B802-21EF232F9969}"/>
</file>

<file path=customXml/itemProps158.xml><?xml version="1.0" encoding="utf-8"?>
<ds:datastoreItem xmlns:ds="http://schemas.openxmlformats.org/officeDocument/2006/customXml" ds:itemID="{950EB44D-50CB-468A-A81B-A1751DDCAC4D}"/>
</file>

<file path=customXml/itemProps159.xml><?xml version="1.0" encoding="utf-8"?>
<ds:datastoreItem xmlns:ds="http://schemas.openxmlformats.org/officeDocument/2006/customXml" ds:itemID="{E0C1D6BD-43DB-4B82-BE5F-187034CF228F}"/>
</file>

<file path=customXml/itemProps16.xml><?xml version="1.0" encoding="utf-8"?>
<ds:datastoreItem xmlns:ds="http://schemas.openxmlformats.org/officeDocument/2006/customXml" ds:itemID="{A9F619A0-6D98-4016-AAF7-975DCC37FB14}"/>
</file>

<file path=customXml/itemProps160.xml><?xml version="1.0" encoding="utf-8"?>
<ds:datastoreItem xmlns:ds="http://schemas.openxmlformats.org/officeDocument/2006/customXml" ds:itemID="{D5242E06-9C05-4696-BD39-13CFD4E7E64F}"/>
</file>

<file path=customXml/itemProps17.xml><?xml version="1.0" encoding="utf-8"?>
<ds:datastoreItem xmlns:ds="http://schemas.openxmlformats.org/officeDocument/2006/customXml" ds:itemID="{534D024C-A154-4DD7-BF68-480F503FD0A7}"/>
</file>

<file path=customXml/itemProps18.xml><?xml version="1.0" encoding="utf-8"?>
<ds:datastoreItem xmlns:ds="http://schemas.openxmlformats.org/officeDocument/2006/customXml" ds:itemID="{C5C37BEE-D3D9-4CE7-BC94-23B962528206}"/>
</file>

<file path=customXml/itemProps19.xml><?xml version="1.0" encoding="utf-8"?>
<ds:datastoreItem xmlns:ds="http://schemas.openxmlformats.org/officeDocument/2006/customXml" ds:itemID="{73F45CBC-9CEC-437F-B8EE-3FFB6ABF121E}"/>
</file>

<file path=customXml/itemProps2.xml><?xml version="1.0" encoding="utf-8"?>
<ds:datastoreItem xmlns:ds="http://schemas.openxmlformats.org/officeDocument/2006/customXml" ds:itemID="{852FB211-0795-469B-B622-330222497EBA}"/>
</file>

<file path=customXml/itemProps20.xml><?xml version="1.0" encoding="utf-8"?>
<ds:datastoreItem xmlns:ds="http://schemas.openxmlformats.org/officeDocument/2006/customXml" ds:itemID="{9DF6DDCC-AF14-4747-97D1-F390F952E6B2}"/>
</file>

<file path=customXml/itemProps21.xml><?xml version="1.0" encoding="utf-8"?>
<ds:datastoreItem xmlns:ds="http://schemas.openxmlformats.org/officeDocument/2006/customXml" ds:itemID="{81C70D68-4C24-4A99-B490-D34EC84322C8}"/>
</file>

<file path=customXml/itemProps22.xml><?xml version="1.0" encoding="utf-8"?>
<ds:datastoreItem xmlns:ds="http://schemas.openxmlformats.org/officeDocument/2006/customXml" ds:itemID="{28EBE0C2-4148-4247-A5A6-0D03B0E409D1}"/>
</file>

<file path=customXml/itemProps23.xml><?xml version="1.0" encoding="utf-8"?>
<ds:datastoreItem xmlns:ds="http://schemas.openxmlformats.org/officeDocument/2006/customXml" ds:itemID="{9233F0A5-7535-4283-8885-3A3E16268285}"/>
</file>

<file path=customXml/itemProps24.xml><?xml version="1.0" encoding="utf-8"?>
<ds:datastoreItem xmlns:ds="http://schemas.openxmlformats.org/officeDocument/2006/customXml" ds:itemID="{8C890DA6-FEF4-4ABC-B33D-98AAA51F0553}"/>
</file>

<file path=customXml/itemProps25.xml><?xml version="1.0" encoding="utf-8"?>
<ds:datastoreItem xmlns:ds="http://schemas.openxmlformats.org/officeDocument/2006/customXml" ds:itemID="{25382458-CB57-4FF1-A0D1-7EAB2CC1460C}"/>
</file>

<file path=customXml/itemProps26.xml><?xml version="1.0" encoding="utf-8"?>
<ds:datastoreItem xmlns:ds="http://schemas.openxmlformats.org/officeDocument/2006/customXml" ds:itemID="{E37B2954-294A-49C8-A2A1-1BCD2B4A992D}"/>
</file>

<file path=customXml/itemProps27.xml><?xml version="1.0" encoding="utf-8"?>
<ds:datastoreItem xmlns:ds="http://schemas.openxmlformats.org/officeDocument/2006/customXml" ds:itemID="{82664443-9715-419E-A430-319A9E1207CF}"/>
</file>

<file path=customXml/itemProps28.xml><?xml version="1.0" encoding="utf-8"?>
<ds:datastoreItem xmlns:ds="http://schemas.openxmlformats.org/officeDocument/2006/customXml" ds:itemID="{77EC0060-EDD2-4444-97C4-D4C9EA2903A7}"/>
</file>

<file path=customXml/itemProps29.xml><?xml version="1.0" encoding="utf-8"?>
<ds:datastoreItem xmlns:ds="http://schemas.openxmlformats.org/officeDocument/2006/customXml" ds:itemID="{D5F3E2A9-4909-432D-BEBE-A67F56ADA25E}"/>
</file>

<file path=customXml/itemProps3.xml><?xml version="1.0" encoding="utf-8"?>
<ds:datastoreItem xmlns:ds="http://schemas.openxmlformats.org/officeDocument/2006/customXml" ds:itemID="{9DE5B9D6-5A19-49FA-802E-942D444373CB}"/>
</file>

<file path=customXml/itemProps30.xml><?xml version="1.0" encoding="utf-8"?>
<ds:datastoreItem xmlns:ds="http://schemas.openxmlformats.org/officeDocument/2006/customXml" ds:itemID="{A9A41194-06A3-4F7D-8C39-8CD2D8B92A2F}"/>
</file>

<file path=customXml/itemProps31.xml><?xml version="1.0" encoding="utf-8"?>
<ds:datastoreItem xmlns:ds="http://schemas.openxmlformats.org/officeDocument/2006/customXml" ds:itemID="{1B08D8AB-DF93-428B-921F-BFCD60C871D8}"/>
</file>

<file path=customXml/itemProps32.xml><?xml version="1.0" encoding="utf-8"?>
<ds:datastoreItem xmlns:ds="http://schemas.openxmlformats.org/officeDocument/2006/customXml" ds:itemID="{78F06AD3-AFE3-4F2A-81D8-0116347345DC}"/>
</file>

<file path=customXml/itemProps33.xml><?xml version="1.0" encoding="utf-8"?>
<ds:datastoreItem xmlns:ds="http://schemas.openxmlformats.org/officeDocument/2006/customXml" ds:itemID="{37EF12D3-49DA-4735-AC22-666F94F624DA}"/>
</file>

<file path=customXml/itemProps34.xml><?xml version="1.0" encoding="utf-8"?>
<ds:datastoreItem xmlns:ds="http://schemas.openxmlformats.org/officeDocument/2006/customXml" ds:itemID="{0E9708C7-1908-4C1C-98D2-4B41BACEF7D5}"/>
</file>

<file path=customXml/itemProps35.xml><?xml version="1.0" encoding="utf-8"?>
<ds:datastoreItem xmlns:ds="http://schemas.openxmlformats.org/officeDocument/2006/customXml" ds:itemID="{E22EC1C8-C678-4ECF-96DC-E39C3055A5EA}"/>
</file>

<file path=customXml/itemProps36.xml><?xml version="1.0" encoding="utf-8"?>
<ds:datastoreItem xmlns:ds="http://schemas.openxmlformats.org/officeDocument/2006/customXml" ds:itemID="{9B1747F5-40F3-46C0-B981-6E6F34F31822}"/>
</file>

<file path=customXml/itemProps37.xml><?xml version="1.0" encoding="utf-8"?>
<ds:datastoreItem xmlns:ds="http://schemas.openxmlformats.org/officeDocument/2006/customXml" ds:itemID="{4A474DF7-C0B6-45CD-A3EF-BB8C9E71C89E}"/>
</file>

<file path=customXml/itemProps38.xml><?xml version="1.0" encoding="utf-8"?>
<ds:datastoreItem xmlns:ds="http://schemas.openxmlformats.org/officeDocument/2006/customXml" ds:itemID="{33A6575A-7CDE-48F7-BB5F-7E10C14D246D}"/>
</file>

<file path=customXml/itemProps39.xml><?xml version="1.0" encoding="utf-8"?>
<ds:datastoreItem xmlns:ds="http://schemas.openxmlformats.org/officeDocument/2006/customXml" ds:itemID="{A1BDA58E-2202-4678-ADC1-2A1B17E11F3E}"/>
</file>

<file path=customXml/itemProps4.xml><?xml version="1.0" encoding="utf-8"?>
<ds:datastoreItem xmlns:ds="http://schemas.openxmlformats.org/officeDocument/2006/customXml" ds:itemID="{2D49C355-E716-4730-BB79-599AF69E98E1}"/>
</file>

<file path=customXml/itemProps40.xml><?xml version="1.0" encoding="utf-8"?>
<ds:datastoreItem xmlns:ds="http://schemas.openxmlformats.org/officeDocument/2006/customXml" ds:itemID="{FE0A4F53-8235-4297-B16D-832B84E96953}"/>
</file>

<file path=customXml/itemProps41.xml><?xml version="1.0" encoding="utf-8"?>
<ds:datastoreItem xmlns:ds="http://schemas.openxmlformats.org/officeDocument/2006/customXml" ds:itemID="{39C31E6E-60E0-4DF7-885E-85D3B129F5BB}"/>
</file>

<file path=customXml/itemProps42.xml><?xml version="1.0" encoding="utf-8"?>
<ds:datastoreItem xmlns:ds="http://schemas.openxmlformats.org/officeDocument/2006/customXml" ds:itemID="{837CBAD0-6BCF-4B60-BF25-50F6B2759377}"/>
</file>

<file path=customXml/itemProps43.xml><?xml version="1.0" encoding="utf-8"?>
<ds:datastoreItem xmlns:ds="http://schemas.openxmlformats.org/officeDocument/2006/customXml" ds:itemID="{C877343E-67E7-4D27-BE82-52B77AF50078}"/>
</file>

<file path=customXml/itemProps44.xml><?xml version="1.0" encoding="utf-8"?>
<ds:datastoreItem xmlns:ds="http://schemas.openxmlformats.org/officeDocument/2006/customXml" ds:itemID="{CAC905F3-88B1-4961-B69F-AE14012B4FA3}"/>
</file>

<file path=customXml/itemProps45.xml><?xml version="1.0" encoding="utf-8"?>
<ds:datastoreItem xmlns:ds="http://schemas.openxmlformats.org/officeDocument/2006/customXml" ds:itemID="{E12422E3-2AE3-440D-A601-FCB191AAD7C6}"/>
</file>

<file path=customXml/itemProps46.xml><?xml version="1.0" encoding="utf-8"?>
<ds:datastoreItem xmlns:ds="http://schemas.openxmlformats.org/officeDocument/2006/customXml" ds:itemID="{EEF5B78C-6159-496A-B4EB-958957FB12B7}"/>
</file>

<file path=customXml/itemProps47.xml><?xml version="1.0" encoding="utf-8"?>
<ds:datastoreItem xmlns:ds="http://schemas.openxmlformats.org/officeDocument/2006/customXml" ds:itemID="{18CD9E86-F8AB-4166-BB20-42879BDB70D5}"/>
</file>

<file path=customXml/itemProps48.xml><?xml version="1.0" encoding="utf-8"?>
<ds:datastoreItem xmlns:ds="http://schemas.openxmlformats.org/officeDocument/2006/customXml" ds:itemID="{4E1EE261-90A8-476A-82E4-5F691997470F}"/>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39B36DF1-71CD-4A23-948F-44668E41139C}"/>
</file>

<file path=customXml/itemProps50.xml><?xml version="1.0" encoding="utf-8"?>
<ds:datastoreItem xmlns:ds="http://schemas.openxmlformats.org/officeDocument/2006/customXml" ds:itemID="{80C9E09E-D035-4AA8-832F-A012BDF3B28E}"/>
</file>

<file path=customXml/itemProps51.xml><?xml version="1.0" encoding="utf-8"?>
<ds:datastoreItem xmlns:ds="http://schemas.openxmlformats.org/officeDocument/2006/customXml" ds:itemID="{57222645-635C-477E-B505-11E325343C03}"/>
</file>

<file path=customXml/itemProps52.xml><?xml version="1.0" encoding="utf-8"?>
<ds:datastoreItem xmlns:ds="http://schemas.openxmlformats.org/officeDocument/2006/customXml" ds:itemID="{C85286C6-A01F-4B2F-B4D6-9441209A784E}"/>
</file>

<file path=customXml/itemProps53.xml><?xml version="1.0" encoding="utf-8"?>
<ds:datastoreItem xmlns:ds="http://schemas.openxmlformats.org/officeDocument/2006/customXml" ds:itemID="{07526651-D13D-436C-868E-F9ACA8C201E5}"/>
</file>

<file path=customXml/itemProps54.xml><?xml version="1.0" encoding="utf-8"?>
<ds:datastoreItem xmlns:ds="http://schemas.openxmlformats.org/officeDocument/2006/customXml" ds:itemID="{5D4EC0E5-0998-4519-ABFA-A75CAE447954}"/>
</file>

<file path=customXml/itemProps55.xml><?xml version="1.0" encoding="utf-8"?>
<ds:datastoreItem xmlns:ds="http://schemas.openxmlformats.org/officeDocument/2006/customXml" ds:itemID="{14827A2C-E8DE-413F-BF53-F6027B05ED60}"/>
</file>

<file path=customXml/itemProps56.xml><?xml version="1.0" encoding="utf-8"?>
<ds:datastoreItem xmlns:ds="http://schemas.openxmlformats.org/officeDocument/2006/customXml" ds:itemID="{8CE8BABB-8598-4590-8F1E-40C0E4BB02AE}"/>
</file>

<file path=customXml/itemProps57.xml><?xml version="1.0" encoding="utf-8"?>
<ds:datastoreItem xmlns:ds="http://schemas.openxmlformats.org/officeDocument/2006/customXml" ds:itemID="{4E16429F-9D58-4EC5-9D0B-0BAB81C1E685}"/>
</file>

<file path=customXml/itemProps58.xml><?xml version="1.0" encoding="utf-8"?>
<ds:datastoreItem xmlns:ds="http://schemas.openxmlformats.org/officeDocument/2006/customXml" ds:itemID="{C32B7586-6383-40E8-A2C8-156A19BFC68A}"/>
</file>

<file path=customXml/itemProps59.xml><?xml version="1.0" encoding="utf-8"?>
<ds:datastoreItem xmlns:ds="http://schemas.openxmlformats.org/officeDocument/2006/customXml" ds:itemID="{9BEA1482-390D-418D-951D-EDBCE658839D}"/>
</file>

<file path=customXml/itemProps6.xml><?xml version="1.0" encoding="utf-8"?>
<ds:datastoreItem xmlns:ds="http://schemas.openxmlformats.org/officeDocument/2006/customXml" ds:itemID="{574568AC-E4A2-4D32-8B67-178EB248CACF}"/>
</file>

<file path=customXml/itemProps60.xml><?xml version="1.0" encoding="utf-8"?>
<ds:datastoreItem xmlns:ds="http://schemas.openxmlformats.org/officeDocument/2006/customXml" ds:itemID="{C8DCD141-1252-4CF3-B56A-3EE561AF3E11}"/>
</file>

<file path=customXml/itemProps61.xml><?xml version="1.0" encoding="utf-8"?>
<ds:datastoreItem xmlns:ds="http://schemas.openxmlformats.org/officeDocument/2006/customXml" ds:itemID="{3DA7B72E-715D-45F8-864B-75A9B272AC73}"/>
</file>

<file path=customXml/itemProps62.xml><?xml version="1.0" encoding="utf-8"?>
<ds:datastoreItem xmlns:ds="http://schemas.openxmlformats.org/officeDocument/2006/customXml" ds:itemID="{8D25865D-8509-4BD0-B35B-5EAC79EFFACD}"/>
</file>

<file path=customXml/itemProps63.xml><?xml version="1.0" encoding="utf-8"?>
<ds:datastoreItem xmlns:ds="http://schemas.openxmlformats.org/officeDocument/2006/customXml" ds:itemID="{326C3F7C-68AC-4ACA-8820-AAFAB91A900A}"/>
</file>

<file path=customXml/itemProps64.xml><?xml version="1.0" encoding="utf-8"?>
<ds:datastoreItem xmlns:ds="http://schemas.openxmlformats.org/officeDocument/2006/customXml" ds:itemID="{1261A53D-B77D-439E-90F4-E5B3ADBA23D3}"/>
</file>

<file path=customXml/itemProps65.xml><?xml version="1.0" encoding="utf-8"?>
<ds:datastoreItem xmlns:ds="http://schemas.openxmlformats.org/officeDocument/2006/customXml" ds:itemID="{A1277520-3418-4F3A-9E26-68CAC33EBEF4}"/>
</file>

<file path=customXml/itemProps66.xml><?xml version="1.0" encoding="utf-8"?>
<ds:datastoreItem xmlns:ds="http://schemas.openxmlformats.org/officeDocument/2006/customXml" ds:itemID="{EE03940B-3A59-4752-B5CF-3B9EB410D04E}"/>
</file>

<file path=customXml/itemProps67.xml><?xml version="1.0" encoding="utf-8"?>
<ds:datastoreItem xmlns:ds="http://schemas.openxmlformats.org/officeDocument/2006/customXml" ds:itemID="{E8D579BF-64C7-4A19-BAE7-A6C87918FB08}"/>
</file>

<file path=customXml/itemProps68.xml><?xml version="1.0" encoding="utf-8"?>
<ds:datastoreItem xmlns:ds="http://schemas.openxmlformats.org/officeDocument/2006/customXml" ds:itemID="{9962F046-AECE-4761-A2E8-EBDB0122B2B2}"/>
</file>

<file path=customXml/itemProps69.xml><?xml version="1.0" encoding="utf-8"?>
<ds:datastoreItem xmlns:ds="http://schemas.openxmlformats.org/officeDocument/2006/customXml" ds:itemID="{466A5D0D-34BA-4B21-94B6-4CC3DC1A50CC}"/>
</file>

<file path=customXml/itemProps7.xml><?xml version="1.0" encoding="utf-8"?>
<ds:datastoreItem xmlns:ds="http://schemas.openxmlformats.org/officeDocument/2006/customXml" ds:itemID="{45DA7EE0-EC7C-456B-963A-3D95A3B656E7}"/>
</file>

<file path=customXml/itemProps70.xml><?xml version="1.0" encoding="utf-8"?>
<ds:datastoreItem xmlns:ds="http://schemas.openxmlformats.org/officeDocument/2006/customXml" ds:itemID="{717A5923-4112-4BA8-902F-3C7E99642503}"/>
</file>

<file path=customXml/itemProps71.xml><?xml version="1.0" encoding="utf-8"?>
<ds:datastoreItem xmlns:ds="http://schemas.openxmlformats.org/officeDocument/2006/customXml" ds:itemID="{611847CE-6C03-4221-9092-758338F4809F}"/>
</file>

<file path=customXml/itemProps72.xml><?xml version="1.0" encoding="utf-8"?>
<ds:datastoreItem xmlns:ds="http://schemas.openxmlformats.org/officeDocument/2006/customXml" ds:itemID="{4F2F7452-7FBE-4F82-8766-A290CBE0A263}"/>
</file>

<file path=customXml/itemProps73.xml><?xml version="1.0" encoding="utf-8"?>
<ds:datastoreItem xmlns:ds="http://schemas.openxmlformats.org/officeDocument/2006/customXml" ds:itemID="{6A92552D-119F-46A2-9439-96D5D095C248}"/>
</file>

<file path=customXml/itemProps74.xml><?xml version="1.0" encoding="utf-8"?>
<ds:datastoreItem xmlns:ds="http://schemas.openxmlformats.org/officeDocument/2006/customXml" ds:itemID="{D57554CC-16F1-47FF-ACDE-8EB8681D9FD7}"/>
</file>

<file path=customXml/itemProps75.xml><?xml version="1.0" encoding="utf-8"?>
<ds:datastoreItem xmlns:ds="http://schemas.openxmlformats.org/officeDocument/2006/customXml" ds:itemID="{86622AFF-4AAA-47E3-96BB-88DB8B450C69}"/>
</file>

<file path=customXml/itemProps76.xml><?xml version="1.0" encoding="utf-8"?>
<ds:datastoreItem xmlns:ds="http://schemas.openxmlformats.org/officeDocument/2006/customXml" ds:itemID="{4378552A-12A7-427F-BC8D-9F90078FD454}"/>
</file>

<file path=customXml/itemProps77.xml><?xml version="1.0" encoding="utf-8"?>
<ds:datastoreItem xmlns:ds="http://schemas.openxmlformats.org/officeDocument/2006/customXml" ds:itemID="{5C4B69AC-14B8-4247-9ED8-EA241214956A}"/>
</file>

<file path=customXml/itemProps78.xml><?xml version="1.0" encoding="utf-8"?>
<ds:datastoreItem xmlns:ds="http://schemas.openxmlformats.org/officeDocument/2006/customXml" ds:itemID="{06840FB2-9826-4898-81FA-4889BE269616}"/>
</file>

<file path=customXml/itemProps79.xml><?xml version="1.0" encoding="utf-8"?>
<ds:datastoreItem xmlns:ds="http://schemas.openxmlformats.org/officeDocument/2006/customXml" ds:itemID="{3AFA50ED-4720-4A91-A872-0275C33835E8}"/>
</file>

<file path=customXml/itemProps8.xml><?xml version="1.0" encoding="utf-8"?>
<ds:datastoreItem xmlns:ds="http://schemas.openxmlformats.org/officeDocument/2006/customXml" ds:itemID="{3FF6D3A1-12A1-4B5A-BA4F-E072DAEAEC0D}"/>
</file>

<file path=customXml/itemProps80.xml><?xml version="1.0" encoding="utf-8"?>
<ds:datastoreItem xmlns:ds="http://schemas.openxmlformats.org/officeDocument/2006/customXml" ds:itemID="{E03A9ED2-4D31-436E-97B9-E075703FFF28}"/>
</file>

<file path=customXml/itemProps81.xml><?xml version="1.0" encoding="utf-8"?>
<ds:datastoreItem xmlns:ds="http://schemas.openxmlformats.org/officeDocument/2006/customXml" ds:itemID="{3373F8C3-686E-4FC1-A7F8-83730353C296}"/>
</file>

<file path=customXml/itemProps82.xml><?xml version="1.0" encoding="utf-8"?>
<ds:datastoreItem xmlns:ds="http://schemas.openxmlformats.org/officeDocument/2006/customXml" ds:itemID="{300EE579-91E3-4FD3-A2F2-B6537FB6DB87}"/>
</file>

<file path=customXml/itemProps83.xml><?xml version="1.0" encoding="utf-8"?>
<ds:datastoreItem xmlns:ds="http://schemas.openxmlformats.org/officeDocument/2006/customXml" ds:itemID="{BFA21E7E-A194-4D7A-B116-D82B37003743}"/>
</file>

<file path=customXml/itemProps84.xml><?xml version="1.0" encoding="utf-8"?>
<ds:datastoreItem xmlns:ds="http://schemas.openxmlformats.org/officeDocument/2006/customXml" ds:itemID="{91EDD4E1-73B5-4166-BA6F-E9B35A04131F}"/>
</file>

<file path=customXml/itemProps85.xml><?xml version="1.0" encoding="utf-8"?>
<ds:datastoreItem xmlns:ds="http://schemas.openxmlformats.org/officeDocument/2006/customXml" ds:itemID="{6664EA15-A86A-49D2-97D9-72969447CC2B}"/>
</file>

<file path=customXml/itemProps86.xml><?xml version="1.0" encoding="utf-8"?>
<ds:datastoreItem xmlns:ds="http://schemas.openxmlformats.org/officeDocument/2006/customXml" ds:itemID="{CC3FC9D7-0F94-445A-BAE7-6D72B90C6391}"/>
</file>

<file path=customXml/itemProps87.xml><?xml version="1.0" encoding="utf-8"?>
<ds:datastoreItem xmlns:ds="http://schemas.openxmlformats.org/officeDocument/2006/customXml" ds:itemID="{75C5ECC4-A0EE-41E0-92EF-FA97FF38B192}"/>
</file>

<file path=customXml/itemProps88.xml><?xml version="1.0" encoding="utf-8"?>
<ds:datastoreItem xmlns:ds="http://schemas.openxmlformats.org/officeDocument/2006/customXml" ds:itemID="{9172BE8B-A8E8-4F5E-9AB3-22D9293A869E}"/>
</file>

<file path=customXml/itemProps89.xml><?xml version="1.0" encoding="utf-8"?>
<ds:datastoreItem xmlns:ds="http://schemas.openxmlformats.org/officeDocument/2006/customXml" ds:itemID="{510B520F-8DF9-4F85-8741-BAF28D0AD159}"/>
</file>

<file path=customXml/itemProps9.xml><?xml version="1.0" encoding="utf-8"?>
<ds:datastoreItem xmlns:ds="http://schemas.openxmlformats.org/officeDocument/2006/customXml" ds:itemID="{747642C6-F42F-47DA-A921-5AB3DD896C22}"/>
</file>

<file path=customXml/itemProps90.xml><?xml version="1.0" encoding="utf-8"?>
<ds:datastoreItem xmlns:ds="http://schemas.openxmlformats.org/officeDocument/2006/customXml" ds:itemID="{358A3351-C837-4C1A-A520-0C5E03D0500D}"/>
</file>

<file path=customXml/itemProps91.xml><?xml version="1.0" encoding="utf-8"?>
<ds:datastoreItem xmlns:ds="http://schemas.openxmlformats.org/officeDocument/2006/customXml" ds:itemID="{2D531E49-B985-415B-B5E4-BF0E937D43CC}"/>
</file>

<file path=customXml/itemProps92.xml><?xml version="1.0" encoding="utf-8"?>
<ds:datastoreItem xmlns:ds="http://schemas.openxmlformats.org/officeDocument/2006/customXml" ds:itemID="{790BC678-D8A3-489D-BCF6-A5BF99520A9B}"/>
</file>

<file path=customXml/itemProps93.xml><?xml version="1.0" encoding="utf-8"?>
<ds:datastoreItem xmlns:ds="http://schemas.openxmlformats.org/officeDocument/2006/customXml" ds:itemID="{D047809E-3604-45C9-98C8-0652A421387D}"/>
</file>

<file path=customXml/itemProps94.xml><?xml version="1.0" encoding="utf-8"?>
<ds:datastoreItem xmlns:ds="http://schemas.openxmlformats.org/officeDocument/2006/customXml" ds:itemID="{5D304B7C-F1C6-4FED-AEC6-5ABE4F814B46}"/>
</file>

<file path=customXml/itemProps95.xml><?xml version="1.0" encoding="utf-8"?>
<ds:datastoreItem xmlns:ds="http://schemas.openxmlformats.org/officeDocument/2006/customXml" ds:itemID="{0C66D180-78CD-4233-BC01-BEEF79FE7DA6}"/>
</file>

<file path=customXml/itemProps96.xml><?xml version="1.0" encoding="utf-8"?>
<ds:datastoreItem xmlns:ds="http://schemas.openxmlformats.org/officeDocument/2006/customXml" ds:itemID="{E4EF4707-9C76-43CF-9F8C-807ADEF1E351}"/>
</file>

<file path=customXml/itemProps97.xml><?xml version="1.0" encoding="utf-8"?>
<ds:datastoreItem xmlns:ds="http://schemas.openxmlformats.org/officeDocument/2006/customXml" ds:itemID="{537271C2-6593-4416-AB42-4F3B67D7CA40}"/>
</file>

<file path=customXml/itemProps98.xml><?xml version="1.0" encoding="utf-8"?>
<ds:datastoreItem xmlns:ds="http://schemas.openxmlformats.org/officeDocument/2006/customXml" ds:itemID="{91A2A189-A97B-422A-866A-9474ABD485FC}"/>
</file>

<file path=customXml/itemProps99.xml><?xml version="1.0" encoding="utf-8"?>
<ds:datastoreItem xmlns:ds="http://schemas.openxmlformats.org/officeDocument/2006/customXml" ds:itemID="{366EE27B-4D5D-4C8F-9143-299B3E563354}"/>
</file>

<file path=docProps/app.xml><?xml version="1.0" encoding="utf-8"?>
<Properties xmlns="http://schemas.openxmlformats.org/officeDocument/2006/extended-properties" xmlns:vt="http://schemas.openxmlformats.org/officeDocument/2006/docPropsVTypes">
  <Template>Normal</Template>
  <TotalTime>353</TotalTime>
  <Pages>57</Pages>
  <Words>17864</Words>
  <Characters>101831</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119457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creator>Svetlana</dc:creator>
  <cp:lastModifiedBy>Igor Milanovic</cp:lastModifiedBy>
  <cp:revision>63</cp:revision>
  <cp:lastPrinted>2017-07-10T09:34:00Z</cp:lastPrinted>
  <dcterms:created xsi:type="dcterms:W3CDTF">2017-07-05T08:34:00Z</dcterms:created>
  <dcterms:modified xsi:type="dcterms:W3CDTF">2019-10-10T05:51:00Z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